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B1068A" w14:textId="77777777" w:rsidR="00F7345C" w:rsidRPr="00460A63" w:rsidRDefault="00F7345C" w:rsidP="00F7345C">
      <w:pPr>
        <w:pStyle w:val="af0"/>
        <w:spacing w:line="360" w:lineRule="auto"/>
        <w:rPr>
          <w:rFonts w:asciiTheme="minorBidi" w:hAnsiTheme="minorBidi" w:cstheme="minorBidi"/>
          <w:b w:val="0"/>
        </w:rPr>
      </w:pPr>
      <w:r w:rsidRPr="00460A63">
        <w:rPr>
          <w:rFonts w:asciiTheme="minorBidi" w:hAnsiTheme="minorBidi" w:cstheme="minorBidi"/>
          <w:b w:val="0"/>
          <w:bCs w:val="0"/>
        </w:rPr>
        <w:t xml:space="preserve">АССОЦИАЦИЯ </w:t>
      </w:r>
    </w:p>
    <w:p w14:paraId="3054CA0E" w14:textId="77777777" w:rsidR="00F7345C" w:rsidRPr="00460A63" w:rsidRDefault="00F7345C" w:rsidP="00F7345C">
      <w:pPr>
        <w:pStyle w:val="af0"/>
        <w:spacing w:line="360" w:lineRule="auto"/>
        <w:rPr>
          <w:rFonts w:asciiTheme="minorBidi" w:hAnsiTheme="minorBidi" w:cstheme="minorBidi"/>
          <w:b w:val="0"/>
        </w:rPr>
      </w:pPr>
      <w:r w:rsidRPr="00460A63">
        <w:rPr>
          <w:rFonts w:asciiTheme="minorBidi" w:hAnsiTheme="minorBidi" w:cstheme="minorBidi"/>
          <w:b w:val="0"/>
        </w:rPr>
        <w:t>«</w:t>
      </w:r>
      <w:r w:rsidRPr="0070349A">
        <w:rPr>
          <w:rFonts w:asciiTheme="minorBidi" w:hAnsiTheme="minorBidi" w:cstheme="minorBidi"/>
          <w:b w:val="0"/>
        </w:rPr>
        <w:t>Объединение строительных организаций среднего и малого бизнеса</w:t>
      </w:r>
      <w:r w:rsidRPr="00460A63">
        <w:rPr>
          <w:rFonts w:asciiTheme="minorBidi" w:hAnsiTheme="minorBidi" w:cstheme="minorBidi"/>
          <w:b w:val="0"/>
        </w:rPr>
        <w:t>»</w:t>
      </w:r>
    </w:p>
    <w:p w14:paraId="3FD84078" w14:textId="77777777" w:rsidR="00F7345C" w:rsidRPr="00460A63" w:rsidRDefault="00F7345C" w:rsidP="00F7345C">
      <w:pPr>
        <w:autoSpaceDE w:val="0"/>
        <w:autoSpaceDN w:val="0"/>
        <w:adjustRightInd w:val="0"/>
        <w:spacing w:line="240" w:lineRule="exact"/>
        <w:ind w:left="5529" w:right="-273"/>
        <w:rPr>
          <w:b/>
          <w:bCs/>
          <w:sz w:val="22"/>
          <w:szCs w:val="22"/>
          <w:lang w:eastAsia="ru-RU"/>
        </w:rPr>
      </w:pPr>
      <w:r w:rsidRPr="00460A63">
        <w:rPr>
          <w:b/>
          <w:bCs/>
          <w:sz w:val="22"/>
          <w:szCs w:val="22"/>
          <w:lang w:eastAsia="ru-RU"/>
        </w:rPr>
        <w:t>УТВЕРЖДЕНО</w:t>
      </w:r>
    </w:p>
    <w:p w14:paraId="662E1D13" w14:textId="77777777" w:rsidR="00F7345C" w:rsidRPr="00460A63" w:rsidRDefault="00F7345C" w:rsidP="00F7345C">
      <w:pPr>
        <w:autoSpaceDE w:val="0"/>
        <w:autoSpaceDN w:val="0"/>
        <w:adjustRightInd w:val="0"/>
        <w:spacing w:line="322" w:lineRule="exact"/>
        <w:ind w:left="5529" w:right="-273"/>
        <w:rPr>
          <w:lang w:eastAsia="ru-RU"/>
        </w:rPr>
      </w:pPr>
      <w:r w:rsidRPr="00460A63">
        <w:rPr>
          <w:lang w:eastAsia="ru-RU"/>
        </w:rPr>
        <w:t>Решением Правления</w:t>
      </w:r>
    </w:p>
    <w:p w14:paraId="121E47CF" w14:textId="77777777" w:rsidR="00F7345C" w:rsidRPr="00460A63" w:rsidRDefault="00F7345C" w:rsidP="00F7345C">
      <w:pPr>
        <w:autoSpaceDE w:val="0"/>
        <w:autoSpaceDN w:val="0"/>
        <w:adjustRightInd w:val="0"/>
        <w:spacing w:line="322" w:lineRule="exact"/>
        <w:ind w:left="5529" w:right="-273"/>
        <w:rPr>
          <w:lang w:eastAsia="ru-RU"/>
        </w:rPr>
      </w:pPr>
      <w:r>
        <w:rPr>
          <w:lang w:eastAsia="ru-RU"/>
        </w:rPr>
        <w:t>П</w:t>
      </w:r>
      <w:r w:rsidRPr="00460A63">
        <w:rPr>
          <w:lang w:eastAsia="ru-RU"/>
        </w:rPr>
        <w:t>ротокол №</w:t>
      </w:r>
      <w:r>
        <w:rPr>
          <w:lang w:eastAsia="ru-RU"/>
        </w:rPr>
        <w:t>206</w:t>
      </w:r>
      <w:r w:rsidRPr="00460A63">
        <w:rPr>
          <w:lang w:eastAsia="ru-RU"/>
        </w:rPr>
        <w:t xml:space="preserve"> от «</w:t>
      </w:r>
      <w:r>
        <w:rPr>
          <w:lang w:eastAsia="ru-RU"/>
        </w:rPr>
        <w:t>22</w:t>
      </w:r>
      <w:r w:rsidRPr="00460A63">
        <w:rPr>
          <w:lang w:eastAsia="ru-RU"/>
        </w:rPr>
        <w:t xml:space="preserve">» </w:t>
      </w:r>
      <w:r>
        <w:rPr>
          <w:lang w:eastAsia="ru-RU"/>
        </w:rPr>
        <w:t>апреля 2019</w:t>
      </w:r>
      <w:r w:rsidRPr="00460A63">
        <w:rPr>
          <w:lang w:eastAsia="ru-RU"/>
        </w:rPr>
        <w:t xml:space="preserve"> г.</w:t>
      </w:r>
    </w:p>
    <w:p w14:paraId="1B0A1C7E" w14:textId="77777777" w:rsidR="00E22EF0" w:rsidRPr="0004192E" w:rsidRDefault="00E22EF0" w:rsidP="00B872D4">
      <w:pPr>
        <w:spacing w:line="360" w:lineRule="auto"/>
        <w:jc w:val="center"/>
        <w:rPr>
          <w:rFonts w:asciiTheme="minorBidi" w:hAnsiTheme="minorBidi" w:cstheme="minorBidi"/>
          <w:b/>
          <w:bCs/>
          <w:sz w:val="28"/>
          <w:szCs w:val="28"/>
        </w:rPr>
      </w:pPr>
    </w:p>
    <w:p w14:paraId="3B830356" w14:textId="77777777" w:rsidR="00C02FEE" w:rsidRPr="0004192E" w:rsidRDefault="00C02FEE" w:rsidP="00B872D4">
      <w:pPr>
        <w:spacing w:line="360" w:lineRule="auto"/>
        <w:jc w:val="center"/>
        <w:rPr>
          <w:rFonts w:asciiTheme="minorBidi" w:hAnsiTheme="minorBidi" w:cstheme="minorBidi"/>
          <w:b/>
          <w:bCs/>
          <w:sz w:val="28"/>
          <w:szCs w:val="28"/>
          <w:u w:val="single"/>
        </w:rPr>
      </w:pPr>
    </w:p>
    <w:p w14:paraId="2C23CE17" w14:textId="77777777" w:rsidR="00C02FEE" w:rsidRPr="0004192E" w:rsidRDefault="00C02FEE" w:rsidP="00B872D4">
      <w:pPr>
        <w:spacing w:line="360" w:lineRule="auto"/>
        <w:jc w:val="center"/>
        <w:rPr>
          <w:rFonts w:asciiTheme="minorBidi" w:hAnsiTheme="minorBidi" w:cstheme="minorBidi"/>
          <w:b/>
          <w:bCs/>
          <w:sz w:val="28"/>
          <w:szCs w:val="28"/>
        </w:rPr>
      </w:pPr>
    </w:p>
    <w:p w14:paraId="74A605A5" w14:textId="77777777" w:rsidR="00924CAD" w:rsidRPr="0004192E" w:rsidRDefault="00924CAD" w:rsidP="00B872D4">
      <w:pPr>
        <w:spacing w:line="360" w:lineRule="auto"/>
        <w:jc w:val="center"/>
        <w:rPr>
          <w:rFonts w:asciiTheme="minorBidi" w:hAnsiTheme="minorBidi" w:cstheme="minorBidi"/>
          <w:b/>
          <w:bCs/>
          <w:sz w:val="28"/>
          <w:szCs w:val="28"/>
        </w:rPr>
      </w:pPr>
    </w:p>
    <w:p w14:paraId="20337B1D" w14:textId="739A798C" w:rsidR="00924CAD" w:rsidRPr="0004192E" w:rsidRDefault="00460A63" w:rsidP="00924CAD">
      <w:pPr>
        <w:spacing w:line="360" w:lineRule="auto"/>
        <w:jc w:val="center"/>
        <w:rPr>
          <w:rFonts w:asciiTheme="minorBidi" w:hAnsiTheme="minorBidi" w:cstheme="minorBidi"/>
          <w:b/>
          <w:bCs/>
          <w:sz w:val="28"/>
          <w:szCs w:val="28"/>
        </w:rPr>
      </w:pPr>
      <w:r>
        <w:rPr>
          <w:rFonts w:asciiTheme="minorBidi" w:hAnsiTheme="minorBidi" w:cstheme="minorBidi"/>
          <w:b/>
          <w:bCs/>
          <w:sz w:val="28"/>
          <w:szCs w:val="28"/>
        </w:rPr>
        <w:t>Квалификационный стандарт</w:t>
      </w:r>
      <w:r w:rsidR="00A6507B" w:rsidRPr="0004192E">
        <w:rPr>
          <w:rFonts w:asciiTheme="minorBidi" w:hAnsiTheme="minorBidi" w:cstheme="minorBidi"/>
          <w:b/>
          <w:bCs/>
          <w:sz w:val="28"/>
          <w:szCs w:val="28"/>
        </w:rPr>
        <w:t xml:space="preserve"> </w:t>
      </w:r>
    </w:p>
    <w:p w14:paraId="7206B7DC" w14:textId="77777777" w:rsidR="00ED2674" w:rsidRPr="0004192E" w:rsidRDefault="00ED2674" w:rsidP="00ED2674">
      <w:pPr>
        <w:pStyle w:val="af0"/>
        <w:spacing w:line="360" w:lineRule="auto"/>
        <w:rPr>
          <w:rFonts w:asciiTheme="minorBidi" w:hAnsiTheme="minorBidi" w:cstheme="minorBidi"/>
        </w:rPr>
      </w:pPr>
    </w:p>
    <w:p w14:paraId="06C87932" w14:textId="77777777" w:rsidR="006365A4" w:rsidRPr="0004192E" w:rsidRDefault="006365A4" w:rsidP="00B872D4">
      <w:pPr>
        <w:spacing w:line="360" w:lineRule="auto"/>
        <w:jc w:val="center"/>
        <w:rPr>
          <w:rFonts w:asciiTheme="minorBidi" w:hAnsiTheme="minorBidi" w:cstheme="minorBidi"/>
          <w:b/>
          <w:bCs/>
          <w:sz w:val="32"/>
          <w:szCs w:val="32"/>
        </w:rPr>
      </w:pPr>
    </w:p>
    <w:p w14:paraId="53DE39D2" w14:textId="77777777" w:rsidR="005919B6" w:rsidRPr="0004192E" w:rsidRDefault="00FE365F" w:rsidP="000A6984">
      <w:pPr>
        <w:pStyle w:val="af0"/>
        <w:spacing w:line="360" w:lineRule="auto"/>
        <w:rPr>
          <w:rFonts w:asciiTheme="minorBidi" w:hAnsiTheme="minorBidi" w:cstheme="minorBidi"/>
        </w:rPr>
      </w:pPr>
      <w:r w:rsidRPr="0004192E">
        <w:rPr>
          <w:rFonts w:asciiTheme="minorBidi" w:hAnsiTheme="minorBidi" w:cstheme="minorBidi"/>
          <w:bCs w:val="0"/>
          <w:color w:val="000000"/>
        </w:rPr>
        <w:br/>
      </w:r>
      <w:r w:rsidR="009D3F35" w:rsidRPr="0004192E">
        <w:rPr>
          <w:rFonts w:asciiTheme="minorBidi" w:hAnsiTheme="minorBidi" w:cstheme="minorBidi"/>
          <w:bCs w:val="0"/>
          <w:color w:val="000000"/>
        </w:rPr>
        <w:t>РУКОВОДИТЕЛЬ СТРОИТЕЛЬНОЙ ОРГАНИЗАЦИИ</w:t>
      </w:r>
    </w:p>
    <w:p w14:paraId="0F5D1225" w14:textId="77777777" w:rsidR="00B872D4" w:rsidRPr="0004192E" w:rsidRDefault="00B872D4" w:rsidP="00385179">
      <w:pPr>
        <w:spacing w:line="360" w:lineRule="auto"/>
        <w:jc w:val="center"/>
        <w:rPr>
          <w:rFonts w:asciiTheme="minorBidi" w:hAnsiTheme="minorBidi" w:cstheme="minorBidi"/>
          <w:b/>
          <w:bCs/>
          <w:sz w:val="28"/>
          <w:szCs w:val="28"/>
        </w:rPr>
      </w:pPr>
    </w:p>
    <w:p w14:paraId="008DDBA7" w14:textId="77777777" w:rsidR="00C02FEE" w:rsidRPr="0004192E" w:rsidRDefault="00C02FEE" w:rsidP="00B872D4">
      <w:pPr>
        <w:spacing w:line="360" w:lineRule="auto"/>
        <w:jc w:val="center"/>
        <w:rPr>
          <w:rFonts w:asciiTheme="minorBidi" w:hAnsiTheme="minorBidi" w:cstheme="minorBidi"/>
          <w:b/>
          <w:bCs/>
          <w:sz w:val="28"/>
          <w:szCs w:val="28"/>
        </w:rPr>
      </w:pPr>
    </w:p>
    <w:p w14:paraId="5D3050B6" w14:textId="77777777" w:rsidR="00A6507B" w:rsidRPr="0004192E" w:rsidRDefault="00A6507B" w:rsidP="00B872D4">
      <w:pPr>
        <w:spacing w:line="360" w:lineRule="auto"/>
        <w:jc w:val="center"/>
        <w:rPr>
          <w:rFonts w:asciiTheme="minorBidi" w:hAnsiTheme="minorBidi" w:cstheme="minorBidi"/>
          <w:b/>
          <w:bCs/>
          <w:sz w:val="28"/>
          <w:szCs w:val="28"/>
        </w:rPr>
      </w:pPr>
    </w:p>
    <w:p w14:paraId="35960204" w14:textId="77777777" w:rsidR="00C02FEE" w:rsidRPr="0004192E" w:rsidRDefault="00C02FEE" w:rsidP="00B872D4">
      <w:pPr>
        <w:pStyle w:val="6"/>
        <w:rPr>
          <w:rFonts w:asciiTheme="minorBidi" w:hAnsiTheme="minorBidi" w:cstheme="minorBidi"/>
          <w:b/>
          <w:bCs/>
          <w:u w:val="single"/>
        </w:rPr>
      </w:pPr>
    </w:p>
    <w:p w14:paraId="56D82A98" w14:textId="77777777" w:rsidR="00C02FEE" w:rsidRPr="0004192E" w:rsidRDefault="00C02FEE" w:rsidP="00B872D4">
      <w:pPr>
        <w:spacing w:line="360" w:lineRule="auto"/>
        <w:rPr>
          <w:rFonts w:asciiTheme="minorBidi" w:hAnsiTheme="minorBidi" w:cstheme="minorBidi"/>
          <w:sz w:val="28"/>
          <w:szCs w:val="28"/>
        </w:rPr>
      </w:pPr>
    </w:p>
    <w:p w14:paraId="3DE6EC93" w14:textId="77777777" w:rsidR="0015112C" w:rsidRPr="0004192E" w:rsidRDefault="0015112C" w:rsidP="00B872D4">
      <w:pPr>
        <w:spacing w:line="360" w:lineRule="auto"/>
        <w:rPr>
          <w:rFonts w:asciiTheme="minorBidi" w:hAnsiTheme="minorBidi" w:cstheme="minorBidi"/>
          <w:sz w:val="28"/>
          <w:szCs w:val="28"/>
        </w:rPr>
      </w:pPr>
    </w:p>
    <w:p w14:paraId="5F0E97B2" w14:textId="77777777" w:rsidR="00C02FEE" w:rsidRPr="0004192E" w:rsidRDefault="00C02FEE" w:rsidP="00B872D4">
      <w:pPr>
        <w:spacing w:line="360" w:lineRule="auto"/>
        <w:rPr>
          <w:rFonts w:asciiTheme="minorBidi" w:hAnsiTheme="minorBidi" w:cstheme="minorBidi"/>
          <w:sz w:val="28"/>
          <w:szCs w:val="28"/>
        </w:rPr>
      </w:pPr>
    </w:p>
    <w:p w14:paraId="4DDE6EC4" w14:textId="77777777" w:rsidR="00C02FEE" w:rsidRPr="0004192E" w:rsidRDefault="00C02FEE" w:rsidP="00924CAD">
      <w:pPr>
        <w:tabs>
          <w:tab w:val="center" w:pos="4677"/>
          <w:tab w:val="left" w:pos="6508"/>
        </w:tabs>
        <w:spacing w:line="360" w:lineRule="auto"/>
        <w:rPr>
          <w:rFonts w:asciiTheme="minorBidi" w:hAnsiTheme="minorBidi" w:cstheme="minorBidi"/>
          <w:i/>
          <w:sz w:val="28"/>
          <w:szCs w:val="28"/>
        </w:rPr>
      </w:pPr>
    </w:p>
    <w:p w14:paraId="694C2CA4" w14:textId="77777777" w:rsidR="003E75E8" w:rsidRPr="0004192E" w:rsidRDefault="003E75E8" w:rsidP="003E75E8">
      <w:pPr>
        <w:pStyle w:val="af0"/>
        <w:spacing w:line="360" w:lineRule="auto"/>
        <w:rPr>
          <w:rFonts w:asciiTheme="minorBidi" w:hAnsiTheme="minorBidi" w:cstheme="minorBidi"/>
        </w:rPr>
      </w:pPr>
    </w:p>
    <w:p w14:paraId="48C85F02" w14:textId="77777777" w:rsidR="00AA29A3" w:rsidRPr="0004192E" w:rsidRDefault="00AA29A3" w:rsidP="00AA29A3">
      <w:pPr>
        <w:pStyle w:val="af0"/>
        <w:rPr>
          <w:rFonts w:asciiTheme="minorBidi" w:hAnsiTheme="minorBidi" w:cstheme="minorBidi"/>
          <w:b w:val="0"/>
          <w:color w:val="000000"/>
          <w:sz w:val="24"/>
          <w:szCs w:val="24"/>
        </w:rPr>
      </w:pPr>
    </w:p>
    <w:p w14:paraId="49F1B854" w14:textId="77777777" w:rsidR="003E75E8" w:rsidRPr="0004192E" w:rsidRDefault="003E75E8" w:rsidP="00B872D4">
      <w:pPr>
        <w:spacing w:line="360" w:lineRule="auto"/>
        <w:jc w:val="center"/>
        <w:rPr>
          <w:rFonts w:asciiTheme="minorBidi" w:hAnsiTheme="minorBidi" w:cstheme="minorBidi"/>
          <w:b/>
          <w:sz w:val="28"/>
          <w:szCs w:val="28"/>
        </w:rPr>
      </w:pPr>
    </w:p>
    <w:p w14:paraId="593937DF" w14:textId="2AB59AC0" w:rsidR="00C02FEE" w:rsidRPr="0004192E" w:rsidRDefault="003739B4" w:rsidP="000A541F">
      <w:pPr>
        <w:spacing w:line="360" w:lineRule="auto"/>
        <w:jc w:val="center"/>
        <w:rPr>
          <w:rFonts w:asciiTheme="minorBidi" w:hAnsiTheme="minorBidi" w:cstheme="minorBidi"/>
          <w:bCs/>
        </w:rPr>
      </w:pPr>
      <w:r>
        <w:rPr>
          <w:rFonts w:asciiTheme="minorBidi" w:hAnsiTheme="minorBidi" w:cstheme="minorBidi"/>
        </w:rPr>
        <w:t>Одинцово,</w:t>
      </w:r>
      <w:bookmarkStart w:id="0" w:name="_GoBack"/>
      <w:bookmarkEnd w:id="0"/>
      <w:r w:rsidR="0002699A" w:rsidRPr="0004192E">
        <w:rPr>
          <w:rFonts w:asciiTheme="minorBidi" w:hAnsiTheme="minorBidi" w:cstheme="minorBidi"/>
        </w:rPr>
        <w:t xml:space="preserve"> 201</w:t>
      </w:r>
      <w:r w:rsidR="00460A63">
        <w:rPr>
          <w:rFonts w:asciiTheme="minorBidi" w:hAnsiTheme="minorBidi" w:cstheme="minorBidi"/>
        </w:rPr>
        <w:t>9</w:t>
      </w:r>
    </w:p>
    <w:p w14:paraId="03213930" w14:textId="77777777" w:rsidR="00924CAD" w:rsidRPr="0004192E" w:rsidRDefault="00924CAD" w:rsidP="00B872D4">
      <w:pPr>
        <w:spacing w:line="360" w:lineRule="auto"/>
        <w:rPr>
          <w:rFonts w:asciiTheme="minorBidi" w:hAnsiTheme="minorBidi" w:cstheme="minorBidi"/>
          <w:sz w:val="28"/>
          <w:szCs w:val="28"/>
        </w:rPr>
        <w:sectPr w:rsidR="00924CAD" w:rsidRPr="0004192E" w:rsidSect="00E70819">
          <w:headerReference w:type="default" r:id="rId9"/>
          <w:footerReference w:type="even" r:id="rId10"/>
          <w:footerReference w:type="default" r:id="rId11"/>
          <w:footerReference w:type="first" r:id="rId12"/>
          <w:pgSz w:w="11906" w:h="16838"/>
          <w:pgMar w:top="1134" w:right="850" w:bottom="1134" w:left="1701" w:header="283" w:footer="283" w:gutter="0"/>
          <w:pgNumType w:fmt="upperRoman" w:start="1"/>
          <w:cols w:space="708"/>
          <w:titlePg/>
          <w:docGrid w:linePitch="360"/>
        </w:sectPr>
      </w:pPr>
    </w:p>
    <w:p w14:paraId="0F516D30" w14:textId="77777777" w:rsidR="00FE62B6" w:rsidRPr="0004192E" w:rsidRDefault="00FE62B6" w:rsidP="00FE62B6">
      <w:pPr>
        <w:pStyle w:val="a5"/>
        <w:spacing w:after="0" w:line="360" w:lineRule="auto"/>
        <w:ind w:left="0"/>
        <w:jc w:val="center"/>
        <w:rPr>
          <w:rFonts w:asciiTheme="minorBidi" w:hAnsiTheme="minorBidi" w:cstheme="minorBidi"/>
          <w:b/>
          <w:sz w:val="32"/>
          <w:szCs w:val="32"/>
        </w:rPr>
      </w:pPr>
      <w:r w:rsidRPr="0004192E">
        <w:rPr>
          <w:rFonts w:asciiTheme="minorBidi" w:hAnsiTheme="minorBidi" w:cstheme="minorBidi"/>
          <w:b/>
          <w:sz w:val="28"/>
          <w:szCs w:val="28"/>
        </w:rPr>
        <w:lastRenderedPageBreak/>
        <w:t>Содержание</w:t>
      </w:r>
    </w:p>
    <w:tbl>
      <w:tblPr>
        <w:tblW w:w="9773" w:type="dxa"/>
        <w:jc w:val="right"/>
        <w:tblLayout w:type="fixed"/>
        <w:tblCellMar>
          <w:left w:w="70" w:type="dxa"/>
          <w:right w:w="70" w:type="dxa"/>
        </w:tblCellMar>
        <w:tblLook w:val="0000" w:firstRow="0" w:lastRow="0" w:firstColumn="0" w:lastColumn="0" w:noHBand="0" w:noVBand="0"/>
      </w:tblPr>
      <w:tblGrid>
        <w:gridCol w:w="519"/>
        <w:gridCol w:w="8762"/>
        <w:gridCol w:w="492"/>
      </w:tblGrid>
      <w:tr w:rsidR="00A60462" w:rsidRPr="0004192E" w14:paraId="5C64F779" w14:textId="77777777" w:rsidTr="00246F7A">
        <w:trPr>
          <w:jc w:val="right"/>
        </w:trPr>
        <w:tc>
          <w:tcPr>
            <w:tcW w:w="519" w:type="dxa"/>
          </w:tcPr>
          <w:p w14:paraId="41D68628" w14:textId="77777777" w:rsidR="00A60462" w:rsidRPr="0004192E" w:rsidRDefault="00A60462" w:rsidP="00D04B68">
            <w:pPr>
              <w:spacing w:line="360" w:lineRule="auto"/>
              <w:rPr>
                <w:rFonts w:asciiTheme="minorBidi" w:hAnsiTheme="minorBidi" w:cstheme="minorBidi"/>
              </w:rPr>
            </w:pPr>
            <w:r w:rsidRPr="0004192E">
              <w:rPr>
                <w:rFonts w:asciiTheme="minorBidi" w:hAnsiTheme="minorBidi" w:cstheme="minorBidi"/>
              </w:rPr>
              <w:t>1</w:t>
            </w:r>
          </w:p>
        </w:tc>
        <w:tc>
          <w:tcPr>
            <w:tcW w:w="8762" w:type="dxa"/>
          </w:tcPr>
          <w:p w14:paraId="5DE57D74" w14:textId="77777777" w:rsidR="00A60462" w:rsidRPr="0004192E" w:rsidRDefault="00A60462" w:rsidP="00D04B68">
            <w:pPr>
              <w:spacing w:line="360" w:lineRule="auto"/>
              <w:rPr>
                <w:rFonts w:asciiTheme="minorBidi" w:hAnsiTheme="minorBidi" w:cstheme="minorBidi"/>
              </w:rPr>
            </w:pPr>
            <w:r w:rsidRPr="0004192E">
              <w:rPr>
                <w:rFonts w:asciiTheme="minorBidi" w:hAnsiTheme="minorBidi" w:cstheme="minorBidi"/>
              </w:rPr>
              <w:t>Область применения</w:t>
            </w:r>
            <w:r w:rsidR="00246F7A" w:rsidRPr="0004192E">
              <w:rPr>
                <w:rFonts w:asciiTheme="minorBidi" w:hAnsiTheme="minorBidi" w:cstheme="minorBidi"/>
              </w:rPr>
              <w:t xml:space="preserve"> ……………………………………………………........</w:t>
            </w:r>
            <w:r w:rsidRPr="0004192E">
              <w:rPr>
                <w:rFonts w:asciiTheme="minorBidi" w:hAnsiTheme="minorBidi" w:cstheme="minorBidi"/>
              </w:rPr>
              <w:t>............</w:t>
            </w:r>
          </w:p>
        </w:tc>
        <w:tc>
          <w:tcPr>
            <w:tcW w:w="492" w:type="dxa"/>
          </w:tcPr>
          <w:p w14:paraId="480AAB93" w14:textId="77777777" w:rsidR="00A60462" w:rsidRPr="0004192E" w:rsidRDefault="00A60462" w:rsidP="00D04B68">
            <w:pPr>
              <w:spacing w:line="360" w:lineRule="auto"/>
              <w:jc w:val="center"/>
              <w:rPr>
                <w:rFonts w:asciiTheme="minorBidi" w:hAnsiTheme="minorBidi" w:cstheme="minorBidi"/>
              </w:rPr>
            </w:pPr>
            <w:r w:rsidRPr="0004192E">
              <w:rPr>
                <w:rFonts w:asciiTheme="minorBidi" w:hAnsiTheme="minorBidi" w:cstheme="minorBidi"/>
              </w:rPr>
              <w:t>1</w:t>
            </w:r>
          </w:p>
        </w:tc>
      </w:tr>
      <w:tr w:rsidR="00A60462" w:rsidRPr="0004192E" w14:paraId="5B6E9CB1" w14:textId="77777777" w:rsidTr="00246F7A">
        <w:trPr>
          <w:jc w:val="right"/>
        </w:trPr>
        <w:tc>
          <w:tcPr>
            <w:tcW w:w="519" w:type="dxa"/>
          </w:tcPr>
          <w:p w14:paraId="2876CB54" w14:textId="77777777" w:rsidR="00A60462" w:rsidRPr="0004192E" w:rsidRDefault="00A60462" w:rsidP="00D04B68">
            <w:pPr>
              <w:spacing w:line="360" w:lineRule="auto"/>
              <w:rPr>
                <w:rFonts w:asciiTheme="minorBidi" w:hAnsiTheme="minorBidi" w:cstheme="minorBidi"/>
              </w:rPr>
            </w:pPr>
            <w:r w:rsidRPr="0004192E">
              <w:rPr>
                <w:rFonts w:asciiTheme="minorBidi" w:hAnsiTheme="minorBidi" w:cstheme="minorBidi"/>
              </w:rPr>
              <w:t>2</w:t>
            </w:r>
          </w:p>
          <w:p w14:paraId="70631E58" w14:textId="77777777" w:rsidR="00A60462" w:rsidRPr="0004192E" w:rsidRDefault="00A60462" w:rsidP="00D04B68">
            <w:pPr>
              <w:spacing w:line="360" w:lineRule="auto"/>
              <w:rPr>
                <w:rFonts w:asciiTheme="minorBidi" w:hAnsiTheme="minorBidi" w:cstheme="minorBidi"/>
              </w:rPr>
            </w:pPr>
            <w:r w:rsidRPr="0004192E">
              <w:rPr>
                <w:rFonts w:asciiTheme="minorBidi" w:hAnsiTheme="minorBidi" w:cstheme="minorBidi"/>
              </w:rPr>
              <w:t>3</w:t>
            </w:r>
          </w:p>
        </w:tc>
        <w:tc>
          <w:tcPr>
            <w:tcW w:w="8762" w:type="dxa"/>
          </w:tcPr>
          <w:p w14:paraId="25900517" w14:textId="77777777" w:rsidR="00A60462" w:rsidRPr="0004192E" w:rsidRDefault="00A60462" w:rsidP="00D04B68">
            <w:pPr>
              <w:spacing w:line="360" w:lineRule="auto"/>
              <w:rPr>
                <w:rFonts w:asciiTheme="minorBidi" w:hAnsiTheme="minorBidi" w:cstheme="minorBidi"/>
              </w:rPr>
            </w:pPr>
            <w:r w:rsidRPr="0004192E">
              <w:rPr>
                <w:rFonts w:asciiTheme="minorBidi" w:hAnsiTheme="minorBidi" w:cstheme="minorBidi"/>
              </w:rPr>
              <w:t>Нормативн</w:t>
            </w:r>
            <w:r w:rsidR="00246F7A" w:rsidRPr="0004192E">
              <w:rPr>
                <w:rFonts w:asciiTheme="minorBidi" w:hAnsiTheme="minorBidi" w:cstheme="minorBidi"/>
              </w:rPr>
              <w:t>ые ссылки ……………………………………………………….</w:t>
            </w:r>
            <w:r w:rsidRPr="0004192E">
              <w:rPr>
                <w:rFonts w:asciiTheme="minorBidi" w:hAnsiTheme="minorBidi" w:cstheme="minorBidi"/>
              </w:rPr>
              <w:t>……..…..</w:t>
            </w:r>
          </w:p>
          <w:p w14:paraId="21200538" w14:textId="77777777" w:rsidR="00A60462" w:rsidRPr="0004192E" w:rsidRDefault="00A60462" w:rsidP="00D04B68">
            <w:pPr>
              <w:spacing w:line="360" w:lineRule="auto"/>
              <w:rPr>
                <w:rFonts w:asciiTheme="minorBidi" w:hAnsiTheme="minorBidi" w:cstheme="minorBidi"/>
              </w:rPr>
            </w:pPr>
            <w:r w:rsidRPr="0004192E">
              <w:rPr>
                <w:rFonts w:asciiTheme="minorBidi" w:hAnsiTheme="minorBidi" w:cstheme="minorBidi"/>
              </w:rPr>
              <w:t xml:space="preserve">Термины и </w:t>
            </w:r>
            <w:r w:rsidR="00246F7A" w:rsidRPr="0004192E">
              <w:rPr>
                <w:rFonts w:asciiTheme="minorBidi" w:hAnsiTheme="minorBidi" w:cstheme="minorBidi"/>
              </w:rPr>
              <w:t>определения…………………………………………..</w:t>
            </w:r>
            <w:r w:rsidRPr="0004192E">
              <w:rPr>
                <w:rFonts w:asciiTheme="minorBidi" w:hAnsiTheme="minorBidi" w:cstheme="minorBidi"/>
              </w:rPr>
              <w:t>…..……………….</w:t>
            </w:r>
          </w:p>
        </w:tc>
        <w:tc>
          <w:tcPr>
            <w:tcW w:w="492" w:type="dxa"/>
          </w:tcPr>
          <w:p w14:paraId="64750238" w14:textId="77777777" w:rsidR="00A60462" w:rsidRPr="0004192E" w:rsidRDefault="00001456" w:rsidP="00D04B68">
            <w:pPr>
              <w:spacing w:line="360" w:lineRule="auto"/>
              <w:jc w:val="center"/>
              <w:rPr>
                <w:rFonts w:asciiTheme="minorBidi" w:hAnsiTheme="minorBidi" w:cstheme="minorBidi"/>
              </w:rPr>
            </w:pPr>
            <w:r w:rsidRPr="0004192E">
              <w:rPr>
                <w:rFonts w:asciiTheme="minorBidi" w:hAnsiTheme="minorBidi" w:cstheme="minorBidi"/>
              </w:rPr>
              <w:t>1</w:t>
            </w:r>
          </w:p>
          <w:p w14:paraId="77E3061E" w14:textId="77777777" w:rsidR="00A60462" w:rsidRPr="0004192E" w:rsidRDefault="00A60462" w:rsidP="00D04B68">
            <w:pPr>
              <w:spacing w:line="360" w:lineRule="auto"/>
              <w:jc w:val="center"/>
              <w:rPr>
                <w:rFonts w:asciiTheme="minorBidi" w:hAnsiTheme="minorBidi" w:cstheme="minorBidi"/>
              </w:rPr>
            </w:pPr>
            <w:r w:rsidRPr="0004192E">
              <w:rPr>
                <w:rFonts w:asciiTheme="minorBidi" w:hAnsiTheme="minorBidi" w:cstheme="minorBidi"/>
              </w:rPr>
              <w:t>2</w:t>
            </w:r>
          </w:p>
        </w:tc>
      </w:tr>
      <w:tr w:rsidR="00A60462" w:rsidRPr="0004192E" w14:paraId="41FCD91D" w14:textId="77777777" w:rsidTr="00D91D3E">
        <w:trPr>
          <w:trHeight w:val="376"/>
          <w:jc w:val="right"/>
        </w:trPr>
        <w:tc>
          <w:tcPr>
            <w:tcW w:w="519" w:type="dxa"/>
          </w:tcPr>
          <w:p w14:paraId="3D7E0C71" w14:textId="77777777" w:rsidR="00A60462" w:rsidRPr="0004192E" w:rsidRDefault="00A60462" w:rsidP="00D04B68">
            <w:pPr>
              <w:spacing w:line="360" w:lineRule="auto"/>
              <w:rPr>
                <w:rFonts w:asciiTheme="minorBidi" w:hAnsiTheme="minorBidi" w:cstheme="minorBidi"/>
              </w:rPr>
            </w:pPr>
            <w:r w:rsidRPr="0004192E">
              <w:rPr>
                <w:rFonts w:asciiTheme="minorBidi" w:hAnsiTheme="minorBidi" w:cstheme="minorBidi"/>
              </w:rPr>
              <w:t>4</w:t>
            </w:r>
          </w:p>
        </w:tc>
        <w:tc>
          <w:tcPr>
            <w:tcW w:w="8762" w:type="dxa"/>
          </w:tcPr>
          <w:p w14:paraId="27B0123C" w14:textId="77777777" w:rsidR="00A60462" w:rsidRPr="0004192E" w:rsidRDefault="002C7983" w:rsidP="00B246AE">
            <w:pPr>
              <w:pStyle w:val="4"/>
              <w:spacing w:before="0" w:line="360" w:lineRule="auto"/>
              <w:rPr>
                <w:rFonts w:asciiTheme="minorBidi" w:hAnsiTheme="minorBidi" w:cstheme="minorBidi"/>
                <w:b w:val="0"/>
                <w:i w:val="0"/>
                <w:color w:val="auto"/>
                <w:sz w:val="24"/>
                <w:szCs w:val="24"/>
              </w:rPr>
            </w:pPr>
            <w:r w:rsidRPr="0004192E">
              <w:rPr>
                <w:rFonts w:asciiTheme="minorBidi" w:hAnsiTheme="minorBidi" w:cstheme="minorBidi"/>
                <w:b w:val="0"/>
                <w:i w:val="0"/>
                <w:color w:val="auto"/>
                <w:sz w:val="24"/>
                <w:szCs w:val="24"/>
              </w:rPr>
              <w:t xml:space="preserve">Требования к </w:t>
            </w:r>
            <w:r w:rsidR="00B246AE" w:rsidRPr="0004192E">
              <w:rPr>
                <w:rFonts w:asciiTheme="minorBidi" w:hAnsiTheme="minorBidi" w:cstheme="minorBidi"/>
                <w:b w:val="0"/>
                <w:i w:val="0"/>
                <w:color w:val="auto"/>
                <w:sz w:val="24"/>
                <w:szCs w:val="24"/>
              </w:rPr>
              <w:t xml:space="preserve">уровню квалификации, </w:t>
            </w:r>
            <w:r w:rsidRPr="0004192E">
              <w:rPr>
                <w:rFonts w:asciiTheme="minorBidi" w:hAnsiTheme="minorBidi" w:cstheme="minorBidi"/>
                <w:b w:val="0"/>
                <w:i w:val="0"/>
                <w:color w:val="auto"/>
                <w:sz w:val="24"/>
                <w:szCs w:val="24"/>
              </w:rPr>
              <w:t>трудовым функциям</w:t>
            </w:r>
            <w:r w:rsidR="008104F1" w:rsidRPr="0004192E">
              <w:rPr>
                <w:rFonts w:asciiTheme="minorBidi" w:hAnsiTheme="minorBidi" w:cstheme="minorBidi"/>
                <w:b w:val="0"/>
                <w:i w:val="0"/>
                <w:color w:val="auto"/>
                <w:sz w:val="24"/>
                <w:szCs w:val="24"/>
              </w:rPr>
              <w:t>…………</w:t>
            </w:r>
            <w:r w:rsidR="00730127" w:rsidRPr="0004192E">
              <w:rPr>
                <w:rFonts w:asciiTheme="minorBidi" w:hAnsiTheme="minorBidi" w:cstheme="minorBidi"/>
                <w:b w:val="0"/>
                <w:i w:val="0"/>
                <w:color w:val="auto"/>
                <w:sz w:val="24"/>
                <w:szCs w:val="24"/>
              </w:rPr>
              <w:t>……</w:t>
            </w:r>
            <w:r w:rsidR="008104F1" w:rsidRPr="0004192E">
              <w:rPr>
                <w:rFonts w:asciiTheme="minorBidi" w:hAnsiTheme="minorBidi" w:cstheme="minorBidi"/>
                <w:b w:val="0"/>
                <w:i w:val="0"/>
                <w:color w:val="auto"/>
                <w:sz w:val="24"/>
                <w:szCs w:val="24"/>
              </w:rPr>
              <w:t>……</w:t>
            </w:r>
            <w:r w:rsidR="00A60462" w:rsidRPr="0004192E">
              <w:rPr>
                <w:rFonts w:asciiTheme="minorBidi" w:hAnsiTheme="minorBidi" w:cstheme="minorBidi"/>
                <w:b w:val="0"/>
                <w:i w:val="0"/>
                <w:color w:val="auto"/>
                <w:sz w:val="24"/>
                <w:szCs w:val="24"/>
              </w:rPr>
              <w:t>..</w:t>
            </w:r>
          </w:p>
        </w:tc>
        <w:tc>
          <w:tcPr>
            <w:tcW w:w="492" w:type="dxa"/>
          </w:tcPr>
          <w:p w14:paraId="28B850B4" w14:textId="77777777" w:rsidR="00A60462" w:rsidRPr="0004192E" w:rsidRDefault="002C70E8" w:rsidP="00D91D3E">
            <w:pPr>
              <w:spacing w:line="360" w:lineRule="auto"/>
              <w:rPr>
                <w:rFonts w:asciiTheme="minorBidi" w:hAnsiTheme="minorBidi" w:cstheme="minorBidi"/>
              </w:rPr>
            </w:pPr>
            <w:r w:rsidRPr="0004192E">
              <w:rPr>
                <w:rFonts w:asciiTheme="minorBidi" w:hAnsiTheme="minorBidi" w:cstheme="minorBidi"/>
              </w:rPr>
              <w:t xml:space="preserve">  </w:t>
            </w:r>
            <w:r w:rsidR="00C83F02" w:rsidRPr="0004192E">
              <w:rPr>
                <w:rFonts w:asciiTheme="minorBidi" w:hAnsiTheme="minorBidi" w:cstheme="minorBidi"/>
              </w:rPr>
              <w:t>3</w:t>
            </w:r>
          </w:p>
        </w:tc>
      </w:tr>
      <w:tr w:rsidR="00A60462" w:rsidRPr="0004192E" w14:paraId="4D44FC0D" w14:textId="77777777" w:rsidTr="00246F7A">
        <w:trPr>
          <w:jc w:val="right"/>
        </w:trPr>
        <w:tc>
          <w:tcPr>
            <w:tcW w:w="519" w:type="dxa"/>
          </w:tcPr>
          <w:p w14:paraId="1C221191" w14:textId="77777777" w:rsidR="00A60462" w:rsidRPr="0004192E" w:rsidRDefault="00A60462" w:rsidP="00D04B68">
            <w:pPr>
              <w:spacing w:line="360" w:lineRule="auto"/>
              <w:rPr>
                <w:rFonts w:asciiTheme="minorBidi" w:hAnsiTheme="minorBidi" w:cstheme="minorBidi"/>
              </w:rPr>
            </w:pPr>
            <w:r w:rsidRPr="0004192E">
              <w:rPr>
                <w:rFonts w:asciiTheme="minorBidi" w:hAnsiTheme="minorBidi" w:cstheme="minorBidi"/>
              </w:rPr>
              <w:t>5</w:t>
            </w:r>
          </w:p>
        </w:tc>
        <w:tc>
          <w:tcPr>
            <w:tcW w:w="8762" w:type="dxa"/>
          </w:tcPr>
          <w:p w14:paraId="6208ADF5" w14:textId="77777777" w:rsidR="00A60462" w:rsidRPr="0004192E" w:rsidRDefault="00A60462" w:rsidP="00D04B68">
            <w:pPr>
              <w:suppressAutoHyphens/>
              <w:spacing w:line="360" w:lineRule="auto"/>
              <w:rPr>
                <w:rFonts w:asciiTheme="minorBidi" w:hAnsiTheme="minorBidi" w:cstheme="minorBidi"/>
              </w:rPr>
            </w:pPr>
            <w:r w:rsidRPr="0004192E">
              <w:rPr>
                <w:rFonts w:asciiTheme="minorBidi" w:hAnsiTheme="minorBidi" w:cstheme="minorBidi"/>
              </w:rPr>
              <w:t>Требования к образованию и обучению…...…</w:t>
            </w:r>
            <w:r w:rsidR="00246F7A" w:rsidRPr="0004192E">
              <w:rPr>
                <w:rFonts w:asciiTheme="minorBidi" w:hAnsiTheme="minorBidi" w:cstheme="minorBidi"/>
              </w:rPr>
              <w:t>……………….</w:t>
            </w:r>
            <w:r w:rsidRPr="0004192E">
              <w:rPr>
                <w:rFonts w:asciiTheme="minorBidi" w:hAnsiTheme="minorBidi" w:cstheme="minorBidi"/>
              </w:rPr>
              <w:t>……......................</w:t>
            </w:r>
          </w:p>
        </w:tc>
        <w:tc>
          <w:tcPr>
            <w:tcW w:w="492" w:type="dxa"/>
          </w:tcPr>
          <w:p w14:paraId="02067862" w14:textId="3A1350C1" w:rsidR="00A60462" w:rsidRPr="0004192E" w:rsidRDefault="002A557A" w:rsidP="00D04B68">
            <w:pPr>
              <w:spacing w:line="360" w:lineRule="auto"/>
              <w:jc w:val="center"/>
              <w:rPr>
                <w:rFonts w:asciiTheme="minorBidi" w:hAnsiTheme="minorBidi" w:cstheme="minorBidi"/>
              </w:rPr>
            </w:pPr>
            <w:r>
              <w:rPr>
                <w:rFonts w:asciiTheme="minorBidi" w:hAnsiTheme="minorBidi" w:cstheme="minorBidi"/>
              </w:rPr>
              <w:t>4</w:t>
            </w:r>
          </w:p>
        </w:tc>
      </w:tr>
      <w:tr w:rsidR="00A60462" w:rsidRPr="0004192E" w14:paraId="57C64241" w14:textId="77777777" w:rsidTr="00246F7A">
        <w:trPr>
          <w:jc w:val="right"/>
        </w:trPr>
        <w:tc>
          <w:tcPr>
            <w:tcW w:w="519" w:type="dxa"/>
          </w:tcPr>
          <w:p w14:paraId="6A865E42" w14:textId="77777777" w:rsidR="00A60462" w:rsidRPr="0004192E" w:rsidRDefault="00A60462" w:rsidP="00D04B68">
            <w:pPr>
              <w:spacing w:line="360" w:lineRule="auto"/>
              <w:rPr>
                <w:rFonts w:asciiTheme="minorBidi" w:hAnsiTheme="minorBidi" w:cstheme="minorBidi"/>
              </w:rPr>
            </w:pPr>
            <w:r w:rsidRPr="0004192E">
              <w:rPr>
                <w:rFonts w:asciiTheme="minorBidi" w:hAnsiTheme="minorBidi" w:cstheme="minorBidi"/>
              </w:rPr>
              <w:t>6</w:t>
            </w:r>
          </w:p>
        </w:tc>
        <w:tc>
          <w:tcPr>
            <w:tcW w:w="8762" w:type="dxa"/>
          </w:tcPr>
          <w:p w14:paraId="3FDAEB29" w14:textId="77777777" w:rsidR="00A60462" w:rsidRPr="0004192E" w:rsidRDefault="00A60462" w:rsidP="00D04B68">
            <w:pPr>
              <w:suppressAutoHyphens/>
              <w:spacing w:line="360" w:lineRule="auto"/>
              <w:rPr>
                <w:rFonts w:asciiTheme="minorBidi" w:hAnsiTheme="minorBidi" w:cstheme="minorBidi"/>
              </w:rPr>
            </w:pPr>
            <w:r w:rsidRPr="0004192E">
              <w:rPr>
                <w:rFonts w:asciiTheme="minorBidi" w:hAnsiTheme="minorBidi" w:cstheme="minorBidi"/>
              </w:rPr>
              <w:t>Требования к опыту практической работы………………….</w:t>
            </w:r>
            <w:r w:rsidR="00246F7A" w:rsidRPr="0004192E">
              <w:rPr>
                <w:rFonts w:asciiTheme="minorBidi" w:hAnsiTheme="minorBidi" w:cstheme="minorBidi"/>
              </w:rPr>
              <w:t>…...…...</w:t>
            </w:r>
            <w:r w:rsidRPr="0004192E">
              <w:rPr>
                <w:rFonts w:asciiTheme="minorBidi" w:hAnsiTheme="minorBidi" w:cstheme="minorBidi"/>
              </w:rPr>
              <w:t>…..……...…</w:t>
            </w:r>
          </w:p>
        </w:tc>
        <w:tc>
          <w:tcPr>
            <w:tcW w:w="492" w:type="dxa"/>
          </w:tcPr>
          <w:p w14:paraId="4C7C4DEC" w14:textId="77777777" w:rsidR="00A60462" w:rsidRPr="0004192E" w:rsidRDefault="002C7983" w:rsidP="00D04B68">
            <w:pPr>
              <w:spacing w:line="360" w:lineRule="auto"/>
              <w:jc w:val="center"/>
              <w:rPr>
                <w:rFonts w:asciiTheme="minorBidi" w:hAnsiTheme="minorBidi" w:cstheme="minorBidi"/>
              </w:rPr>
            </w:pPr>
            <w:r w:rsidRPr="0004192E">
              <w:rPr>
                <w:rFonts w:asciiTheme="minorBidi" w:hAnsiTheme="minorBidi" w:cstheme="minorBidi"/>
              </w:rPr>
              <w:t>6</w:t>
            </w:r>
          </w:p>
        </w:tc>
      </w:tr>
      <w:tr w:rsidR="00A60462" w:rsidRPr="0004192E" w14:paraId="57B67A80" w14:textId="77777777" w:rsidTr="00246F7A">
        <w:trPr>
          <w:jc w:val="right"/>
        </w:trPr>
        <w:tc>
          <w:tcPr>
            <w:tcW w:w="519" w:type="dxa"/>
          </w:tcPr>
          <w:p w14:paraId="6BE8AA8D" w14:textId="77777777" w:rsidR="00A60462" w:rsidRPr="0004192E" w:rsidRDefault="00A60462" w:rsidP="00D04B68">
            <w:pPr>
              <w:spacing w:line="360" w:lineRule="auto"/>
              <w:rPr>
                <w:rFonts w:asciiTheme="minorBidi" w:hAnsiTheme="minorBidi" w:cstheme="minorBidi"/>
              </w:rPr>
            </w:pPr>
            <w:r w:rsidRPr="0004192E">
              <w:rPr>
                <w:rFonts w:asciiTheme="minorBidi" w:hAnsiTheme="minorBidi" w:cstheme="minorBidi"/>
              </w:rPr>
              <w:t>7</w:t>
            </w:r>
          </w:p>
          <w:p w14:paraId="57E3D57D" w14:textId="77777777" w:rsidR="00A60462" w:rsidRPr="0004192E" w:rsidRDefault="00A60462" w:rsidP="00D04B68">
            <w:pPr>
              <w:spacing w:line="360" w:lineRule="auto"/>
              <w:rPr>
                <w:rFonts w:asciiTheme="minorBidi" w:hAnsiTheme="minorBidi" w:cstheme="minorBidi"/>
              </w:rPr>
            </w:pPr>
          </w:p>
        </w:tc>
        <w:tc>
          <w:tcPr>
            <w:tcW w:w="8762" w:type="dxa"/>
          </w:tcPr>
          <w:p w14:paraId="46D686AA" w14:textId="176F1361" w:rsidR="00067056" w:rsidRPr="0004192E" w:rsidRDefault="001C496C" w:rsidP="00D04B68">
            <w:pPr>
              <w:spacing w:line="360" w:lineRule="auto"/>
              <w:rPr>
                <w:rFonts w:asciiTheme="minorBidi" w:hAnsiTheme="minorBidi" w:cstheme="minorBidi"/>
              </w:rPr>
            </w:pPr>
            <w:r w:rsidRPr="0004192E">
              <w:rPr>
                <w:rFonts w:asciiTheme="minorBidi" w:hAnsiTheme="minorBidi" w:cstheme="minorBidi"/>
              </w:rPr>
              <w:t>Требования к п</w:t>
            </w:r>
            <w:r w:rsidR="008104F1" w:rsidRPr="0004192E">
              <w:rPr>
                <w:rFonts w:asciiTheme="minorBidi" w:hAnsiTheme="minorBidi" w:cstheme="minorBidi"/>
              </w:rPr>
              <w:t>одтверждени</w:t>
            </w:r>
            <w:r w:rsidRPr="0004192E">
              <w:rPr>
                <w:rFonts w:asciiTheme="minorBidi" w:hAnsiTheme="minorBidi" w:cstheme="minorBidi"/>
              </w:rPr>
              <w:t>ю</w:t>
            </w:r>
            <w:r w:rsidR="008104F1" w:rsidRPr="0004192E">
              <w:rPr>
                <w:rFonts w:asciiTheme="minorBidi" w:hAnsiTheme="minorBidi" w:cstheme="minorBidi"/>
              </w:rPr>
              <w:t xml:space="preserve"> квалификации……………………..</w:t>
            </w:r>
            <w:r w:rsidR="00246F7A" w:rsidRPr="0004192E">
              <w:rPr>
                <w:rFonts w:asciiTheme="minorBidi" w:hAnsiTheme="minorBidi" w:cstheme="minorBidi"/>
              </w:rPr>
              <w:t>…..</w:t>
            </w:r>
            <w:r w:rsidR="00A60462" w:rsidRPr="0004192E">
              <w:rPr>
                <w:rFonts w:asciiTheme="minorBidi" w:hAnsiTheme="minorBidi" w:cstheme="minorBidi"/>
              </w:rPr>
              <w:t>…........</w:t>
            </w:r>
            <w:r w:rsidR="00730127" w:rsidRPr="0004192E">
              <w:rPr>
                <w:rFonts w:asciiTheme="minorBidi" w:hAnsiTheme="minorBidi" w:cstheme="minorBidi"/>
              </w:rPr>
              <w:t>.</w:t>
            </w:r>
            <w:r w:rsidR="00A60462" w:rsidRPr="0004192E">
              <w:rPr>
                <w:rFonts w:asciiTheme="minorBidi" w:hAnsiTheme="minorBidi" w:cstheme="minorBidi"/>
              </w:rPr>
              <w:t>....</w:t>
            </w:r>
          </w:p>
          <w:p w14:paraId="094E25A5" w14:textId="5D48A49D" w:rsidR="00425B0C" w:rsidRDefault="00C7480E" w:rsidP="00D04B68">
            <w:pPr>
              <w:spacing w:line="360" w:lineRule="auto"/>
              <w:rPr>
                <w:rFonts w:asciiTheme="minorBidi" w:hAnsiTheme="minorBidi" w:cstheme="minorBidi"/>
              </w:rPr>
            </w:pPr>
            <w:r>
              <w:rPr>
                <w:rFonts w:asciiTheme="minorBidi" w:hAnsiTheme="minorBidi" w:cstheme="minorBidi"/>
              </w:rPr>
              <w:t>Приложение</w:t>
            </w:r>
            <w:r w:rsidR="00425B0C">
              <w:rPr>
                <w:rFonts w:asciiTheme="minorBidi" w:hAnsiTheme="minorBidi" w:cstheme="minorBidi"/>
              </w:rPr>
              <w:t xml:space="preserve"> </w:t>
            </w:r>
            <w:r w:rsidR="00BC004E">
              <w:rPr>
                <w:rFonts w:asciiTheme="minorBidi" w:hAnsiTheme="minorBidi" w:cstheme="minorBidi"/>
              </w:rPr>
              <w:t xml:space="preserve">(справочное) Перечень направлений подготовки в области строительства </w:t>
            </w:r>
            <w:r w:rsidR="00425B0C">
              <w:rPr>
                <w:rFonts w:asciiTheme="minorBidi" w:hAnsiTheme="minorBidi" w:cstheme="minorBidi"/>
              </w:rPr>
              <w:t>…………………………………………………………………………..</w:t>
            </w:r>
          </w:p>
          <w:p w14:paraId="2EF8F8E8" w14:textId="77777777" w:rsidR="00A60462" w:rsidRPr="0004192E" w:rsidRDefault="00A60462" w:rsidP="00D04B68">
            <w:pPr>
              <w:spacing w:line="360" w:lineRule="auto"/>
              <w:rPr>
                <w:rFonts w:asciiTheme="minorBidi" w:hAnsiTheme="minorBidi" w:cstheme="minorBidi"/>
              </w:rPr>
            </w:pPr>
            <w:r w:rsidRPr="0004192E">
              <w:rPr>
                <w:rFonts w:asciiTheme="minorBidi" w:hAnsiTheme="minorBidi" w:cstheme="minorBidi"/>
              </w:rPr>
              <w:t>Библиография……….....................................................</w:t>
            </w:r>
            <w:r w:rsidR="00246F7A" w:rsidRPr="0004192E">
              <w:rPr>
                <w:rFonts w:asciiTheme="minorBidi" w:hAnsiTheme="minorBidi" w:cstheme="minorBidi"/>
              </w:rPr>
              <w:t>............................</w:t>
            </w:r>
            <w:r w:rsidRPr="0004192E">
              <w:rPr>
                <w:rFonts w:asciiTheme="minorBidi" w:hAnsiTheme="minorBidi" w:cstheme="minorBidi"/>
              </w:rPr>
              <w:t>....</w:t>
            </w:r>
            <w:r w:rsidR="00730127" w:rsidRPr="0004192E">
              <w:rPr>
                <w:rFonts w:asciiTheme="minorBidi" w:hAnsiTheme="minorBidi" w:cstheme="minorBidi"/>
              </w:rPr>
              <w:t>..</w:t>
            </w:r>
            <w:r w:rsidRPr="0004192E">
              <w:rPr>
                <w:rFonts w:asciiTheme="minorBidi" w:hAnsiTheme="minorBidi" w:cstheme="minorBidi"/>
              </w:rPr>
              <w:t>......</w:t>
            </w:r>
          </w:p>
        </w:tc>
        <w:tc>
          <w:tcPr>
            <w:tcW w:w="492" w:type="dxa"/>
          </w:tcPr>
          <w:p w14:paraId="2071AB42" w14:textId="77777777" w:rsidR="00A60462" w:rsidRPr="0004192E" w:rsidRDefault="00C83F02" w:rsidP="00D04B68">
            <w:pPr>
              <w:spacing w:line="360" w:lineRule="auto"/>
              <w:jc w:val="center"/>
              <w:rPr>
                <w:rFonts w:asciiTheme="minorBidi" w:hAnsiTheme="minorBidi" w:cstheme="minorBidi"/>
              </w:rPr>
            </w:pPr>
            <w:r w:rsidRPr="0004192E">
              <w:rPr>
                <w:rFonts w:asciiTheme="minorBidi" w:hAnsiTheme="minorBidi" w:cstheme="minorBidi"/>
              </w:rPr>
              <w:t>7</w:t>
            </w:r>
          </w:p>
          <w:p w14:paraId="7DE52D55" w14:textId="77777777" w:rsidR="00BC004E" w:rsidRDefault="00BC004E" w:rsidP="00D04B68">
            <w:pPr>
              <w:spacing w:line="360" w:lineRule="auto"/>
              <w:jc w:val="center"/>
              <w:rPr>
                <w:rFonts w:asciiTheme="minorBidi" w:hAnsiTheme="minorBidi" w:cstheme="minorBidi"/>
              </w:rPr>
            </w:pPr>
          </w:p>
          <w:p w14:paraId="43C3C7B0" w14:textId="1D59B228" w:rsidR="00067056" w:rsidRPr="0004192E" w:rsidRDefault="00C7480E" w:rsidP="00D04B68">
            <w:pPr>
              <w:spacing w:line="360" w:lineRule="auto"/>
              <w:jc w:val="center"/>
              <w:rPr>
                <w:rFonts w:asciiTheme="minorBidi" w:hAnsiTheme="minorBidi" w:cstheme="minorBidi"/>
              </w:rPr>
            </w:pPr>
            <w:r>
              <w:rPr>
                <w:rFonts w:asciiTheme="minorBidi" w:hAnsiTheme="minorBidi" w:cstheme="minorBidi"/>
              </w:rPr>
              <w:t>8</w:t>
            </w:r>
          </w:p>
          <w:p w14:paraId="5C09115C" w14:textId="25CBE8B0" w:rsidR="00BC004E" w:rsidRDefault="00C7480E" w:rsidP="00D04B68">
            <w:pPr>
              <w:spacing w:line="360" w:lineRule="auto"/>
              <w:jc w:val="center"/>
              <w:rPr>
                <w:rFonts w:asciiTheme="minorBidi" w:hAnsiTheme="minorBidi" w:cstheme="minorBidi"/>
              </w:rPr>
            </w:pPr>
            <w:r>
              <w:rPr>
                <w:rFonts w:asciiTheme="minorBidi" w:hAnsiTheme="minorBidi" w:cstheme="minorBidi"/>
              </w:rPr>
              <w:t>30</w:t>
            </w:r>
          </w:p>
          <w:p w14:paraId="48D07411" w14:textId="02EBA956" w:rsidR="00A60462" w:rsidRPr="00137877" w:rsidRDefault="00A60462" w:rsidP="00C7480E">
            <w:pPr>
              <w:spacing w:line="360" w:lineRule="auto"/>
              <w:rPr>
                <w:rFonts w:asciiTheme="minorBidi" w:hAnsiTheme="minorBidi" w:cstheme="minorBidi"/>
              </w:rPr>
            </w:pPr>
          </w:p>
          <w:p w14:paraId="000194CF" w14:textId="77777777" w:rsidR="00A60462" w:rsidRPr="0004192E" w:rsidRDefault="00A60462" w:rsidP="00D04B68">
            <w:pPr>
              <w:spacing w:line="360" w:lineRule="auto"/>
              <w:jc w:val="center"/>
              <w:rPr>
                <w:rFonts w:asciiTheme="minorBidi" w:hAnsiTheme="minorBidi" w:cstheme="minorBidi"/>
              </w:rPr>
            </w:pPr>
          </w:p>
        </w:tc>
      </w:tr>
    </w:tbl>
    <w:p w14:paraId="0E866E46" w14:textId="77777777" w:rsidR="00C02FEE" w:rsidRPr="0004192E" w:rsidRDefault="00C02FEE" w:rsidP="004D3BCE">
      <w:pPr>
        <w:spacing w:line="360" w:lineRule="auto"/>
        <w:rPr>
          <w:rFonts w:asciiTheme="minorBidi" w:hAnsiTheme="minorBidi" w:cstheme="minorBidi"/>
          <w:b/>
          <w:bCs/>
          <w:sz w:val="28"/>
          <w:szCs w:val="28"/>
        </w:rPr>
      </w:pPr>
    </w:p>
    <w:p w14:paraId="564138BD" w14:textId="77777777" w:rsidR="00B66C7E" w:rsidRPr="0004192E" w:rsidRDefault="00B66C7E">
      <w:pPr>
        <w:rPr>
          <w:rFonts w:asciiTheme="minorBidi" w:hAnsiTheme="minorBidi" w:cstheme="minorBidi"/>
          <w:b/>
          <w:bCs/>
          <w:sz w:val="28"/>
          <w:szCs w:val="28"/>
        </w:rPr>
      </w:pPr>
      <w:r w:rsidRPr="0004192E">
        <w:rPr>
          <w:rFonts w:asciiTheme="minorBidi" w:hAnsiTheme="minorBidi" w:cstheme="minorBidi"/>
          <w:b/>
          <w:bCs/>
          <w:sz w:val="28"/>
          <w:szCs w:val="28"/>
        </w:rPr>
        <w:br w:type="page"/>
      </w:r>
    </w:p>
    <w:p w14:paraId="1F2A852D" w14:textId="77777777" w:rsidR="00B66C7E" w:rsidRPr="0004192E" w:rsidRDefault="00B66C7E" w:rsidP="001E7AFE">
      <w:pPr>
        <w:spacing w:line="360" w:lineRule="auto"/>
        <w:jc w:val="center"/>
        <w:rPr>
          <w:rFonts w:asciiTheme="minorBidi" w:hAnsiTheme="minorBidi" w:cstheme="minorBidi"/>
          <w:b/>
          <w:bCs/>
          <w:color w:val="000000"/>
          <w:sz w:val="32"/>
          <w:szCs w:val="32"/>
        </w:rPr>
      </w:pPr>
      <w:r w:rsidRPr="0004192E">
        <w:rPr>
          <w:rFonts w:asciiTheme="minorBidi" w:hAnsiTheme="minorBidi" w:cstheme="minorBidi"/>
          <w:b/>
          <w:bCs/>
          <w:color w:val="000000"/>
          <w:sz w:val="28"/>
          <w:szCs w:val="28"/>
        </w:rPr>
        <w:lastRenderedPageBreak/>
        <w:t>Введение</w:t>
      </w:r>
    </w:p>
    <w:p w14:paraId="3D43D302" w14:textId="77777777" w:rsidR="00954001" w:rsidRPr="0004192E" w:rsidRDefault="004A06CA" w:rsidP="00D40678">
      <w:pPr>
        <w:spacing w:before="240" w:line="360" w:lineRule="auto"/>
        <w:ind w:firstLine="510"/>
        <w:jc w:val="both"/>
        <w:rPr>
          <w:rFonts w:asciiTheme="minorBidi" w:hAnsiTheme="minorBidi" w:cstheme="minorBidi"/>
        </w:rPr>
      </w:pPr>
      <w:r w:rsidRPr="0004192E">
        <w:rPr>
          <w:rFonts w:asciiTheme="minorBidi" w:hAnsiTheme="minorBidi" w:cstheme="minorBidi"/>
        </w:rPr>
        <w:t xml:space="preserve">Настоящий </w:t>
      </w:r>
      <w:r w:rsidR="00D24732" w:rsidRPr="0004192E">
        <w:rPr>
          <w:rFonts w:asciiTheme="minorBidi" w:hAnsiTheme="minorBidi" w:cstheme="minorBidi"/>
        </w:rPr>
        <w:t>квалификационный</w:t>
      </w:r>
      <w:r w:rsidR="00082285" w:rsidRPr="0004192E">
        <w:rPr>
          <w:rFonts w:asciiTheme="minorBidi" w:hAnsiTheme="minorBidi" w:cstheme="minorBidi"/>
        </w:rPr>
        <w:t xml:space="preserve"> </w:t>
      </w:r>
      <w:r w:rsidRPr="0004192E">
        <w:rPr>
          <w:rFonts w:asciiTheme="minorBidi" w:hAnsiTheme="minorBidi" w:cstheme="minorBidi"/>
        </w:rPr>
        <w:t xml:space="preserve">стандарт разработан </w:t>
      </w:r>
      <w:r w:rsidR="0021672C" w:rsidRPr="0004192E">
        <w:rPr>
          <w:rFonts w:asciiTheme="minorBidi" w:hAnsiTheme="minorBidi" w:cstheme="minorBidi"/>
        </w:rPr>
        <w:t xml:space="preserve">в соответствии с </w:t>
      </w:r>
      <w:r w:rsidR="00A17593" w:rsidRPr="0004192E">
        <w:rPr>
          <w:rFonts w:asciiTheme="minorBidi" w:hAnsiTheme="minorBidi" w:cstheme="minorBidi"/>
        </w:rPr>
        <w:t>СТО НОСТРОЙ 1.0</w:t>
      </w:r>
      <w:r w:rsidR="004E3B02" w:rsidRPr="0004192E">
        <w:rPr>
          <w:rFonts w:asciiTheme="minorBidi" w:hAnsiTheme="minorBidi" w:cstheme="minorBidi"/>
        </w:rPr>
        <w:noBreakHyphen/>
      </w:r>
      <w:r w:rsidR="00A17593" w:rsidRPr="0004192E">
        <w:rPr>
          <w:rFonts w:asciiTheme="minorBidi" w:hAnsiTheme="minorBidi" w:cstheme="minorBidi"/>
        </w:rPr>
        <w:t>201</w:t>
      </w:r>
      <w:r w:rsidR="00082285" w:rsidRPr="0004192E">
        <w:rPr>
          <w:rFonts w:asciiTheme="minorBidi" w:hAnsiTheme="minorBidi" w:cstheme="minorBidi"/>
        </w:rPr>
        <w:t>7</w:t>
      </w:r>
      <w:r w:rsidR="00A17593" w:rsidRPr="0004192E">
        <w:rPr>
          <w:rFonts w:asciiTheme="minorBidi" w:hAnsiTheme="minorBidi" w:cstheme="minorBidi"/>
        </w:rPr>
        <w:t xml:space="preserve"> «</w:t>
      </w:r>
      <w:r w:rsidR="00A17593" w:rsidRPr="0004192E">
        <w:rPr>
          <w:rFonts w:asciiTheme="minorBidi" w:hAnsiTheme="minorBidi" w:cstheme="minorBidi"/>
          <w:color w:val="000000"/>
        </w:rPr>
        <w:t>Система стандартизации Национального объединения строителей. Основные положения»</w:t>
      </w:r>
      <w:r w:rsidRPr="0004192E">
        <w:rPr>
          <w:rFonts w:asciiTheme="minorBidi" w:hAnsiTheme="minorBidi" w:cstheme="minorBidi"/>
        </w:rPr>
        <w:t xml:space="preserve"> </w:t>
      </w:r>
      <w:r w:rsidR="00483AB4" w:rsidRPr="0004192E">
        <w:rPr>
          <w:rFonts w:asciiTheme="minorBidi" w:hAnsiTheme="minorBidi" w:cstheme="minorBidi"/>
        </w:rPr>
        <w:t>для исполнения Программы стандартизации Ассоциации «Общероссийская негосударственная некоммерческая организация – общероссийское отраслевое объединение работодателей «Национальное объединение саморегулируемых организаций, основанных на членстве лиц, осуществляющих строительство»</w:t>
      </w:r>
      <w:r w:rsidR="00B02822" w:rsidRPr="0004192E">
        <w:rPr>
          <w:rFonts w:asciiTheme="minorBidi" w:hAnsiTheme="minorBidi" w:cstheme="minorBidi"/>
        </w:rPr>
        <w:t xml:space="preserve"> (далее – НОСТРОЙ) с целью реализации требований по разработке квалификационных стандартов саморегулируемых организаций, установленных Градостроительным кодексом Российской Федерации [1] и Федеральным законом «О саморегулируемых организациях»</w:t>
      </w:r>
      <w:r w:rsidR="00FA00E6" w:rsidRPr="0004192E">
        <w:rPr>
          <w:rFonts w:asciiTheme="minorBidi" w:hAnsiTheme="minorBidi" w:cstheme="minorBidi"/>
        </w:rPr>
        <w:t xml:space="preserve"> [2]</w:t>
      </w:r>
      <w:r w:rsidR="00B02822" w:rsidRPr="0004192E">
        <w:rPr>
          <w:rFonts w:asciiTheme="minorBidi" w:hAnsiTheme="minorBidi" w:cstheme="minorBidi"/>
        </w:rPr>
        <w:t xml:space="preserve">. Настоящий стандарт является </w:t>
      </w:r>
      <w:r w:rsidR="008066A8" w:rsidRPr="0004192E">
        <w:rPr>
          <w:rFonts w:asciiTheme="minorBidi" w:hAnsiTheme="minorBidi" w:cstheme="minorBidi"/>
        </w:rPr>
        <w:t>часть</w:t>
      </w:r>
      <w:r w:rsidR="00B02822" w:rsidRPr="0004192E">
        <w:rPr>
          <w:rFonts w:asciiTheme="minorBidi" w:hAnsiTheme="minorBidi" w:cstheme="minorBidi"/>
        </w:rPr>
        <w:t>ю</w:t>
      </w:r>
      <w:r w:rsidR="008066A8" w:rsidRPr="0004192E">
        <w:rPr>
          <w:rFonts w:asciiTheme="minorBidi" w:hAnsiTheme="minorBidi" w:cstheme="minorBidi"/>
        </w:rPr>
        <w:t xml:space="preserve"> с</w:t>
      </w:r>
      <w:r w:rsidR="00204B0E" w:rsidRPr="0004192E">
        <w:rPr>
          <w:rFonts w:asciiTheme="minorBidi" w:hAnsiTheme="minorBidi" w:cstheme="minorBidi"/>
        </w:rPr>
        <w:t>истемы стандартизации</w:t>
      </w:r>
      <w:r w:rsidR="00B02822" w:rsidRPr="0004192E">
        <w:rPr>
          <w:rFonts w:asciiTheme="minorBidi" w:hAnsiTheme="minorBidi" w:cstheme="minorBidi"/>
        </w:rPr>
        <w:t xml:space="preserve"> НОСТРОЙ</w:t>
      </w:r>
      <w:r w:rsidR="00C15B58" w:rsidRPr="0004192E">
        <w:rPr>
          <w:rFonts w:asciiTheme="minorBidi" w:hAnsiTheme="minorBidi" w:cstheme="minorBidi"/>
        </w:rPr>
        <w:t xml:space="preserve"> и входит в комплекс стандартов А.4</w:t>
      </w:r>
      <w:r w:rsidR="00B02822" w:rsidRPr="0004192E">
        <w:rPr>
          <w:rFonts w:asciiTheme="minorBidi" w:hAnsiTheme="minorBidi" w:cstheme="minorBidi"/>
        </w:rPr>
        <w:t>.</w:t>
      </w:r>
    </w:p>
    <w:p w14:paraId="6E02CE63" w14:textId="77777777" w:rsidR="00954001" w:rsidRPr="0004192E" w:rsidRDefault="003A02ED" w:rsidP="00947AA8">
      <w:pPr>
        <w:spacing w:before="240" w:line="360" w:lineRule="auto"/>
        <w:ind w:firstLine="510"/>
        <w:jc w:val="both"/>
        <w:rPr>
          <w:rFonts w:asciiTheme="minorBidi" w:hAnsiTheme="minorBidi" w:cstheme="minorBidi"/>
        </w:rPr>
      </w:pPr>
      <w:r w:rsidRPr="0004192E">
        <w:rPr>
          <w:rFonts w:asciiTheme="minorBidi" w:hAnsiTheme="minorBidi" w:cstheme="minorBidi"/>
        </w:rPr>
        <w:t xml:space="preserve">Внедрение, соблюдение требований и обеспечение соблюдения требований настоящего стандарта осуществляется в соответствии с СТО НОСТРОЙ 1.0 (статья 7.4) и </w:t>
      </w:r>
      <w:proofErr w:type="gramStart"/>
      <w:r w:rsidRPr="0004192E">
        <w:rPr>
          <w:rFonts w:asciiTheme="minorBidi" w:hAnsiTheme="minorBidi" w:cstheme="minorBidi"/>
        </w:rPr>
        <w:t>Р</w:t>
      </w:r>
      <w:proofErr w:type="gramEnd"/>
      <w:r w:rsidRPr="0004192E">
        <w:rPr>
          <w:rFonts w:asciiTheme="minorBidi" w:hAnsiTheme="minorBidi" w:cstheme="minorBidi"/>
        </w:rPr>
        <w:t xml:space="preserve"> НОСТРОЙ (раздел 8).</w:t>
      </w:r>
    </w:p>
    <w:p w14:paraId="7CB4A3EC" w14:textId="77777777" w:rsidR="00FE6827" w:rsidRPr="0004192E" w:rsidRDefault="00FE6827" w:rsidP="00D40678">
      <w:pPr>
        <w:spacing w:before="240" w:line="360" w:lineRule="auto"/>
        <w:ind w:firstLine="510"/>
        <w:jc w:val="both"/>
        <w:rPr>
          <w:rFonts w:asciiTheme="minorBidi" w:hAnsiTheme="minorBidi" w:cstheme="minorBidi"/>
        </w:rPr>
        <w:sectPr w:rsidR="00FE6827" w:rsidRPr="0004192E" w:rsidSect="001970C2">
          <w:pgSz w:w="11906" w:h="16838"/>
          <w:pgMar w:top="1134" w:right="1133" w:bottom="1134" w:left="851" w:header="284" w:footer="284" w:gutter="0"/>
          <w:pgNumType w:fmt="upperRoman" w:start="2"/>
          <w:cols w:space="708"/>
          <w:docGrid w:linePitch="360"/>
        </w:sectPr>
      </w:pPr>
    </w:p>
    <w:p w14:paraId="0AB8C1D4" w14:textId="77777777" w:rsidR="00E55777" w:rsidRPr="0004192E" w:rsidRDefault="00452944" w:rsidP="00D40678">
      <w:pPr>
        <w:spacing w:before="240" w:after="240" w:line="360" w:lineRule="auto"/>
        <w:ind w:firstLine="510"/>
        <w:jc w:val="both"/>
        <w:rPr>
          <w:rFonts w:asciiTheme="minorBidi" w:hAnsiTheme="minorBidi" w:cstheme="minorBidi"/>
          <w:b/>
          <w:bCs/>
          <w:sz w:val="28"/>
          <w:szCs w:val="28"/>
          <w:lang w:eastAsia="ru-RU"/>
        </w:rPr>
      </w:pPr>
      <w:r w:rsidRPr="0004192E">
        <w:rPr>
          <w:rFonts w:asciiTheme="minorBidi" w:hAnsiTheme="minorBidi" w:cstheme="minorBidi"/>
          <w:b/>
          <w:bCs/>
          <w:sz w:val="28"/>
          <w:szCs w:val="28"/>
          <w:lang w:eastAsia="ru-RU"/>
        </w:rPr>
        <w:lastRenderedPageBreak/>
        <w:t>1 Обл</w:t>
      </w:r>
      <w:r w:rsidR="00E55777" w:rsidRPr="0004192E">
        <w:rPr>
          <w:rFonts w:asciiTheme="minorBidi" w:hAnsiTheme="minorBidi" w:cstheme="minorBidi"/>
          <w:b/>
          <w:bCs/>
          <w:sz w:val="28"/>
          <w:szCs w:val="28"/>
          <w:lang w:eastAsia="ru-RU"/>
        </w:rPr>
        <w:t>асть применения</w:t>
      </w:r>
    </w:p>
    <w:p w14:paraId="6CF08681" w14:textId="77777777" w:rsidR="00735D7B" w:rsidRPr="0004192E" w:rsidRDefault="008F662A" w:rsidP="00AD2363">
      <w:pPr>
        <w:spacing w:line="360" w:lineRule="auto"/>
        <w:ind w:firstLine="510"/>
        <w:jc w:val="both"/>
        <w:rPr>
          <w:rFonts w:asciiTheme="minorBidi" w:hAnsiTheme="minorBidi" w:cstheme="minorBidi"/>
        </w:rPr>
      </w:pPr>
      <w:r w:rsidRPr="0004192E">
        <w:rPr>
          <w:rFonts w:asciiTheme="minorBidi" w:hAnsiTheme="minorBidi" w:cstheme="minorBidi"/>
        </w:rPr>
        <w:t>1.1 </w:t>
      </w:r>
      <w:r w:rsidR="00E55777" w:rsidRPr="0004192E">
        <w:rPr>
          <w:rFonts w:asciiTheme="minorBidi" w:hAnsiTheme="minorBidi" w:cstheme="minorBidi"/>
        </w:rPr>
        <w:t xml:space="preserve">Настоящий стандарт </w:t>
      </w:r>
      <w:r w:rsidR="00D04B68" w:rsidRPr="0004192E">
        <w:rPr>
          <w:rFonts w:asciiTheme="minorBidi" w:hAnsiTheme="minorBidi" w:cstheme="minorBidi"/>
        </w:rPr>
        <w:t xml:space="preserve">распространяется на </w:t>
      </w:r>
      <w:r w:rsidR="007D2E06" w:rsidRPr="0004192E">
        <w:rPr>
          <w:rFonts w:asciiTheme="minorBidi" w:hAnsiTheme="minorBidi" w:cstheme="minorBidi"/>
        </w:rPr>
        <w:t>руководител</w:t>
      </w:r>
      <w:r w:rsidR="00AD2363" w:rsidRPr="0004192E">
        <w:rPr>
          <w:rFonts w:asciiTheme="minorBidi" w:hAnsiTheme="minorBidi" w:cstheme="minorBidi"/>
        </w:rPr>
        <w:t>я</w:t>
      </w:r>
      <w:r w:rsidR="00AB73D2" w:rsidRPr="0004192E">
        <w:rPr>
          <w:rFonts w:asciiTheme="minorBidi" w:hAnsiTheme="minorBidi" w:cstheme="minorBidi"/>
        </w:rPr>
        <w:t xml:space="preserve"> строительной организации</w:t>
      </w:r>
      <w:r w:rsidR="00AD2363" w:rsidRPr="0004192E">
        <w:rPr>
          <w:rFonts w:asciiTheme="minorBidi" w:hAnsiTheme="minorBidi" w:cstheme="minorBidi"/>
        </w:rPr>
        <w:t>.</w:t>
      </w:r>
    </w:p>
    <w:p w14:paraId="6264EE4F" w14:textId="77777777" w:rsidR="00A60908" w:rsidRPr="0004192E" w:rsidRDefault="00735D7B" w:rsidP="002B0147">
      <w:pPr>
        <w:spacing w:line="360" w:lineRule="auto"/>
        <w:ind w:firstLine="510"/>
        <w:jc w:val="both"/>
        <w:rPr>
          <w:rFonts w:asciiTheme="minorBidi" w:hAnsiTheme="minorBidi" w:cstheme="minorBidi"/>
        </w:rPr>
      </w:pPr>
      <w:r w:rsidRPr="0004192E">
        <w:rPr>
          <w:rFonts w:asciiTheme="minorBidi" w:hAnsiTheme="minorBidi" w:cstheme="minorBidi"/>
        </w:rPr>
        <w:t xml:space="preserve">1.2 </w:t>
      </w:r>
      <w:r w:rsidR="00A60908" w:rsidRPr="0004192E">
        <w:rPr>
          <w:rFonts w:asciiTheme="minorBidi" w:hAnsiTheme="minorBidi" w:cstheme="minorBidi"/>
        </w:rPr>
        <w:t>Настоящий стандарт устанавливает требования к квалификации</w:t>
      </w:r>
      <w:r w:rsidR="00E47CD7" w:rsidRPr="0004192E">
        <w:rPr>
          <w:rFonts w:asciiTheme="minorBidi" w:hAnsiTheme="minorBidi" w:cstheme="minorBidi"/>
        </w:rPr>
        <w:t xml:space="preserve"> руководителей юридических лиц</w:t>
      </w:r>
      <w:r w:rsidR="00A60908" w:rsidRPr="0004192E">
        <w:rPr>
          <w:rFonts w:asciiTheme="minorBidi" w:hAnsiTheme="minorBidi" w:cstheme="minorBidi"/>
        </w:rPr>
        <w:t>, уровн</w:t>
      </w:r>
      <w:r w:rsidR="00CF5660" w:rsidRPr="0004192E">
        <w:rPr>
          <w:rFonts w:asciiTheme="minorBidi" w:hAnsiTheme="minorBidi" w:cstheme="minorBidi"/>
        </w:rPr>
        <w:t>ю</w:t>
      </w:r>
      <w:r w:rsidR="00A60908" w:rsidRPr="0004192E">
        <w:rPr>
          <w:rFonts w:asciiTheme="minorBidi" w:hAnsiTheme="minorBidi" w:cstheme="minorBidi"/>
        </w:rPr>
        <w:t xml:space="preserve"> их знаний и умений, самостоятельности при выполнении ими трудовых функций.</w:t>
      </w:r>
    </w:p>
    <w:p w14:paraId="551738D2" w14:textId="77777777" w:rsidR="001C61DB" w:rsidRPr="0004192E" w:rsidRDefault="001C61DB" w:rsidP="001C61DB">
      <w:pPr>
        <w:spacing w:line="360" w:lineRule="auto"/>
        <w:ind w:firstLine="510"/>
        <w:jc w:val="both"/>
        <w:rPr>
          <w:rFonts w:asciiTheme="minorBidi" w:hAnsiTheme="minorBidi" w:cstheme="minorBidi"/>
          <w:spacing w:val="40"/>
        </w:rPr>
      </w:pPr>
    </w:p>
    <w:p w14:paraId="76EBAE3F" w14:textId="259600E1" w:rsidR="001C61DB" w:rsidRPr="0004192E" w:rsidRDefault="001C61DB" w:rsidP="00B6620F">
      <w:pPr>
        <w:spacing w:line="360" w:lineRule="auto"/>
        <w:ind w:firstLine="510"/>
        <w:jc w:val="both"/>
        <w:rPr>
          <w:rFonts w:asciiTheme="minorBidi" w:hAnsiTheme="minorBidi" w:cstheme="minorBidi"/>
          <w:sz w:val="20"/>
          <w:szCs w:val="20"/>
        </w:rPr>
      </w:pPr>
      <w:r w:rsidRPr="0004192E">
        <w:rPr>
          <w:rFonts w:asciiTheme="minorBidi" w:hAnsiTheme="minorBidi" w:cstheme="minorBidi"/>
          <w:spacing w:val="40"/>
          <w:sz w:val="20"/>
          <w:szCs w:val="20"/>
        </w:rPr>
        <w:t>Примечание –</w:t>
      </w:r>
      <w:r w:rsidRPr="0004192E">
        <w:rPr>
          <w:rFonts w:asciiTheme="minorBidi" w:hAnsiTheme="minorBidi" w:cstheme="minorBidi"/>
          <w:sz w:val="20"/>
          <w:szCs w:val="20"/>
        </w:rPr>
        <w:t xml:space="preserve"> </w:t>
      </w:r>
      <w:r w:rsidR="00B6620F" w:rsidRPr="0004192E">
        <w:rPr>
          <w:rFonts w:asciiTheme="minorBidi" w:hAnsiTheme="minorBidi" w:cstheme="minorBidi"/>
          <w:sz w:val="20"/>
          <w:szCs w:val="20"/>
        </w:rPr>
        <w:t xml:space="preserve">В соответствии с определением </w:t>
      </w:r>
      <w:r w:rsidR="008215F8" w:rsidRPr="0004192E">
        <w:rPr>
          <w:rFonts w:asciiTheme="minorBidi" w:hAnsiTheme="minorBidi" w:cstheme="minorBidi"/>
          <w:sz w:val="20"/>
          <w:szCs w:val="20"/>
        </w:rPr>
        <w:t>термина «</w:t>
      </w:r>
      <w:r w:rsidR="00B6620F" w:rsidRPr="0004192E">
        <w:rPr>
          <w:rFonts w:asciiTheme="minorBidi" w:hAnsiTheme="minorBidi" w:cstheme="minorBidi"/>
          <w:sz w:val="20"/>
          <w:szCs w:val="20"/>
        </w:rPr>
        <w:t>рук</w:t>
      </w:r>
      <w:r w:rsidR="008215F8" w:rsidRPr="0004192E">
        <w:rPr>
          <w:rFonts w:asciiTheme="minorBidi" w:hAnsiTheme="minorBidi" w:cstheme="minorBidi"/>
          <w:sz w:val="20"/>
          <w:szCs w:val="20"/>
        </w:rPr>
        <w:t>оводитель</w:t>
      </w:r>
      <w:r w:rsidR="00B6620F" w:rsidRPr="0004192E">
        <w:rPr>
          <w:rFonts w:asciiTheme="minorBidi" w:hAnsiTheme="minorBidi" w:cstheme="minorBidi"/>
          <w:sz w:val="20"/>
          <w:szCs w:val="20"/>
        </w:rPr>
        <w:t xml:space="preserve"> строительной организации</w:t>
      </w:r>
      <w:r w:rsidR="008215F8" w:rsidRPr="0004192E">
        <w:rPr>
          <w:rFonts w:asciiTheme="minorBidi" w:hAnsiTheme="minorBidi" w:cstheme="minorBidi"/>
          <w:sz w:val="20"/>
          <w:szCs w:val="20"/>
        </w:rPr>
        <w:t>»</w:t>
      </w:r>
      <w:r w:rsidR="00B6620F" w:rsidRPr="0004192E">
        <w:rPr>
          <w:rFonts w:asciiTheme="minorBidi" w:hAnsiTheme="minorBidi" w:cstheme="minorBidi"/>
          <w:sz w:val="20"/>
          <w:szCs w:val="20"/>
        </w:rPr>
        <w:t xml:space="preserve"> по 3.5</w:t>
      </w:r>
      <w:r w:rsidR="008215F8" w:rsidRPr="0004192E">
        <w:rPr>
          <w:rFonts w:asciiTheme="minorBidi" w:hAnsiTheme="minorBidi" w:cstheme="minorBidi"/>
          <w:sz w:val="20"/>
          <w:szCs w:val="20"/>
        </w:rPr>
        <w:t>,</w:t>
      </w:r>
      <w:r w:rsidR="00B6620F" w:rsidRPr="0004192E">
        <w:rPr>
          <w:rFonts w:asciiTheme="minorBidi" w:hAnsiTheme="minorBidi" w:cstheme="minorBidi"/>
          <w:sz w:val="20"/>
          <w:szCs w:val="20"/>
        </w:rPr>
        <w:t xml:space="preserve"> н</w:t>
      </w:r>
      <w:r w:rsidRPr="0004192E">
        <w:rPr>
          <w:rFonts w:asciiTheme="minorBidi" w:hAnsiTheme="minorBidi" w:cstheme="minorBidi"/>
          <w:sz w:val="20"/>
          <w:szCs w:val="20"/>
        </w:rPr>
        <w:t>астоящий стандарт не распространяется на руководителей строительных организаций и индивидуальных предпринимателей, которые не осуществляют организацию строительства, реконструкции, капитального ремонта</w:t>
      </w:r>
      <w:r w:rsidR="009D35BF">
        <w:rPr>
          <w:rFonts w:asciiTheme="minorBidi" w:hAnsiTheme="minorBidi" w:cstheme="minorBidi"/>
          <w:sz w:val="20"/>
          <w:szCs w:val="20"/>
        </w:rPr>
        <w:t>, сноса</w:t>
      </w:r>
      <w:r w:rsidRPr="0004192E">
        <w:rPr>
          <w:rFonts w:asciiTheme="minorBidi" w:hAnsiTheme="minorBidi" w:cstheme="minorBidi"/>
          <w:sz w:val="20"/>
          <w:szCs w:val="20"/>
        </w:rPr>
        <w:t xml:space="preserve"> объектов капитального строительства, а осуществляют иную управленческую деятельность.</w:t>
      </w:r>
    </w:p>
    <w:p w14:paraId="4A889E8C" w14:textId="77777777" w:rsidR="00C83F02" w:rsidRPr="0004192E" w:rsidRDefault="00C83F02" w:rsidP="00D91D3E">
      <w:pPr>
        <w:spacing w:line="360" w:lineRule="auto"/>
        <w:jc w:val="both"/>
        <w:rPr>
          <w:rFonts w:asciiTheme="minorBidi" w:hAnsiTheme="minorBidi" w:cstheme="minorBidi"/>
          <w:sz w:val="20"/>
          <w:szCs w:val="20"/>
        </w:rPr>
      </w:pPr>
    </w:p>
    <w:p w14:paraId="76373DD8" w14:textId="77777777" w:rsidR="00E55777" w:rsidRPr="0004192E" w:rsidRDefault="00E55777" w:rsidP="00D40678">
      <w:pPr>
        <w:spacing w:before="240" w:after="240" w:line="360" w:lineRule="auto"/>
        <w:ind w:firstLine="510"/>
        <w:jc w:val="both"/>
        <w:rPr>
          <w:rFonts w:asciiTheme="minorBidi" w:hAnsiTheme="minorBidi" w:cstheme="minorBidi"/>
          <w:b/>
          <w:bCs/>
          <w:sz w:val="28"/>
          <w:szCs w:val="28"/>
          <w:lang w:eastAsia="ru-RU"/>
        </w:rPr>
      </w:pPr>
      <w:r w:rsidRPr="0004192E">
        <w:rPr>
          <w:rFonts w:asciiTheme="minorBidi" w:hAnsiTheme="minorBidi" w:cstheme="minorBidi"/>
          <w:b/>
          <w:bCs/>
          <w:sz w:val="28"/>
          <w:szCs w:val="28"/>
          <w:lang w:eastAsia="ru-RU"/>
        </w:rPr>
        <w:t>2</w:t>
      </w:r>
      <w:r w:rsidR="0021672C" w:rsidRPr="0004192E">
        <w:rPr>
          <w:rFonts w:asciiTheme="minorBidi" w:hAnsiTheme="minorBidi" w:cstheme="minorBidi"/>
          <w:b/>
          <w:bCs/>
          <w:sz w:val="28"/>
          <w:szCs w:val="28"/>
          <w:lang w:eastAsia="ru-RU"/>
        </w:rPr>
        <w:t> </w:t>
      </w:r>
      <w:r w:rsidRPr="0004192E">
        <w:rPr>
          <w:rFonts w:asciiTheme="minorBidi" w:hAnsiTheme="minorBidi" w:cstheme="minorBidi"/>
          <w:b/>
          <w:bCs/>
          <w:sz w:val="28"/>
          <w:szCs w:val="28"/>
          <w:lang w:eastAsia="ru-RU"/>
        </w:rPr>
        <w:t xml:space="preserve">Нормативные ссылки </w:t>
      </w:r>
    </w:p>
    <w:p w14:paraId="404C7145" w14:textId="77777777" w:rsidR="007B4A57" w:rsidRPr="0004192E" w:rsidRDefault="00E55777" w:rsidP="00D40678">
      <w:pPr>
        <w:spacing w:line="360" w:lineRule="auto"/>
        <w:ind w:firstLine="510"/>
        <w:jc w:val="both"/>
        <w:rPr>
          <w:rFonts w:asciiTheme="minorBidi" w:hAnsiTheme="minorBidi" w:cstheme="minorBidi"/>
        </w:rPr>
      </w:pPr>
      <w:r w:rsidRPr="0004192E">
        <w:rPr>
          <w:rFonts w:asciiTheme="minorBidi" w:hAnsiTheme="minorBidi" w:cstheme="minorBidi"/>
        </w:rPr>
        <w:t xml:space="preserve">В настоящем стандарте использованы нормативные ссылки на следующие </w:t>
      </w:r>
      <w:r w:rsidR="00DA2D1D" w:rsidRPr="0004192E">
        <w:rPr>
          <w:rFonts w:asciiTheme="minorBidi" w:hAnsiTheme="minorBidi" w:cstheme="minorBidi"/>
        </w:rPr>
        <w:t>докумен</w:t>
      </w:r>
      <w:r w:rsidRPr="0004192E">
        <w:rPr>
          <w:rFonts w:asciiTheme="minorBidi" w:hAnsiTheme="minorBidi" w:cstheme="minorBidi"/>
        </w:rPr>
        <w:t>ты:</w:t>
      </w:r>
    </w:p>
    <w:p w14:paraId="4FA229D3" w14:textId="77777777" w:rsidR="00D2217E" w:rsidRPr="0004192E" w:rsidRDefault="00D2217E" w:rsidP="00D40678">
      <w:pPr>
        <w:spacing w:line="360" w:lineRule="auto"/>
        <w:ind w:firstLine="510"/>
        <w:jc w:val="both"/>
        <w:rPr>
          <w:rFonts w:asciiTheme="minorBidi" w:hAnsiTheme="minorBidi" w:cstheme="minorBidi"/>
          <w:color w:val="000000"/>
        </w:rPr>
      </w:pPr>
      <w:r w:rsidRPr="0004192E">
        <w:rPr>
          <w:rFonts w:asciiTheme="minorBidi" w:hAnsiTheme="minorBidi" w:cstheme="minorBidi"/>
          <w:color w:val="000000"/>
        </w:rPr>
        <w:t>СТО</w:t>
      </w:r>
      <w:r w:rsidR="008D52DB" w:rsidRPr="0004192E">
        <w:rPr>
          <w:rFonts w:asciiTheme="minorBidi" w:hAnsiTheme="minorBidi" w:cstheme="minorBidi"/>
          <w:color w:val="000000"/>
        </w:rPr>
        <w:t> </w:t>
      </w:r>
      <w:r w:rsidRPr="0004192E">
        <w:rPr>
          <w:rFonts w:asciiTheme="minorBidi" w:hAnsiTheme="minorBidi" w:cstheme="minorBidi"/>
          <w:color w:val="000000"/>
        </w:rPr>
        <w:t>НОСТРОЙ</w:t>
      </w:r>
      <w:r w:rsidR="008D52DB" w:rsidRPr="0004192E">
        <w:rPr>
          <w:rFonts w:asciiTheme="minorBidi" w:hAnsiTheme="minorBidi" w:cstheme="minorBidi"/>
          <w:color w:val="000000"/>
        </w:rPr>
        <w:t> </w:t>
      </w:r>
      <w:r w:rsidRPr="0004192E">
        <w:rPr>
          <w:rFonts w:asciiTheme="minorBidi" w:hAnsiTheme="minorBidi" w:cstheme="minorBidi"/>
          <w:color w:val="000000"/>
        </w:rPr>
        <w:t>1.0</w:t>
      </w:r>
      <w:r w:rsidR="00E21EE4" w:rsidRPr="0004192E">
        <w:rPr>
          <w:rFonts w:asciiTheme="minorBidi" w:hAnsiTheme="minorBidi" w:cstheme="minorBidi"/>
        </w:rPr>
        <w:t>—</w:t>
      </w:r>
      <w:r w:rsidRPr="0004192E">
        <w:rPr>
          <w:rFonts w:asciiTheme="minorBidi" w:hAnsiTheme="minorBidi" w:cstheme="minorBidi"/>
          <w:color w:val="000000"/>
        </w:rPr>
        <w:t>201</w:t>
      </w:r>
      <w:r w:rsidR="0065458D" w:rsidRPr="0004192E">
        <w:rPr>
          <w:rFonts w:asciiTheme="minorBidi" w:hAnsiTheme="minorBidi" w:cstheme="minorBidi"/>
          <w:color w:val="000000"/>
        </w:rPr>
        <w:t>7</w:t>
      </w:r>
      <w:r w:rsidR="004C2DCA" w:rsidRPr="0004192E">
        <w:rPr>
          <w:rFonts w:asciiTheme="minorBidi" w:hAnsiTheme="minorBidi" w:cstheme="minorBidi"/>
          <w:color w:val="000000"/>
        </w:rPr>
        <w:t> </w:t>
      </w:r>
      <w:r w:rsidRPr="0004192E">
        <w:rPr>
          <w:rFonts w:asciiTheme="minorBidi" w:hAnsiTheme="minorBidi" w:cstheme="minorBidi"/>
          <w:color w:val="000000"/>
        </w:rPr>
        <w:t xml:space="preserve">Система стандартизации </w:t>
      </w:r>
      <w:r w:rsidR="00847C5A" w:rsidRPr="0004192E">
        <w:rPr>
          <w:rFonts w:asciiTheme="minorBidi" w:hAnsiTheme="minorBidi" w:cstheme="minorBidi"/>
          <w:color w:val="000000"/>
        </w:rPr>
        <w:t>Н</w:t>
      </w:r>
      <w:r w:rsidRPr="0004192E">
        <w:rPr>
          <w:rFonts w:asciiTheme="minorBidi" w:hAnsiTheme="minorBidi" w:cstheme="minorBidi"/>
          <w:color w:val="000000"/>
        </w:rPr>
        <w:t xml:space="preserve">ационального объединения строителей. </w:t>
      </w:r>
      <w:r w:rsidR="001B5E97" w:rsidRPr="0004192E">
        <w:rPr>
          <w:rFonts w:asciiTheme="minorBidi" w:hAnsiTheme="minorBidi" w:cstheme="minorBidi"/>
          <w:color w:val="000000"/>
        </w:rPr>
        <w:t>Основные</w:t>
      </w:r>
      <w:r w:rsidRPr="0004192E">
        <w:rPr>
          <w:rFonts w:asciiTheme="minorBidi" w:hAnsiTheme="minorBidi" w:cstheme="minorBidi"/>
          <w:color w:val="000000"/>
        </w:rPr>
        <w:t xml:space="preserve"> положения</w:t>
      </w:r>
    </w:p>
    <w:p w14:paraId="1B2B619D" w14:textId="34E78D11" w:rsidR="00A13802" w:rsidRPr="0004192E" w:rsidRDefault="00A13802" w:rsidP="00E45608">
      <w:pPr>
        <w:spacing w:line="360" w:lineRule="auto"/>
        <w:ind w:firstLine="510"/>
        <w:jc w:val="both"/>
        <w:rPr>
          <w:rFonts w:asciiTheme="minorBidi" w:hAnsiTheme="minorBidi" w:cstheme="minorBidi"/>
          <w:color w:val="000000"/>
        </w:rPr>
      </w:pPr>
      <w:r w:rsidRPr="0004192E">
        <w:rPr>
          <w:rFonts w:asciiTheme="minorBidi" w:hAnsiTheme="minorBidi" w:cstheme="minorBidi"/>
          <w:color w:val="000000"/>
        </w:rPr>
        <w:t>СТО НОСТРОЙ 4.1</w:t>
      </w:r>
      <w:r w:rsidR="001F0D2C" w:rsidRPr="0004192E">
        <w:rPr>
          <w:rFonts w:asciiTheme="minorBidi" w:hAnsiTheme="minorBidi" w:cstheme="minorBidi"/>
          <w:color w:val="000000"/>
        </w:rPr>
        <w:t>-2017</w:t>
      </w:r>
      <w:r w:rsidRPr="0004192E">
        <w:rPr>
          <w:rFonts w:asciiTheme="minorBidi" w:hAnsiTheme="minorBidi" w:cstheme="minorBidi"/>
          <w:color w:val="000000"/>
        </w:rPr>
        <w:t xml:space="preserve"> </w:t>
      </w:r>
      <w:r w:rsidR="0017677A" w:rsidRPr="0004192E">
        <w:rPr>
          <w:rFonts w:asciiTheme="minorBidi" w:hAnsiTheme="minorBidi" w:cstheme="minorBidi"/>
          <w:color w:val="000000"/>
        </w:rPr>
        <w:t>Специали</w:t>
      </w:r>
      <w:r w:rsidR="00E45608">
        <w:rPr>
          <w:rFonts w:asciiTheme="minorBidi" w:hAnsiTheme="minorBidi" w:cstheme="minorBidi"/>
          <w:color w:val="000000"/>
        </w:rPr>
        <w:t>ст по организации строительства</w:t>
      </w:r>
    </w:p>
    <w:p w14:paraId="6A4C9555" w14:textId="77777777" w:rsidR="00992F17" w:rsidRPr="0004192E" w:rsidRDefault="00992F17" w:rsidP="00D40678">
      <w:pPr>
        <w:spacing w:line="360" w:lineRule="auto"/>
        <w:ind w:firstLine="510"/>
        <w:jc w:val="both"/>
        <w:rPr>
          <w:rFonts w:asciiTheme="minorBidi" w:hAnsiTheme="minorBidi" w:cstheme="minorBidi"/>
          <w:color w:val="000000"/>
        </w:rPr>
      </w:pPr>
      <w:proofErr w:type="gramStart"/>
      <w:r w:rsidRPr="0004192E">
        <w:rPr>
          <w:rFonts w:asciiTheme="minorBidi" w:hAnsiTheme="minorBidi" w:cstheme="minorBidi"/>
          <w:color w:val="000000"/>
        </w:rPr>
        <w:t>Р</w:t>
      </w:r>
      <w:proofErr w:type="gramEnd"/>
      <w:r w:rsidRPr="0004192E">
        <w:rPr>
          <w:rFonts w:asciiTheme="minorBidi" w:hAnsiTheme="minorBidi" w:cstheme="minorBidi"/>
          <w:color w:val="000000"/>
        </w:rPr>
        <w:t xml:space="preserve"> НОСТРОЙ 1.1–2017 Система стандартизации Национального объединения строителей. Стандарты саморегулируемой организации. Порядок разработки, оформления, обозначения и отмены</w:t>
      </w:r>
    </w:p>
    <w:p w14:paraId="1709BACB" w14:textId="77777777" w:rsidR="00C34236" w:rsidRPr="0004192E" w:rsidRDefault="00C34236" w:rsidP="006D4A6A">
      <w:pPr>
        <w:pStyle w:val="310"/>
        <w:spacing w:before="240" w:after="120"/>
        <w:ind w:firstLine="510"/>
        <w:rPr>
          <w:rFonts w:asciiTheme="minorBidi" w:hAnsiTheme="minorBidi" w:cstheme="minorBidi"/>
          <w:sz w:val="20"/>
          <w:szCs w:val="20"/>
        </w:rPr>
      </w:pPr>
      <w:r w:rsidRPr="0004192E">
        <w:rPr>
          <w:rFonts w:asciiTheme="minorBidi" w:hAnsiTheme="minorBidi" w:cstheme="minorBidi"/>
          <w:spacing w:val="40"/>
          <w:sz w:val="20"/>
          <w:szCs w:val="20"/>
        </w:rPr>
        <w:t>Примечани</w:t>
      </w:r>
      <w:r w:rsidR="006D4A6A" w:rsidRPr="0004192E">
        <w:rPr>
          <w:rFonts w:asciiTheme="minorBidi" w:hAnsiTheme="minorBidi" w:cstheme="minorBidi"/>
          <w:spacing w:val="40"/>
          <w:sz w:val="20"/>
          <w:szCs w:val="20"/>
        </w:rPr>
        <w:t>е</w:t>
      </w:r>
      <w:r w:rsidRPr="0004192E">
        <w:rPr>
          <w:rFonts w:asciiTheme="minorBidi" w:hAnsiTheme="minorBidi" w:cstheme="minorBidi"/>
          <w:sz w:val="20"/>
          <w:szCs w:val="20"/>
        </w:rPr>
        <w:t> </w:t>
      </w:r>
      <w:r w:rsidR="006D4A6A" w:rsidRPr="0004192E">
        <w:rPr>
          <w:rFonts w:asciiTheme="minorBidi" w:hAnsiTheme="minorBidi" w:cstheme="minorBidi"/>
          <w:sz w:val="20"/>
          <w:szCs w:val="20"/>
        </w:rPr>
        <w:t xml:space="preserve">- </w:t>
      </w:r>
      <w:r w:rsidRPr="0004192E">
        <w:rPr>
          <w:rFonts w:asciiTheme="minorBidi" w:hAnsiTheme="minorBidi" w:cstheme="minorBidi"/>
          <w:sz w:val="20"/>
          <w:szCs w:val="20"/>
        </w:rPr>
        <w:t xml:space="preserve">При пользовании настоящим стандартом целесообразно проверить действие ссылочных документов в информационной системе общего пользования – на официальных сайтах федерального органа исполнительной власти в сфере стандартизации и НОСТРОЙ в сети Интернет. Если заменен ссылочный документ, на который дана недатированная ссылка, то </w:t>
      </w:r>
      <w:r w:rsidR="00B32ED3" w:rsidRPr="0004192E">
        <w:rPr>
          <w:rFonts w:asciiTheme="minorBidi" w:hAnsiTheme="minorBidi" w:cstheme="minorBidi"/>
          <w:sz w:val="20"/>
          <w:szCs w:val="20"/>
        </w:rPr>
        <w:t>целесообразно</w:t>
      </w:r>
      <w:r w:rsidRPr="0004192E">
        <w:rPr>
          <w:rFonts w:asciiTheme="minorBidi" w:hAnsiTheme="minorBidi" w:cstheme="minorBidi"/>
          <w:sz w:val="20"/>
          <w:szCs w:val="20"/>
        </w:rPr>
        <w:t xml:space="preserve">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w:t>
      </w:r>
      <w:r w:rsidR="00B32ED3" w:rsidRPr="0004192E">
        <w:rPr>
          <w:rFonts w:asciiTheme="minorBidi" w:hAnsiTheme="minorBidi" w:cstheme="minorBidi"/>
          <w:sz w:val="20"/>
          <w:szCs w:val="20"/>
        </w:rPr>
        <w:t xml:space="preserve">целесообразно </w:t>
      </w:r>
      <w:r w:rsidRPr="0004192E">
        <w:rPr>
          <w:rFonts w:asciiTheme="minorBidi" w:hAnsiTheme="minorBidi" w:cstheme="minorBidi"/>
          <w:sz w:val="20"/>
          <w:szCs w:val="20"/>
        </w:rPr>
        <w:t>использовать версию этого документа с указанным выше годом утверждения (принятия). Если после утверждения настоящего стандарта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w:t>
      </w:r>
    </w:p>
    <w:p w14:paraId="6B4FBA36" w14:textId="77777777" w:rsidR="006062B8" w:rsidRPr="0004192E" w:rsidRDefault="006062B8" w:rsidP="00D40678">
      <w:pPr>
        <w:spacing w:before="240" w:after="240" w:line="360" w:lineRule="auto"/>
        <w:ind w:firstLine="510"/>
        <w:jc w:val="both"/>
        <w:rPr>
          <w:rFonts w:asciiTheme="minorBidi" w:hAnsiTheme="minorBidi" w:cstheme="minorBidi"/>
          <w:b/>
          <w:bCs/>
          <w:sz w:val="28"/>
          <w:szCs w:val="28"/>
          <w:lang w:eastAsia="ru-RU"/>
        </w:rPr>
      </w:pPr>
      <w:r w:rsidRPr="0004192E">
        <w:rPr>
          <w:rFonts w:asciiTheme="minorBidi" w:hAnsiTheme="minorBidi" w:cstheme="minorBidi"/>
          <w:b/>
          <w:bCs/>
          <w:sz w:val="28"/>
          <w:szCs w:val="28"/>
          <w:lang w:eastAsia="ru-RU"/>
        </w:rPr>
        <w:lastRenderedPageBreak/>
        <w:t>3 Термины и определения</w:t>
      </w:r>
    </w:p>
    <w:p w14:paraId="6CA799DB" w14:textId="77777777" w:rsidR="004967EE" w:rsidRPr="0004192E" w:rsidRDefault="00070D47" w:rsidP="00AD42AB">
      <w:pPr>
        <w:spacing w:line="360" w:lineRule="auto"/>
        <w:ind w:firstLine="510"/>
        <w:jc w:val="both"/>
        <w:rPr>
          <w:rFonts w:asciiTheme="minorBidi" w:hAnsiTheme="minorBidi" w:cstheme="minorBidi"/>
          <w:sz w:val="20"/>
          <w:szCs w:val="20"/>
        </w:rPr>
      </w:pPr>
      <w:r w:rsidRPr="0004192E">
        <w:rPr>
          <w:rFonts w:asciiTheme="minorBidi" w:hAnsiTheme="minorBidi" w:cstheme="minorBidi"/>
          <w:lang w:eastAsia="ru-RU"/>
        </w:rPr>
        <w:t xml:space="preserve">В настоящем стандарте применены термины </w:t>
      </w:r>
      <w:r w:rsidR="009B1539" w:rsidRPr="0004192E">
        <w:rPr>
          <w:rFonts w:asciiTheme="minorBidi" w:hAnsiTheme="minorBidi" w:cstheme="minorBidi"/>
          <w:lang w:eastAsia="ru-RU"/>
        </w:rPr>
        <w:t xml:space="preserve">по </w:t>
      </w:r>
      <w:r w:rsidR="00627D81" w:rsidRPr="0004192E">
        <w:rPr>
          <w:rFonts w:asciiTheme="minorBidi" w:hAnsiTheme="minorBidi" w:cstheme="minorBidi"/>
          <w:lang w:eastAsia="ru-RU"/>
        </w:rPr>
        <w:t>Градостроительному кодексу Российской Федерации</w:t>
      </w:r>
      <w:r w:rsidR="00925971" w:rsidRPr="0004192E">
        <w:rPr>
          <w:rFonts w:asciiTheme="minorBidi" w:hAnsiTheme="minorBidi" w:cstheme="minorBidi"/>
          <w:lang w:eastAsia="ru-RU"/>
        </w:rPr>
        <w:t xml:space="preserve"> [1]</w:t>
      </w:r>
      <w:r w:rsidRPr="0004192E">
        <w:rPr>
          <w:rFonts w:asciiTheme="minorBidi" w:hAnsiTheme="minorBidi" w:cstheme="minorBidi"/>
          <w:lang w:eastAsia="ru-RU"/>
        </w:rPr>
        <w:t xml:space="preserve">, </w:t>
      </w:r>
      <w:r w:rsidR="00911CD2" w:rsidRPr="0004192E">
        <w:rPr>
          <w:rFonts w:asciiTheme="minorBidi" w:hAnsiTheme="minorBidi" w:cstheme="minorBidi"/>
          <w:lang w:eastAsia="ru-RU"/>
        </w:rPr>
        <w:t>Трудовому</w:t>
      </w:r>
      <w:r w:rsidR="00CA0F46" w:rsidRPr="0004192E">
        <w:rPr>
          <w:rFonts w:asciiTheme="minorBidi" w:hAnsiTheme="minorBidi" w:cstheme="minorBidi"/>
          <w:lang w:eastAsia="ru-RU"/>
        </w:rPr>
        <w:t xml:space="preserve"> кодексу Российской Федерации [</w:t>
      </w:r>
      <w:r w:rsidR="00D263E6" w:rsidRPr="0004192E">
        <w:rPr>
          <w:rFonts w:asciiTheme="minorBidi" w:hAnsiTheme="minorBidi" w:cstheme="minorBidi"/>
          <w:lang w:eastAsia="ru-RU"/>
        </w:rPr>
        <w:t>3</w:t>
      </w:r>
      <w:r w:rsidR="00911CD2" w:rsidRPr="0004192E">
        <w:rPr>
          <w:rFonts w:asciiTheme="minorBidi" w:hAnsiTheme="minorBidi" w:cstheme="minorBidi"/>
          <w:lang w:eastAsia="ru-RU"/>
        </w:rPr>
        <w:t xml:space="preserve">], </w:t>
      </w:r>
      <w:r w:rsidR="007C6EE3" w:rsidRPr="0004192E">
        <w:rPr>
          <w:rFonts w:asciiTheme="minorBidi" w:hAnsiTheme="minorBidi" w:cstheme="minorBidi"/>
          <w:lang w:eastAsia="ru-RU"/>
        </w:rPr>
        <w:t xml:space="preserve">Федеральному закону «О независимой оценке квалификации» </w:t>
      </w:r>
      <w:r w:rsidR="00CA0F46" w:rsidRPr="0004192E">
        <w:rPr>
          <w:rFonts w:asciiTheme="minorBidi" w:hAnsiTheme="minorBidi" w:cstheme="minorBidi"/>
          <w:lang w:eastAsia="ru-RU"/>
        </w:rPr>
        <w:t>[</w:t>
      </w:r>
      <w:r w:rsidR="00D263E6" w:rsidRPr="0004192E">
        <w:rPr>
          <w:rFonts w:asciiTheme="minorBidi" w:hAnsiTheme="minorBidi" w:cstheme="minorBidi"/>
          <w:lang w:eastAsia="ru-RU"/>
        </w:rPr>
        <w:t>4</w:t>
      </w:r>
      <w:r w:rsidR="007C6EE3" w:rsidRPr="0004192E">
        <w:rPr>
          <w:rFonts w:asciiTheme="minorBidi" w:hAnsiTheme="minorBidi" w:cstheme="minorBidi"/>
          <w:lang w:eastAsia="ru-RU"/>
        </w:rPr>
        <w:t xml:space="preserve">], </w:t>
      </w:r>
      <w:r w:rsidR="00CA0F46" w:rsidRPr="0004192E">
        <w:rPr>
          <w:rFonts w:asciiTheme="minorBidi" w:hAnsiTheme="minorBidi" w:cstheme="minorBidi"/>
        </w:rPr>
        <w:t xml:space="preserve">Приказу Минтруда России </w:t>
      </w:r>
      <w:r w:rsidR="00816C01" w:rsidRPr="0004192E">
        <w:rPr>
          <w:rFonts w:asciiTheme="minorBidi" w:hAnsiTheme="minorBidi" w:cstheme="minorBidi"/>
          <w:lang w:eastAsia="ru-RU"/>
        </w:rPr>
        <w:t>от 29.04.2013 № 170н</w:t>
      </w:r>
      <w:r w:rsidR="00D90F78" w:rsidRPr="0004192E">
        <w:rPr>
          <w:rFonts w:asciiTheme="minorBidi" w:hAnsiTheme="minorBidi" w:cstheme="minorBidi"/>
          <w:lang w:eastAsia="ru-RU"/>
        </w:rPr>
        <w:t xml:space="preserve"> [</w:t>
      </w:r>
      <w:r w:rsidR="00D263E6" w:rsidRPr="0004192E">
        <w:rPr>
          <w:rFonts w:asciiTheme="minorBidi" w:hAnsiTheme="minorBidi" w:cstheme="minorBidi"/>
          <w:lang w:eastAsia="ru-RU"/>
        </w:rPr>
        <w:t>5</w:t>
      </w:r>
      <w:r w:rsidR="00D90F78" w:rsidRPr="0004192E">
        <w:rPr>
          <w:rFonts w:asciiTheme="minorBidi" w:hAnsiTheme="minorBidi" w:cstheme="minorBidi"/>
          <w:lang w:eastAsia="ru-RU"/>
        </w:rPr>
        <w:t xml:space="preserve">], </w:t>
      </w:r>
      <w:r w:rsidR="009B1539" w:rsidRPr="0004192E">
        <w:rPr>
          <w:rFonts w:asciiTheme="minorBidi" w:hAnsiTheme="minorBidi" w:cstheme="minorBidi"/>
          <w:lang w:eastAsia="ru-RU"/>
        </w:rPr>
        <w:t xml:space="preserve">СТО НОСТРОЙ 1.0, </w:t>
      </w:r>
      <w:r w:rsidR="00C32A37" w:rsidRPr="0004192E">
        <w:rPr>
          <w:rFonts w:asciiTheme="minorBidi" w:hAnsiTheme="minorBidi" w:cstheme="minorBidi"/>
          <w:lang w:eastAsia="ru-RU"/>
        </w:rPr>
        <w:t xml:space="preserve">СТО НОСТРОЙ 4.01, </w:t>
      </w:r>
      <w:r w:rsidRPr="0004192E">
        <w:rPr>
          <w:rFonts w:asciiTheme="minorBidi" w:hAnsiTheme="minorBidi" w:cstheme="minorBidi"/>
          <w:lang w:eastAsia="ru-RU"/>
        </w:rPr>
        <w:t xml:space="preserve">а также </w:t>
      </w:r>
      <w:r w:rsidR="006062B8" w:rsidRPr="0004192E">
        <w:rPr>
          <w:rFonts w:asciiTheme="minorBidi" w:hAnsiTheme="minorBidi" w:cstheme="minorBidi"/>
          <w:lang w:eastAsia="ru-RU"/>
        </w:rPr>
        <w:t>следующие термины с соответствующими определениями</w:t>
      </w:r>
      <w:r w:rsidRPr="0004192E">
        <w:rPr>
          <w:rFonts w:asciiTheme="minorBidi" w:hAnsiTheme="minorBidi" w:cstheme="minorBidi"/>
          <w:lang w:eastAsia="ru-RU"/>
        </w:rPr>
        <w:t>:</w:t>
      </w:r>
    </w:p>
    <w:p w14:paraId="74C66AA7" w14:textId="77777777" w:rsidR="00B25AD0" w:rsidRPr="0004192E" w:rsidRDefault="006F6701" w:rsidP="00D40678">
      <w:pPr>
        <w:pBdr>
          <w:top w:val="single" w:sz="4" w:space="1" w:color="auto"/>
          <w:left w:val="single" w:sz="4" w:space="4" w:color="auto"/>
          <w:bottom w:val="single" w:sz="4" w:space="1" w:color="auto"/>
          <w:right w:val="single" w:sz="4" w:space="4" w:color="auto"/>
        </w:pBdr>
        <w:spacing w:line="312" w:lineRule="auto"/>
        <w:ind w:firstLine="510"/>
        <w:jc w:val="both"/>
        <w:rPr>
          <w:rFonts w:asciiTheme="minorBidi" w:hAnsiTheme="minorBidi" w:cstheme="minorBidi"/>
        </w:rPr>
      </w:pPr>
      <w:r w:rsidRPr="0004192E">
        <w:rPr>
          <w:rFonts w:asciiTheme="minorBidi" w:hAnsiTheme="minorBidi" w:cstheme="minorBidi"/>
          <w:bCs/>
        </w:rPr>
        <w:t>3.</w:t>
      </w:r>
      <w:r w:rsidR="003B4B69" w:rsidRPr="0004192E">
        <w:rPr>
          <w:rFonts w:asciiTheme="minorBidi" w:hAnsiTheme="minorBidi" w:cstheme="minorBidi"/>
          <w:bCs/>
        </w:rPr>
        <w:t>1</w:t>
      </w:r>
      <w:r w:rsidRPr="0004192E">
        <w:rPr>
          <w:rFonts w:asciiTheme="minorBidi" w:hAnsiTheme="minorBidi" w:cstheme="minorBidi"/>
          <w:b/>
        </w:rPr>
        <w:t xml:space="preserve"> </w:t>
      </w:r>
      <w:r w:rsidR="00230714" w:rsidRPr="0004192E">
        <w:rPr>
          <w:rFonts w:asciiTheme="minorBidi" w:hAnsiTheme="minorBidi" w:cstheme="minorBidi"/>
          <w:b/>
        </w:rPr>
        <w:t>квалификация работника</w:t>
      </w:r>
      <w:r w:rsidR="00B25AD0" w:rsidRPr="0004192E">
        <w:rPr>
          <w:rFonts w:asciiTheme="minorBidi" w:hAnsiTheme="minorBidi" w:cstheme="minorBidi"/>
          <w:b/>
        </w:rPr>
        <w:t>:</w:t>
      </w:r>
      <w:r w:rsidR="00B25AD0" w:rsidRPr="0004192E">
        <w:rPr>
          <w:rFonts w:asciiTheme="minorBidi" w:hAnsiTheme="minorBidi" w:cstheme="minorBidi"/>
        </w:rPr>
        <w:t xml:space="preserve"> </w:t>
      </w:r>
      <w:r w:rsidR="00761D65" w:rsidRPr="0004192E">
        <w:rPr>
          <w:rFonts w:asciiTheme="minorBidi" w:hAnsiTheme="minorBidi" w:cstheme="minorBidi"/>
        </w:rPr>
        <w:t>У</w:t>
      </w:r>
      <w:r w:rsidR="00230714" w:rsidRPr="0004192E">
        <w:rPr>
          <w:rFonts w:asciiTheme="minorBidi" w:hAnsiTheme="minorBidi" w:cstheme="minorBidi"/>
        </w:rPr>
        <w:t>ровень знаний, умений, профессиональных навыков и опыта работы работника.</w:t>
      </w:r>
    </w:p>
    <w:p w14:paraId="7AF691DC" w14:textId="77777777" w:rsidR="00B25AD0" w:rsidRPr="0004192E" w:rsidRDefault="00B25AD0" w:rsidP="00EC262D">
      <w:pPr>
        <w:pBdr>
          <w:top w:val="single" w:sz="4" w:space="1" w:color="auto"/>
          <w:left w:val="single" w:sz="4" w:space="4" w:color="auto"/>
          <w:bottom w:val="single" w:sz="4" w:space="1" w:color="auto"/>
          <w:right w:val="single" w:sz="4" w:space="4" w:color="auto"/>
        </w:pBdr>
        <w:spacing w:line="312" w:lineRule="auto"/>
        <w:ind w:firstLine="510"/>
        <w:jc w:val="both"/>
        <w:rPr>
          <w:rFonts w:asciiTheme="minorBidi" w:hAnsiTheme="minorBidi" w:cstheme="minorBidi"/>
          <w:sz w:val="21"/>
          <w:szCs w:val="21"/>
        </w:rPr>
      </w:pPr>
      <w:r w:rsidRPr="0004192E">
        <w:rPr>
          <w:rFonts w:asciiTheme="minorBidi" w:hAnsiTheme="minorBidi" w:cstheme="minorBidi"/>
        </w:rPr>
        <w:t>[</w:t>
      </w:r>
      <w:r w:rsidR="00EC262D" w:rsidRPr="0004192E">
        <w:rPr>
          <w:rFonts w:asciiTheme="minorBidi" w:hAnsiTheme="minorBidi" w:cstheme="minorBidi"/>
        </w:rPr>
        <w:t>Трудовой кодекс Российской Федерации</w:t>
      </w:r>
      <w:r w:rsidR="00A97D56" w:rsidRPr="0004192E">
        <w:rPr>
          <w:rFonts w:asciiTheme="minorBidi" w:hAnsiTheme="minorBidi" w:cstheme="minorBidi"/>
        </w:rPr>
        <w:t xml:space="preserve"> [</w:t>
      </w:r>
      <w:r w:rsidR="00D263E6" w:rsidRPr="0004192E">
        <w:rPr>
          <w:rFonts w:asciiTheme="minorBidi" w:hAnsiTheme="minorBidi" w:cstheme="minorBidi"/>
        </w:rPr>
        <w:t>3</w:t>
      </w:r>
      <w:r w:rsidR="00A97D56" w:rsidRPr="0004192E">
        <w:rPr>
          <w:rFonts w:asciiTheme="minorBidi" w:hAnsiTheme="minorBidi" w:cstheme="minorBidi"/>
        </w:rPr>
        <w:t>], статья 195.1</w:t>
      </w:r>
      <w:r w:rsidRPr="0004192E">
        <w:rPr>
          <w:rFonts w:asciiTheme="minorBidi" w:hAnsiTheme="minorBidi" w:cstheme="minorBidi"/>
        </w:rPr>
        <w:t>]</w:t>
      </w:r>
    </w:p>
    <w:p w14:paraId="6046953D" w14:textId="77777777" w:rsidR="00761D65" w:rsidRPr="0004192E" w:rsidRDefault="00761D65" w:rsidP="00D40678">
      <w:pPr>
        <w:autoSpaceDE w:val="0"/>
        <w:autoSpaceDN w:val="0"/>
        <w:adjustRightInd w:val="0"/>
        <w:spacing w:line="360" w:lineRule="auto"/>
        <w:ind w:firstLine="510"/>
        <w:jc w:val="both"/>
        <w:rPr>
          <w:rFonts w:asciiTheme="minorBidi" w:hAnsiTheme="minorBidi" w:cstheme="minorBidi"/>
          <w:b/>
        </w:rPr>
      </w:pPr>
    </w:p>
    <w:p w14:paraId="0ED829CB" w14:textId="77777777" w:rsidR="00CE5DB6" w:rsidRPr="0004192E" w:rsidRDefault="003B4B69" w:rsidP="00D40678">
      <w:pPr>
        <w:pBdr>
          <w:top w:val="single" w:sz="4" w:space="1" w:color="auto"/>
          <w:left w:val="single" w:sz="4" w:space="4" w:color="auto"/>
          <w:bottom w:val="single" w:sz="4" w:space="1" w:color="auto"/>
          <w:right w:val="single" w:sz="4" w:space="4" w:color="auto"/>
        </w:pBdr>
        <w:spacing w:line="312" w:lineRule="auto"/>
        <w:ind w:firstLine="510"/>
        <w:jc w:val="both"/>
        <w:rPr>
          <w:rFonts w:asciiTheme="minorBidi" w:hAnsiTheme="minorBidi" w:cstheme="minorBidi"/>
        </w:rPr>
      </w:pPr>
      <w:r w:rsidRPr="0004192E">
        <w:rPr>
          <w:rFonts w:asciiTheme="minorBidi" w:hAnsiTheme="minorBidi" w:cstheme="minorBidi"/>
          <w:bCs/>
        </w:rPr>
        <w:t>3.2</w:t>
      </w:r>
      <w:r w:rsidR="006F6701" w:rsidRPr="0004192E">
        <w:rPr>
          <w:rFonts w:asciiTheme="minorBidi" w:hAnsiTheme="minorBidi" w:cstheme="minorBidi"/>
          <w:bCs/>
        </w:rPr>
        <w:t xml:space="preserve"> </w:t>
      </w:r>
      <w:r w:rsidR="00761D65" w:rsidRPr="0004192E">
        <w:rPr>
          <w:rFonts w:asciiTheme="minorBidi" w:hAnsiTheme="minorBidi" w:cstheme="minorBidi"/>
          <w:b/>
        </w:rPr>
        <w:t>профессиональный стандарт:</w:t>
      </w:r>
      <w:r w:rsidR="00761D65" w:rsidRPr="0004192E">
        <w:rPr>
          <w:rFonts w:asciiTheme="minorBidi" w:hAnsiTheme="minorBidi" w:cstheme="minorBidi"/>
        </w:rPr>
        <w:t xml:space="preserve"> Характеристика квалификации, необходимой работнику для осуществления определенного вида профессиональной деятельности, в том числе выполнени</w:t>
      </w:r>
      <w:r w:rsidR="00BC718F" w:rsidRPr="0004192E">
        <w:rPr>
          <w:rFonts w:asciiTheme="minorBidi" w:hAnsiTheme="minorBidi" w:cstheme="minorBidi"/>
        </w:rPr>
        <w:t>я определенной трудовой функции.</w:t>
      </w:r>
    </w:p>
    <w:p w14:paraId="15C8020D" w14:textId="77777777" w:rsidR="00761D65" w:rsidRPr="0004192E" w:rsidRDefault="00761D65" w:rsidP="00D40678">
      <w:pPr>
        <w:pBdr>
          <w:top w:val="single" w:sz="4" w:space="1" w:color="auto"/>
          <w:left w:val="single" w:sz="4" w:space="4" w:color="auto"/>
          <w:bottom w:val="single" w:sz="4" w:space="1" w:color="auto"/>
          <w:right w:val="single" w:sz="4" w:space="4" w:color="auto"/>
        </w:pBdr>
        <w:spacing w:line="312" w:lineRule="auto"/>
        <w:ind w:firstLine="510"/>
        <w:jc w:val="both"/>
        <w:rPr>
          <w:rFonts w:asciiTheme="minorBidi" w:hAnsiTheme="minorBidi" w:cstheme="minorBidi"/>
          <w:sz w:val="21"/>
          <w:szCs w:val="21"/>
        </w:rPr>
      </w:pPr>
      <w:r w:rsidRPr="0004192E">
        <w:rPr>
          <w:rFonts w:asciiTheme="minorBidi" w:hAnsiTheme="minorBidi" w:cstheme="minorBidi"/>
        </w:rPr>
        <w:t>[Трудовой кодекс Российской Федерации</w:t>
      </w:r>
      <w:r w:rsidR="00FA00E6" w:rsidRPr="0004192E">
        <w:rPr>
          <w:rFonts w:asciiTheme="minorBidi" w:hAnsiTheme="minorBidi" w:cstheme="minorBidi"/>
        </w:rPr>
        <w:t xml:space="preserve"> [</w:t>
      </w:r>
      <w:r w:rsidR="00D263E6" w:rsidRPr="0004192E">
        <w:rPr>
          <w:rFonts w:asciiTheme="minorBidi" w:hAnsiTheme="minorBidi" w:cstheme="minorBidi"/>
        </w:rPr>
        <w:t>3</w:t>
      </w:r>
      <w:r w:rsidR="00FA00E6" w:rsidRPr="0004192E">
        <w:rPr>
          <w:rFonts w:asciiTheme="minorBidi" w:hAnsiTheme="minorBidi" w:cstheme="minorBidi"/>
        </w:rPr>
        <w:t>]</w:t>
      </w:r>
      <w:r w:rsidRPr="0004192E">
        <w:rPr>
          <w:rFonts w:asciiTheme="minorBidi" w:hAnsiTheme="minorBidi" w:cstheme="minorBidi"/>
        </w:rPr>
        <w:t xml:space="preserve">, </w:t>
      </w:r>
      <w:r w:rsidR="00CE5DB6" w:rsidRPr="0004192E">
        <w:rPr>
          <w:rFonts w:asciiTheme="minorBidi" w:hAnsiTheme="minorBidi" w:cstheme="minorBidi"/>
        </w:rPr>
        <w:t>абзац 2 статьи</w:t>
      </w:r>
      <w:r w:rsidRPr="0004192E">
        <w:rPr>
          <w:rFonts w:asciiTheme="minorBidi" w:hAnsiTheme="minorBidi" w:cstheme="minorBidi"/>
        </w:rPr>
        <w:t xml:space="preserve"> 195.1]</w:t>
      </w:r>
    </w:p>
    <w:p w14:paraId="35037421" w14:textId="77777777" w:rsidR="008B6EBA" w:rsidRPr="0004192E" w:rsidRDefault="008B6EBA" w:rsidP="003B4B69">
      <w:pPr>
        <w:autoSpaceDE w:val="0"/>
        <w:autoSpaceDN w:val="0"/>
        <w:adjustRightInd w:val="0"/>
        <w:spacing w:line="360" w:lineRule="auto"/>
        <w:ind w:firstLine="510"/>
        <w:jc w:val="both"/>
        <w:rPr>
          <w:rFonts w:asciiTheme="minorBidi" w:hAnsiTheme="minorBidi" w:cstheme="minorBidi"/>
        </w:rPr>
      </w:pPr>
    </w:p>
    <w:p w14:paraId="608AF3CC" w14:textId="77777777" w:rsidR="00DF336E" w:rsidRPr="0004192E" w:rsidRDefault="006F6701" w:rsidP="00D40678">
      <w:pPr>
        <w:pBdr>
          <w:top w:val="single" w:sz="4" w:space="1" w:color="auto"/>
          <w:left w:val="single" w:sz="4" w:space="4" w:color="auto"/>
          <w:bottom w:val="single" w:sz="4" w:space="1" w:color="auto"/>
          <w:right w:val="single" w:sz="4" w:space="4" w:color="auto"/>
        </w:pBdr>
        <w:spacing w:line="312" w:lineRule="auto"/>
        <w:ind w:firstLine="510"/>
        <w:jc w:val="both"/>
        <w:rPr>
          <w:rFonts w:asciiTheme="minorBidi" w:hAnsiTheme="minorBidi" w:cstheme="minorBidi"/>
        </w:rPr>
      </w:pPr>
      <w:r w:rsidRPr="0004192E">
        <w:rPr>
          <w:rFonts w:asciiTheme="minorBidi" w:hAnsiTheme="minorBidi" w:cstheme="minorBidi"/>
          <w:bCs/>
        </w:rPr>
        <w:t>3.</w:t>
      </w:r>
      <w:r w:rsidR="003B4B69" w:rsidRPr="0004192E">
        <w:rPr>
          <w:rFonts w:asciiTheme="minorBidi" w:hAnsiTheme="minorBidi" w:cstheme="minorBidi"/>
          <w:bCs/>
        </w:rPr>
        <w:t>3</w:t>
      </w:r>
      <w:r w:rsidRPr="0004192E">
        <w:rPr>
          <w:rFonts w:asciiTheme="minorBidi" w:hAnsiTheme="minorBidi" w:cstheme="minorBidi"/>
          <w:b/>
        </w:rPr>
        <w:t xml:space="preserve"> </w:t>
      </w:r>
      <w:r w:rsidR="00205C79" w:rsidRPr="0004192E">
        <w:rPr>
          <w:rFonts w:asciiTheme="minorBidi" w:hAnsiTheme="minorBidi" w:cstheme="minorBidi"/>
          <w:b/>
        </w:rPr>
        <w:t>трудовая</w:t>
      </w:r>
      <w:r w:rsidR="00DF336E" w:rsidRPr="0004192E">
        <w:rPr>
          <w:rFonts w:asciiTheme="minorBidi" w:hAnsiTheme="minorBidi" w:cstheme="minorBidi"/>
          <w:b/>
        </w:rPr>
        <w:t xml:space="preserve"> </w:t>
      </w:r>
      <w:r w:rsidR="00205C79" w:rsidRPr="0004192E">
        <w:rPr>
          <w:rFonts w:asciiTheme="minorBidi" w:hAnsiTheme="minorBidi" w:cstheme="minorBidi"/>
          <w:b/>
        </w:rPr>
        <w:t>функция</w:t>
      </w:r>
      <w:r w:rsidR="00DF336E" w:rsidRPr="0004192E">
        <w:rPr>
          <w:rFonts w:asciiTheme="minorBidi" w:hAnsiTheme="minorBidi" w:cstheme="minorBidi"/>
          <w:b/>
          <w:bCs/>
        </w:rPr>
        <w:t>:</w:t>
      </w:r>
      <w:r w:rsidR="00DF336E" w:rsidRPr="0004192E">
        <w:rPr>
          <w:rFonts w:asciiTheme="minorBidi" w:hAnsiTheme="minorBidi" w:cstheme="minorBidi"/>
        </w:rPr>
        <w:t xml:space="preserve"> </w:t>
      </w:r>
      <w:r w:rsidR="00205C79" w:rsidRPr="0004192E">
        <w:rPr>
          <w:rFonts w:asciiTheme="minorBidi" w:hAnsiTheme="minorBidi" w:cstheme="minorBidi"/>
        </w:rPr>
        <w:t>Система трудовых действий в рамках обобщенной трудовой функции</w:t>
      </w:r>
      <w:r w:rsidR="00DF336E" w:rsidRPr="0004192E">
        <w:rPr>
          <w:rFonts w:asciiTheme="minorBidi" w:hAnsiTheme="minorBidi" w:cstheme="minorBidi"/>
        </w:rPr>
        <w:t>.</w:t>
      </w:r>
    </w:p>
    <w:p w14:paraId="4DB7C2D5" w14:textId="77777777" w:rsidR="00DF336E" w:rsidRPr="0004192E" w:rsidRDefault="00DF336E" w:rsidP="00D40678">
      <w:pPr>
        <w:pBdr>
          <w:top w:val="single" w:sz="4" w:space="1" w:color="auto"/>
          <w:left w:val="single" w:sz="4" w:space="4" w:color="auto"/>
          <w:bottom w:val="single" w:sz="4" w:space="1" w:color="auto"/>
          <w:right w:val="single" w:sz="4" w:space="4" w:color="auto"/>
        </w:pBdr>
        <w:spacing w:line="312" w:lineRule="auto"/>
        <w:ind w:firstLine="510"/>
        <w:jc w:val="both"/>
        <w:rPr>
          <w:rFonts w:asciiTheme="minorBidi" w:hAnsiTheme="minorBidi" w:cstheme="minorBidi"/>
          <w:sz w:val="21"/>
          <w:szCs w:val="21"/>
        </w:rPr>
      </w:pPr>
      <w:r w:rsidRPr="0004192E">
        <w:rPr>
          <w:rFonts w:asciiTheme="minorBidi" w:hAnsiTheme="minorBidi" w:cstheme="minorBidi"/>
        </w:rPr>
        <w:t xml:space="preserve">[Методические рекомендации по разработке профессионального стандарта, абзац </w:t>
      </w:r>
      <w:r w:rsidR="00205C79" w:rsidRPr="0004192E">
        <w:rPr>
          <w:rFonts w:asciiTheme="minorBidi" w:hAnsiTheme="minorBidi" w:cstheme="minorBidi"/>
        </w:rPr>
        <w:t>4</w:t>
      </w:r>
      <w:r w:rsidRPr="0004192E">
        <w:rPr>
          <w:rFonts w:asciiTheme="minorBidi" w:hAnsiTheme="minorBidi" w:cstheme="minorBidi"/>
        </w:rPr>
        <w:t xml:space="preserve"> пункта 2</w:t>
      </w:r>
      <w:r w:rsidR="009D314E" w:rsidRPr="0004192E">
        <w:rPr>
          <w:rFonts w:asciiTheme="minorBidi" w:hAnsiTheme="minorBidi" w:cstheme="minorBidi"/>
        </w:rPr>
        <w:t>, утвержденны</w:t>
      </w:r>
      <w:r w:rsidR="00C26CC4" w:rsidRPr="0004192E">
        <w:rPr>
          <w:rFonts w:asciiTheme="minorBidi" w:hAnsiTheme="minorBidi" w:cstheme="minorBidi"/>
        </w:rPr>
        <w:t>е</w:t>
      </w:r>
      <w:r w:rsidR="009D314E" w:rsidRPr="0004192E">
        <w:rPr>
          <w:rFonts w:asciiTheme="minorBidi" w:hAnsiTheme="minorBidi" w:cstheme="minorBidi"/>
        </w:rPr>
        <w:t xml:space="preserve"> приказом Минтруда России от 29.04.2013 № 170н </w:t>
      </w:r>
      <w:r w:rsidR="00574897" w:rsidRPr="0004192E">
        <w:rPr>
          <w:rFonts w:asciiTheme="minorBidi" w:hAnsiTheme="minorBidi" w:cstheme="minorBidi"/>
        </w:rPr>
        <w:t>[</w:t>
      </w:r>
      <w:r w:rsidR="00D263E6" w:rsidRPr="0004192E">
        <w:rPr>
          <w:rFonts w:asciiTheme="minorBidi" w:hAnsiTheme="minorBidi" w:cstheme="minorBidi"/>
        </w:rPr>
        <w:t>5</w:t>
      </w:r>
      <w:r w:rsidR="009D314E" w:rsidRPr="0004192E">
        <w:rPr>
          <w:rFonts w:asciiTheme="minorBidi" w:hAnsiTheme="minorBidi" w:cstheme="minorBidi"/>
        </w:rPr>
        <w:t>]</w:t>
      </w:r>
      <w:r w:rsidRPr="0004192E">
        <w:rPr>
          <w:rFonts w:asciiTheme="minorBidi" w:hAnsiTheme="minorBidi" w:cstheme="minorBidi"/>
        </w:rPr>
        <w:t>]</w:t>
      </w:r>
    </w:p>
    <w:p w14:paraId="1DBA4A89" w14:textId="77777777" w:rsidR="00774049" w:rsidRPr="0004192E" w:rsidRDefault="00774049" w:rsidP="00D40678">
      <w:pPr>
        <w:autoSpaceDE w:val="0"/>
        <w:autoSpaceDN w:val="0"/>
        <w:adjustRightInd w:val="0"/>
        <w:spacing w:line="360" w:lineRule="auto"/>
        <w:ind w:firstLine="510"/>
        <w:jc w:val="both"/>
        <w:rPr>
          <w:rFonts w:asciiTheme="minorBidi" w:hAnsiTheme="minorBidi" w:cstheme="minorBidi"/>
        </w:rPr>
      </w:pPr>
    </w:p>
    <w:p w14:paraId="0ECA257E" w14:textId="77777777" w:rsidR="00BC718F" w:rsidRPr="0004192E" w:rsidRDefault="006F6701" w:rsidP="00D40678">
      <w:pPr>
        <w:pBdr>
          <w:top w:val="single" w:sz="4" w:space="1" w:color="auto"/>
          <w:left w:val="single" w:sz="4" w:space="4" w:color="auto"/>
          <w:bottom w:val="single" w:sz="4" w:space="1" w:color="auto"/>
          <w:right w:val="single" w:sz="4" w:space="4" w:color="auto"/>
        </w:pBdr>
        <w:spacing w:line="312" w:lineRule="auto"/>
        <w:ind w:firstLine="510"/>
        <w:jc w:val="both"/>
        <w:rPr>
          <w:rFonts w:asciiTheme="minorBidi" w:hAnsiTheme="minorBidi" w:cstheme="minorBidi"/>
        </w:rPr>
      </w:pPr>
      <w:r w:rsidRPr="0004192E">
        <w:rPr>
          <w:rFonts w:asciiTheme="minorBidi" w:hAnsiTheme="minorBidi" w:cstheme="minorBidi"/>
          <w:bCs/>
        </w:rPr>
        <w:t>3.</w:t>
      </w:r>
      <w:r w:rsidR="00AB0186" w:rsidRPr="0004192E">
        <w:rPr>
          <w:rFonts w:asciiTheme="minorBidi" w:hAnsiTheme="minorBidi" w:cstheme="minorBidi"/>
          <w:bCs/>
        </w:rPr>
        <w:t>4</w:t>
      </w:r>
      <w:r w:rsidRPr="0004192E">
        <w:rPr>
          <w:rFonts w:asciiTheme="minorBidi" w:hAnsiTheme="minorBidi" w:cstheme="minorBidi"/>
          <w:b/>
        </w:rPr>
        <w:t xml:space="preserve"> </w:t>
      </w:r>
      <w:r w:rsidR="00BC718F" w:rsidRPr="0004192E">
        <w:rPr>
          <w:rFonts w:asciiTheme="minorBidi" w:hAnsiTheme="minorBidi" w:cstheme="minorBidi"/>
          <w:b/>
        </w:rPr>
        <w:t>трудовое действие</w:t>
      </w:r>
      <w:r w:rsidR="00BC718F" w:rsidRPr="0004192E">
        <w:rPr>
          <w:rFonts w:asciiTheme="minorBidi" w:hAnsiTheme="minorBidi" w:cstheme="minorBidi"/>
          <w:b/>
          <w:bCs/>
        </w:rPr>
        <w:t>:</w:t>
      </w:r>
      <w:r w:rsidR="00BC718F" w:rsidRPr="0004192E">
        <w:rPr>
          <w:rFonts w:asciiTheme="minorBidi" w:hAnsiTheme="minorBidi" w:cstheme="minorBidi"/>
        </w:rPr>
        <w:t xml:space="preserve"> Процесс взаимодействия работника с предметом труда, при котором достигается определенная задача.</w:t>
      </w:r>
    </w:p>
    <w:p w14:paraId="7C0CFD54" w14:textId="77777777" w:rsidR="00BC718F" w:rsidRPr="0004192E" w:rsidRDefault="00BC718F" w:rsidP="00D40678">
      <w:pPr>
        <w:pBdr>
          <w:top w:val="single" w:sz="4" w:space="1" w:color="auto"/>
          <w:left w:val="single" w:sz="4" w:space="4" w:color="auto"/>
          <w:bottom w:val="single" w:sz="4" w:space="1" w:color="auto"/>
          <w:right w:val="single" w:sz="4" w:space="4" w:color="auto"/>
        </w:pBdr>
        <w:spacing w:line="312" w:lineRule="auto"/>
        <w:ind w:firstLine="510"/>
        <w:jc w:val="both"/>
        <w:rPr>
          <w:rFonts w:asciiTheme="minorBidi" w:hAnsiTheme="minorBidi" w:cstheme="minorBidi"/>
          <w:sz w:val="21"/>
          <w:szCs w:val="21"/>
        </w:rPr>
      </w:pPr>
      <w:r w:rsidRPr="0004192E">
        <w:rPr>
          <w:rFonts w:asciiTheme="minorBidi" w:hAnsiTheme="minorBidi" w:cstheme="minorBidi"/>
        </w:rPr>
        <w:t xml:space="preserve">[Методические рекомендации по разработке профессионального стандарта, </w:t>
      </w:r>
      <w:r w:rsidR="00683407" w:rsidRPr="0004192E">
        <w:rPr>
          <w:rFonts w:asciiTheme="minorBidi" w:hAnsiTheme="minorBidi" w:cstheme="minorBidi"/>
        </w:rPr>
        <w:t>абзац 5 пункта 2</w:t>
      </w:r>
      <w:r w:rsidR="009D314E" w:rsidRPr="0004192E">
        <w:rPr>
          <w:rFonts w:asciiTheme="minorBidi" w:hAnsiTheme="minorBidi" w:cstheme="minorBidi"/>
        </w:rPr>
        <w:t>, утвержденны</w:t>
      </w:r>
      <w:r w:rsidR="00C26CC4" w:rsidRPr="0004192E">
        <w:rPr>
          <w:rFonts w:asciiTheme="minorBidi" w:hAnsiTheme="minorBidi" w:cstheme="minorBidi"/>
        </w:rPr>
        <w:t>е</w:t>
      </w:r>
      <w:r w:rsidR="009D314E" w:rsidRPr="0004192E">
        <w:rPr>
          <w:rFonts w:asciiTheme="minorBidi" w:hAnsiTheme="minorBidi" w:cstheme="minorBidi"/>
        </w:rPr>
        <w:t xml:space="preserve"> приказом Минтруда России от 29.04.2013 № 170н </w:t>
      </w:r>
      <w:r w:rsidR="00574897" w:rsidRPr="0004192E">
        <w:rPr>
          <w:rFonts w:asciiTheme="minorBidi" w:hAnsiTheme="minorBidi" w:cstheme="minorBidi"/>
        </w:rPr>
        <w:t>[</w:t>
      </w:r>
      <w:r w:rsidR="00D263E6" w:rsidRPr="0004192E">
        <w:rPr>
          <w:rFonts w:asciiTheme="minorBidi" w:hAnsiTheme="minorBidi" w:cstheme="minorBidi"/>
        </w:rPr>
        <w:t>5</w:t>
      </w:r>
      <w:r w:rsidR="009D314E" w:rsidRPr="0004192E">
        <w:rPr>
          <w:rFonts w:asciiTheme="minorBidi" w:hAnsiTheme="minorBidi" w:cstheme="minorBidi"/>
        </w:rPr>
        <w:t>]</w:t>
      </w:r>
      <w:r w:rsidRPr="0004192E">
        <w:rPr>
          <w:rFonts w:asciiTheme="minorBidi" w:hAnsiTheme="minorBidi" w:cstheme="minorBidi"/>
        </w:rPr>
        <w:t>]</w:t>
      </w:r>
    </w:p>
    <w:p w14:paraId="195F8650" w14:textId="211B1D53" w:rsidR="00542689" w:rsidRPr="0004192E" w:rsidRDefault="00C8177C" w:rsidP="00676A3C">
      <w:pPr>
        <w:autoSpaceDE w:val="0"/>
        <w:autoSpaceDN w:val="0"/>
        <w:adjustRightInd w:val="0"/>
        <w:spacing w:line="360" w:lineRule="auto"/>
        <w:ind w:firstLine="510"/>
        <w:jc w:val="both"/>
        <w:rPr>
          <w:rFonts w:asciiTheme="minorBidi" w:hAnsiTheme="minorBidi" w:cstheme="minorBidi"/>
        </w:rPr>
      </w:pPr>
      <w:r w:rsidRPr="0004192E">
        <w:rPr>
          <w:rFonts w:asciiTheme="minorBidi" w:hAnsiTheme="minorBidi" w:cstheme="minorBidi"/>
          <w:bCs/>
        </w:rPr>
        <w:t>3.5</w:t>
      </w:r>
      <w:r w:rsidRPr="0004192E">
        <w:rPr>
          <w:rFonts w:asciiTheme="minorBidi" w:hAnsiTheme="minorBidi" w:cstheme="minorBidi"/>
          <w:b/>
        </w:rPr>
        <w:t xml:space="preserve"> </w:t>
      </w:r>
      <w:r w:rsidR="003B4B69" w:rsidRPr="0004192E">
        <w:rPr>
          <w:rFonts w:asciiTheme="minorBidi" w:hAnsiTheme="minorBidi" w:cstheme="minorBidi"/>
          <w:b/>
        </w:rPr>
        <w:t>руководитель строительной организации:</w:t>
      </w:r>
      <w:r w:rsidR="003B4B69" w:rsidRPr="0004192E">
        <w:rPr>
          <w:rFonts w:asciiTheme="minorBidi" w:hAnsiTheme="minorBidi" w:cstheme="minorBidi"/>
          <w:bCs/>
        </w:rPr>
        <w:t xml:space="preserve"> </w:t>
      </w:r>
      <w:proofErr w:type="gramStart"/>
      <w:r w:rsidR="00051666" w:rsidRPr="0004192E">
        <w:rPr>
          <w:rFonts w:asciiTheme="minorBidi" w:hAnsiTheme="minorBidi" w:cstheme="minorBidi"/>
          <w:bCs/>
        </w:rPr>
        <w:t>В</w:t>
      </w:r>
      <w:r w:rsidR="00DB3201" w:rsidRPr="0004192E">
        <w:rPr>
          <w:rFonts w:asciiTheme="minorBidi" w:hAnsiTheme="minorBidi" w:cstheme="minorBidi"/>
          <w:bCs/>
        </w:rPr>
        <w:t xml:space="preserve">ысшее должностное лицо </w:t>
      </w:r>
      <w:r w:rsidR="006C470F" w:rsidRPr="0004192E">
        <w:rPr>
          <w:rFonts w:asciiTheme="minorBidi" w:hAnsiTheme="minorBidi" w:cstheme="minorBidi"/>
          <w:bCs/>
        </w:rPr>
        <w:t xml:space="preserve">или одно из </w:t>
      </w:r>
      <w:r w:rsidR="00FA550A" w:rsidRPr="0004192E">
        <w:rPr>
          <w:rFonts w:asciiTheme="minorBidi" w:hAnsiTheme="minorBidi" w:cstheme="minorBidi"/>
          <w:bCs/>
        </w:rPr>
        <w:t xml:space="preserve">высших должностных лиц </w:t>
      </w:r>
      <w:r w:rsidR="003B4B69" w:rsidRPr="0004192E">
        <w:rPr>
          <w:rFonts w:asciiTheme="minorBidi" w:hAnsiTheme="minorBidi" w:cstheme="minorBidi"/>
        </w:rPr>
        <w:t>юридического лица – члена саморегулируемой организации</w:t>
      </w:r>
      <w:r w:rsidR="00FA550A" w:rsidRPr="0004192E">
        <w:rPr>
          <w:rFonts w:asciiTheme="minorBidi" w:hAnsiTheme="minorBidi" w:cstheme="minorBidi"/>
        </w:rPr>
        <w:t>, которое осуществляет управленческую деятельность</w:t>
      </w:r>
      <w:r w:rsidR="009E67B4" w:rsidRPr="0004192E">
        <w:rPr>
          <w:rFonts w:asciiTheme="minorBidi" w:hAnsiTheme="minorBidi" w:cstheme="minorBidi"/>
        </w:rPr>
        <w:t xml:space="preserve"> в таком юридическом лице</w:t>
      </w:r>
      <w:r w:rsidR="00676A3C" w:rsidRPr="0004192E">
        <w:rPr>
          <w:rFonts w:asciiTheme="minorBidi" w:hAnsiTheme="minorBidi" w:cstheme="minorBidi"/>
        </w:rPr>
        <w:t xml:space="preserve">, </w:t>
      </w:r>
      <w:r w:rsidR="00B80135" w:rsidRPr="0004192E">
        <w:rPr>
          <w:rFonts w:asciiTheme="minorBidi" w:hAnsiTheme="minorBidi" w:cstheme="minorBidi"/>
        </w:rPr>
        <w:t>самостоятельно организу</w:t>
      </w:r>
      <w:r w:rsidR="00676A3C" w:rsidRPr="0004192E">
        <w:rPr>
          <w:rFonts w:asciiTheme="minorBidi" w:hAnsiTheme="minorBidi" w:cstheme="minorBidi"/>
        </w:rPr>
        <w:t>я</w:t>
      </w:r>
      <w:r w:rsidR="00B80135" w:rsidRPr="0004192E">
        <w:rPr>
          <w:rFonts w:asciiTheme="minorBidi" w:hAnsiTheme="minorBidi" w:cstheme="minorBidi"/>
        </w:rPr>
        <w:t xml:space="preserve"> строительство, реконструкцию, капитальный ремонт</w:t>
      </w:r>
      <w:r w:rsidR="009D35BF">
        <w:rPr>
          <w:rFonts w:asciiTheme="minorBidi" w:hAnsiTheme="minorBidi" w:cstheme="minorBidi"/>
        </w:rPr>
        <w:t>, сноса</w:t>
      </w:r>
      <w:r w:rsidR="00B80135" w:rsidRPr="0004192E">
        <w:rPr>
          <w:rFonts w:asciiTheme="minorBidi" w:hAnsiTheme="minorBidi" w:cstheme="minorBidi"/>
        </w:rPr>
        <w:t xml:space="preserve"> объектов капитального строительства</w:t>
      </w:r>
      <w:r w:rsidR="00C055F8" w:rsidRPr="0004192E">
        <w:rPr>
          <w:rFonts w:asciiTheme="minorBidi" w:hAnsiTheme="minorBidi" w:cstheme="minorBidi"/>
        </w:rPr>
        <w:t>,</w:t>
      </w:r>
      <w:r w:rsidR="00AB73D2" w:rsidRPr="0004192E">
        <w:rPr>
          <w:rFonts w:asciiTheme="minorBidi" w:hAnsiTheme="minorBidi" w:cstheme="minorBidi"/>
        </w:rPr>
        <w:t xml:space="preserve"> </w:t>
      </w:r>
      <w:r w:rsidR="00C055F8" w:rsidRPr="0004192E">
        <w:rPr>
          <w:rFonts w:asciiTheme="minorBidi" w:hAnsiTheme="minorBidi" w:cstheme="minorBidi"/>
        </w:rPr>
        <w:t>или физическое лицо, зарегистрированное в установленном законом порядке и осуществляющее предпринимательскую деятельность без образования юридического лица</w:t>
      </w:r>
      <w:r w:rsidR="008F212F" w:rsidRPr="0004192E">
        <w:rPr>
          <w:rFonts w:asciiTheme="minorBidi" w:hAnsiTheme="minorBidi" w:cstheme="minorBidi"/>
        </w:rPr>
        <w:t>,</w:t>
      </w:r>
      <w:r w:rsidR="00C055F8" w:rsidRPr="0004192E">
        <w:rPr>
          <w:rFonts w:asciiTheme="minorBidi" w:hAnsiTheme="minorBidi" w:cstheme="minorBidi"/>
        </w:rPr>
        <w:t xml:space="preserve"> которое является членом саморегулируемой организации </w:t>
      </w:r>
      <w:r w:rsidR="00AB73D2" w:rsidRPr="0004192E">
        <w:rPr>
          <w:rFonts w:asciiTheme="minorBidi" w:hAnsiTheme="minorBidi" w:cstheme="minorBidi"/>
        </w:rPr>
        <w:t>и самостоятельно организует строительство, реконструкцию, капитальный ремонт</w:t>
      </w:r>
      <w:proofErr w:type="gramEnd"/>
      <w:r w:rsidR="009D35BF">
        <w:rPr>
          <w:rFonts w:asciiTheme="minorBidi" w:hAnsiTheme="minorBidi" w:cstheme="minorBidi"/>
        </w:rPr>
        <w:t>, снос</w:t>
      </w:r>
      <w:r w:rsidR="00AB73D2" w:rsidRPr="0004192E">
        <w:rPr>
          <w:rFonts w:asciiTheme="minorBidi" w:hAnsiTheme="minorBidi" w:cstheme="minorBidi"/>
        </w:rPr>
        <w:t xml:space="preserve"> объектов капитального строительства</w:t>
      </w:r>
      <w:r w:rsidR="003B4B69" w:rsidRPr="0004192E">
        <w:rPr>
          <w:rFonts w:asciiTheme="minorBidi" w:hAnsiTheme="minorBidi" w:cstheme="minorBidi"/>
        </w:rPr>
        <w:t>.</w:t>
      </w:r>
    </w:p>
    <w:p w14:paraId="00B07C37" w14:textId="72836A3D" w:rsidR="005D3D2E" w:rsidRPr="0004192E" w:rsidRDefault="002506A8" w:rsidP="007D780A">
      <w:pPr>
        <w:autoSpaceDE w:val="0"/>
        <w:autoSpaceDN w:val="0"/>
        <w:adjustRightInd w:val="0"/>
        <w:spacing w:line="360" w:lineRule="auto"/>
        <w:ind w:firstLine="510"/>
        <w:jc w:val="both"/>
        <w:rPr>
          <w:rFonts w:asciiTheme="minorBidi" w:hAnsiTheme="minorBidi" w:cstheme="minorBidi"/>
        </w:rPr>
      </w:pPr>
      <w:r w:rsidRPr="0004192E">
        <w:rPr>
          <w:rFonts w:asciiTheme="minorBidi" w:hAnsiTheme="minorBidi" w:cstheme="minorBidi"/>
        </w:rPr>
        <w:lastRenderedPageBreak/>
        <w:t>3.6</w:t>
      </w:r>
      <w:r w:rsidRPr="0004192E">
        <w:rPr>
          <w:rFonts w:asciiTheme="minorBidi" w:hAnsiTheme="minorBidi" w:cstheme="minorBidi"/>
          <w:b/>
          <w:bCs/>
        </w:rPr>
        <w:t xml:space="preserve"> </w:t>
      </w:r>
      <w:r w:rsidR="005D3D2E" w:rsidRPr="0004192E">
        <w:rPr>
          <w:rFonts w:asciiTheme="minorBidi" w:hAnsiTheme="minorBidi" w:cstheme="minorBidi"/>
          <w:b/>
          <w:bCs/>
        </w:rPr>
        <w:t>опыт практической работы по специальности:</w:t>
      </w:r>
      <w:r w:rsidR="005D3D2E" w:rsidRPr="0004192E">
        <w:rPr>
          <w:rFonts w:asciiTheme="minorBidi" w:hAnsiTheme="minorBidi" w:cstheme="minorBidi"/>
        </w:rPr>
        <w:t xml:space="preserve"> </w:t>
      </w:r>
      <w:r w:rsidRPr="0004192E">
        <w:rPr>
          <w:rFonts w:asciiTheme="minorBidi" w:hAnsiTheme="minorBidi" w:cstheme="minorBidi"/>
        </w:rPr>
        <w:t>Опыт практической работы с момента получения</w:t>
      </w:r>
      <w:r w:rsidR="007D780A">
        <w:rPr>
          <w:rFonts w:asciiTheme="minorBidi" w:hAnsiTheme="minorBidi" w:cstheme="minorBidi"/>
        </w:rPr>
        <w:t xml:space="preserve"> соответствующего образования</w:t>
      </w:r>
      <w:r w:rsidRPr="0004192E">
        <w:rPr>
          <w:rFonts w:asciiTheme="minorBidi" w:hAnsiTheme="minorBidi" w:cstheme="minorBidi"/>
        </w:rPr>
        <w:t xml:space="preserve">, в течение которого работник осуществлял трудовые функции, соответствующие </w:t>
      </w:r>
      <w:r w:rsidR="007A54DF" w:rsidRPr="0004192E">
        <w:rPr>
          <w:rFonts w:asciiTheme="minorBidi" w:hAnsiTheme="minorBidi" w:cstheme="minorBidi"/>
        </w:rPr>
        <w:t xml:space="preserve">специальности, присвоенной в результате </w:t>
      </w:r>
      <w:r w:rsidR="00F3232A" w:rsidRPr="0004192E">
        <w:rPr>
          <w:rFonts w:asciiTheme="minorBidi" w:hAnsiTheme="minorBidi" w:cstheme="minorBidi"/>
        </w:rPr>
        <w:t xml:space="preserve">получения </w:t>
      </w:r>
      <w:r w:rsidRPr="0004192E">
        <w:rPr>
          <w:rFonts w:asciiTheme="minorBidi" w:hAnsiTheme="minorBidi" w:cstheme="minorBidi"/>
        </w:rPr>
        <w:t>указа</w:t>
      </w:r>
      <w:r w:rsidR="00F3232A" w:rsidRPr="0004192E">
        <w:rPr>
          <w:rFonts w:asciiTheme="minorBidi" w:hAnsiTheme="minorBidi" w:cstheme="minorBidi"/>
        </w:rPr>
        <w:t>нного образования</w:t>
      </w:r>
      <w:r w:rsidRPr="0004192E">
        <w:rPr>
          <w:rFonts w:asciiTheme="minorBidi" w:hAnsiTheme="minorBidi" w:cstheme="minorBidi"/>
        </w:rPr>
        <w:t>.</w:t>
      </w:r>
    </w:p>
    <w:p w14:paraId="0D99F298" w14:textId="77777777" w:rsidR="005D3D2E" w:rsidRPr="0004192E" w:rsidRDefault="002506A8" w:rsidP="00DB3201">
      <w:pPr>
        <w:autoSpaceDE w:val="0"/>
        <w:autoSpaceDN w:val="0"/>
        <w:adjustRightInd w:val="0"/>
        <w:spacing w:line="360" w:lineRule="auto"/>
        <w:ind w:firstLine="510"/>
        <w:jc w:val="both"/>
        <w:rPr>
          <w:rFonts w:asciiTheme="minorBidi" w:hAnsiTheme="minorBidi" w:cstheme="minorBidi"/>
        </w:rPr>
      </w:pPr>
      <w:r w:rsidRPr="0004192E">
        <w:rPr>
          <w:rFonts w:asciiTheme="minorBidi" w:hAnsiTheme="minorBidi" w:cstheme="minorBidi"/>
        </w:rPr>
        <w:t>3.7</w:t>
      </w:r>
      <w:r w:rsidR="00F3232A" w:rsidRPr="0004192E">
        <w:rPr>
          <w:rFonts w:asciiTheme="minorBidi" w:hAnsiTheme="minorBidi" w:cstheme="minorBidi"/>
          <w:b/>
          <w:bCs/>
        </w:rPr>
        <w:t xml:space="preserve"> </w:t>
      </w:r>
      <w:r w:rsidR="005D3D2E" w:rsidRPr="0004192E">
        <w:rPr>
          <w:rFonts w:asciiTheme="minorBidi" w:hAnsiTheme="minorBidi" w:cstheme="minorBidi"/>
          <w:b/>
          <w:bCs/>
        </w:rPr>
        <w:t>руководящая должность</w:t>
      </w:r>
      <w:r w:rsidRPr="0004192E">
        <w:rPr>
          <w:rFonts w:asciiTheme="minorBidi" w:hAnsiTheme="minorBidi" w:cstheme="minorBidi"/>
          <w:b/>
          <w:bCs/>
        </w:rPr>
        <w:t xml:space="preserve">: </w:t>
      </w:r>
      <w:r w:rsidR="00F3232A" w:rsidRPr="0004192E">
        <w:rPr>
          <w:rFonts w:asciiTheme="minorBidi" w:hAnsiTheme="minorBidi" w:cstheme="minorBidi"/>
        </w:rPr>
        <w:t>Должность</w:t>
      </w:r>
      <w:r w:rsidR="001318D6" w:rsidRPr="0004192E">
        <w:rPr>
          <w:rFonts w:asciiTheme="minorBidi" w:hAnsiTheme="minorBidi" w:cstheme="minorBidi"/>
        </w:rPr>
        <w:t xml:space="preserve"> согласно штатному расписанию юридического лица или индивидуального предпринимателя, в трудовые </w:t>
      </w:r>
      <w:proofErr w:type="gramStart"/>
      <w:r w:rsidR="001318D6" w:rsidRPr="0004192E">
        <w:rPr>
          <w:rFonts w:asciiTheme="minorBidi" w:hAnsiTheme="minorBidi" w:cstheme="minorBidi"/>
        </w:rPr>
        <w:t>функции</w:t>
      </w:r>
      <w:proofErr w:type="gramEnd"/>
      <w:r w:rsidR="001318D6" w:rsidRPr="0004192E">
        <w:rPr>
          <w:rFonts w:asciiTheme="minorBidi" w:hAnsiTheme="minorBidi" w:cstheme="minorBidi"/>
        </w:rPr>
        <w:t xml:space="preserve"> которой входит организация работы иных работников этого юридического лица или индивидуального предпринимателя</w:t>
      </w:r>
      <w:r w:rsidR="00810541" w:rsidRPr="0004192E">
        <w:rPr>
          <w:rFonts w:asciiTheme="minorBidi" w:hAnsiTheme="minorBidi" w:cstheme="minorBidi"/>
        </w:rPr>
        <w:t>.</w:t>
      </w:r>
    </w:p>
    <w:p w14:paraId="65FC75ED" w14:textId="2840C368" w:rsidR="008561DA" w:rsidRPr="0004192E" w:rsidRDefault="008561DA" w:rsidP="00DB3201">
      <w:pPr>
        <w:autoSpaceDE w:val="0"/>
        <w:autoSpaceDN w:val="0"/>
        <w:adjustRightInd w:val="0"/>
        <w:spacing w:line="360" w:lineRule="auto"/>
        <w:ind w:firstLine="510"/>
        <w:jc w:val="both"/>
        <w:rPr>
          <w:rFonts w:asciiTheme="minorBidi" w:hAnsiTheme="minorBidi" w:cstheme="minorBidi"/>
        </w:rPr>
      </w:pPr>
      <w:r w:rsidRPr="0004192E">
        <w:rPr>
          <w:rFonts w:asciiTheme="minorBidi" w:hAnsiTheme="minorBidi" w:cstheme="minorBidi"/>
        </w:rPr>
        <w:t xml:space="preserve">3.8 </w:t>
      </w:r>
      <w:r w:rsidRPr="0004192E">
        <w:rPr>
          <w:rFonts w:asciiTheme="minorBidi" w:hAnsiTheme="minorBidi" w:cstheme="minorBidi"/>
          <w:b/>
          <w:bCs/>
        </w:rPr>
        <w:t>организация производственной деятельности:</w:t>
      </w:r>
      <w:r w:rsidRPr="0004192E">
        <w:rPr>
          <w:rFonts w:asciiTheme="minorBidi" w:hAnsiTheme="minorBidi" w:cstheme="minorBidi"/>
        </w:rPr>
        <w:t xml:space="preserve"> Организация строительства, реконструкции, капитального ремонта</w:t>
      </w:r>
      <w:r w:rsidR="009D35BF">
        <w:rPr>
          <w:rFonts w:asciiTheme="minorBidi" w:hAnsiTheme="minorBidi" w:cstheme="minorBidi"/>
        </w:rPr>
        <w:t>, сноса</w:t>
      </w:r>
      <w:r w:rsidRPr="0004192E">
        <w:rPr>
          <w:rFonts w:asciiTheme="minorBidi" w:hAnsiTheme="minorBidi" w:cstheme="minorBidi"/>
        </w:rPr>
        <w:t xml:space="preserve"> объектов капитального строительства</w:t>
      </w:r>
      <w:r w:rsidR="004B6394" w:rsidRPr="0004192E">
        <w:rPr>
          <w:rFonts w:asciiTheme="minorBidi" w:hAnsiTheme="minorBidi" w:cstheme="minorBidi"/>
        </w:rPr>
        <w:t>.</w:t>
      </w:r>
    </w:p>
    <w:p w14:paraId="21450018" w14:textId="77777777" w:rsidR="00AB0186" w:rsidRPr="0004192E" w:rsidRDefault="00627D81" w:rsidP="00A55CD9">
      <w:pPr>
        <w:spacing w:before="240" w:after="240" w:line="360" w:lineRule="auto"/>
        <w:ind w:firstLine="510"/>
        <w:jc w:val="both"/>
        <w:rPr>
          <w:rFonts w:asciiTheme="minorBidi" w:hAnsiTheme="minorBidi" w:cstheme="minorBidi"/>
          <w:b/>
          <w:bCs/>
          <w:sz w:val="28"/>
          <w:szCs w:val="28"/>
          <w:lang w:eastAsia="ru-RU"/>
        </w:rPr>
      </w:pPr>
      <w:r w:rsidRPr="0004192E">
        <w:rPr>
          <w:rFonts w:asciiTheme="minorBidi" w:hAnsiTheme="minorBidi" w:cstheme="minorBidi"/>
          <w:b/>
          <w:bCs/>
          <w:sz w:val="28"/>
          <w:szCs w:val="28"/>
          <w:lang w:eastAsia="ru-RU"/>
        </w:rPr>
        <w:t>4</w:t>
      </w:r>
      <w:r w:rsidR="009D31D0" w:rsidRPr="0004192E">
        <w:rPr>
          <w:rFonts w:asciiTheme="minorBidi" w:hAnsiTheme="minorBidi" w:cstheme="minorBidi"/>
          <w:b/>
          <w:bCs/>
          <w:sz w:val="28"/>
          <w:szCs w:val="28"/>
          <w:lang w:eastAsia="ru-RU"/>
        </w:rPr>
        <w:t xml:space="preserve"> </w:t>
      </w:r>
      <w:r w:rsidR="009F56AB" w:rsidRPr="0004192E">
        <w:rPr>
          <w:rFonts w:asciiTheme="minorBidi" w:hAnsiTheme="minorBidi" w:cstheme="minorBidi"/>
          <w:b/>
          <w:bCs/>
          <w:sz w:val="28"/>
          <w:szCs w:val="28"/>
          <w:lang w:eastAsia="ru-RU"/>
        </w:rPr>
        <w:t xml:space="preserve">Требования к </w:t>
      </w:r>
      <w:r w:rsidR="00A55CD9" w:rsidRPr="0004192E">
        <w:rPr>
          <w:rFonts w:asciiTheme="minorBidi" w:hAnsiTheme="minorBidi" w:cstheme="minorBidi"/>
          <w:b/>
          <w:bCs/>
          <w:sz w:val="28"/>
          <w:szCs w:val="28"/>
          <w:lang w:eastAsia="ru-RU"/>
        </w:rPr>
        <w:t xml:space="preserve">уровню квалификации, </w:t>
      </w:r>
      <w:r w:rsidR="009F56AB" w:rsidRPr="0004192E">
        <w:rPr>
          <w:rFonts w:asciiTheme="minorBidi" w:hAnsiTheme="minorBidi" w:cstheme="minorBidi"/>
          <w:b/>
          <w:bCs/>
          <w:sz w:val="28"/>
          <w:szCs w:val="28"/>
          <w:lang w:eastAsia="ru-RU"/>
        </w:rPr>
        <w:t>трудовым функциям</w:t>
      </w:r>
    </w:p>
    <w:p w14:paraId="6F216598" w14:textId="77777777" w:rsidR="00CF5074" w:rsidRPr="0004192E" w:rsidRDefault="00CF5074" w:rsidP="00B916E4">
      <w:pPr>
        <w:spacing w:line="360" w:lineRule="auto"/>
        <w:ind w:firstLine="510"/>
        <w:jc w:val="both"/>
        <w:rPr>
          <w:rFonts w:asciiTheme="minorBidi" w:hAnsiTheme="minorBidi" w:cstheme="minorBidi"/>
        </w:rPr>
      </w:pPr>
      <w:r w:rsidRPr="0004192E">
        <w:rPr>
          <w:rFonts w:asciiTheme="minorBidi" w:hAnsiTheme="minorBidi" w:cstheme="minorBidi"/>
        </w:rPr>
        <w:t>4</w:t>
      </w:r>
      <w:r w:rsidR="00D3686D" w:rsidRPr="0004192E">
        <w:rPr>
          <w:rFonts w:asciiTheme="minorBidi" w:hAnsiTheme="minorBidi" w:cstheme="minorBidi"/>
        </w:rPr>
        <w:t>.1</w:t>
      </w:r>
      <w:r w:rsidRPr="0004192E">
        <w:rPr>
          <w:rFonts w:asciiTheme="minorBidi" w:hAnsiTheme="minorBidi" w:cstheme="minorBidi"/>
        </w:rPr>
        <w:t xml:space="preserve"> Руководитель строительной организации </w:t>
      </w:r>
      <w:r w:rsidR="00B916E4" w:rsidRPr="0004192E">
        <w:rPr>
          <w:rFonts w:asciiTheme="minorBidi" w:hAnsiTheme="minorBidi" w:cstheme="minorBidi"/>
        </w:rPr>
        <w:t>осуществляет трудовые функции по организации</w:t>
      </w:r>
      <w:r w:rsidR="00ED6B7E" w:rsidRPr="0004192E">
        <w:rPr>
          <w:rFonts w:asciiTheme="minorBidi" w:hAnsiTheme="minorBidi" w:cstheme="minorBidi"/>
        </w:rPr>
        <w:t xml:space="preserve"> производственной</w:t>
      </w:r>
      <w:r w:rsidR="00F34353" w:rsidRPr="0004192E">
        <w:rPr>
          <w:rFonts w:asciiTheme="minorBidi" w:hAnsiTheme="minorBidi" w:cstheme="minorBidi"/>
        </w:rPr>
        <w:t xml:space="preserve"> деятельности</w:t>
      </w:r>
      <w:r w:rsidRPr="0004192E">
        <w:rPr>
          <w:rFonts w:asciiTheme="minorBidi" w:hAnsiTheme="minorBidi" w:cstheme="minorBidi"/>
        </w:rPr>
        <w:t xml:space="preserve">, </w:t>
      </w:r>
      <w:r w:rsidR="00B916E4" w:rsidRPr="0004192E">
        <w:rPr>
          <w:rFonts w:asciiTheme="minorBidi" w:hAnsiTheme="minorBidi" w:cstheme="minorBidi"/>
        </w:rPr>
        <w:t xml:space="preserve">которые установлены </w:t>
      </w:r>
      <w:r w:rsidR="0058789B" w:rsidRPr="0004192E">
        <w:rPr>
          <w:rFonts w:asciiTheme="minorBidi" w:hAnsiTheme="minorBidi" w:cstheme="minorBidi"/>
        </w:rPr>
        <w:t>Профессиональн</w:t>
      </w:r>
      <w:r w:rsidR="00B916E4" w:rsidRPr="0004192E">
        <w:rPr>
          <w:rFonts w:asciiTheme="minorBidi" w:hAnsiTheme="minorBidi" w:cstheme="minorBidi"/>
        </w:rPr>
        <w:t>ым</w:t>
      </w:r>
      <w:r w:rsidR="0058789B" w:rsidRPr="0004192E">
        <w:rPr>
          <w:rFonts w:asciiTheme="minorBidi" w:hAnsiTheme="minorBidi" w:cstheme="minorBidi"/>
        </w:rPr>
        <w:t xml:space="preserve"> стандарт</w:t>
      </w:r>
      <w:r w:rsidR="00B916E4" w:rsidRPr="0004192E">
        <w:rPr>
          <w:rFonts w:asciiTheme="minorBidi" w:hAnsiTheme="minorBidi" w:cstheme="minorBidi"/>
        </w:rPr>
        <w:t>ом</w:t>
      </w:r>
      <w:r w:rsidR="0058789B" w:rsidRPr="0004192E">
        <w:rPr>
          <w:rFonts w:asciiTheme="minorBidi" w:hAnsiTheme="minorBidi" w:cstheme="minorBidi"/>
        </w:rPr>
        <w:t xml:space="preserve"> 16.038</w:t>
      </w:r>
      <w:r w:rsidR="00A85D21" w:rsidRPr="0004192E">
        <w:rPr>
          <w:rFonts w:asciiTheme="minorBidi" w:hAnsiTheme="minorBidi" w:cstheme="minorBidi"/>
        </w:rPr>
        <w:t xml:space="preserve"> </w:t>
      </w:r>
      <w:r w:rsidR="00AA332D" w:rsidRPr="0004192E">
        <w:rPr>
          <w:rFonts w:asciiTheme="minorBidi" w:hAnsiTheme="minorBidi" w:cstheme="minorBidi"/>
        </w:rPr>
        <w:t>[6</w:t>
      </w:r>
      <w:r w:rsidR="00D263E6" w:rsidRPr="0004192E">
        <w:rPr>
          <w:rFonts w:asciiTheme="minorBidi" w:hAnsiTheme="minorBidi" w:cstheme="minorBidi"/>
        </w:rPr>
        <w:t>]</w:t>
      </w:r>
      <w:r w:rsidRPr="0004192E">
        <w:rPr>
          <w:rFonts w:asciiTheme="minorBidi" w:hAnsiTheme="minorBidi" w:cstheme="minorBidi"/>
        </w:rPr>
        <w:t>.</w:t>
      </w:r>
    </w:p>
    <w:p w14:paraId="6F435FFE" w14:textId="77777777" w:rsidR="00685312" w:rsidRPr="0004192E" w:rsidRDefault="00685312" w:rsidP="00B664D9">
      <w:pPr>
        <w:spacing w:line="360" w:lineRule="auto"/>
        <w:ind w:firstLine="510"/>
        <w:jc w:val="both"/>
        <w:rPr>
          <w:rFonts w:asciiTheme="minorBidi" w:hAnsiTheme="minorBidi" w:cstheme="minorBidi"/>
        </w:rPr>
      </w:pPr>
      <w:r w:rsidRPr="0004192E">
        <w:rPr>
          <w:rFonts w:asciiTheme="minorBidi" w:hAnsiTheme="minorBidi" w:cstheme="minorBidi"/>
        </w:rPr>
        <w:t xml:space="preserve">4.2 </w:t>
      </w:r>
      <w:r w:rsidR="00B72370" w:rsidRPr="0004192E">
        <w:rPr>
          <w:rFonts w:asciiTheme="minorBidi" w:hAnsiTheme="minorBidi" w:cstheme="minorBidi"/>
        </w:rPr>
        <w:t>Руководитель строительной организации</w:t>
      </w:r>
      <w:r w:rsidRPr="0004192E">
        <w:rPr>
          <w:rFonts w:asciiTheme="minorBidi" w:hAnsiTheme="minorBidi" w:cstheme="minorBidi"/>
        </w:rPr>
        <w:t xml:space="preserve"> при осуществлении трудовых функций по 4.1 должен обладать умениями и знаниями, которые установлены Профессиональным стандартом </w:t>
      </w:r>
      <w:r w:rsidR="00B72370" w:rsidRPr="0004192E">
        <w:rPr>
          <w:rFonts w:asciiTheme="minorBidi" w:hAnsiTheme="minorBidi" w:cstheme="minorBidi"/>
        </w:rPr>
        <w:t>16.038 [6]</w:t>
      </w:r>
      <w:r w:rsidRPr="0004192E">
        <w:rPr>
          <w:rFonts w:asciiTheme="minorBidi" w:hAnsiTheme="minorBidi" w:cstheme="minorBidi"/>
        </w:rPr>
        <w:t xml:space="preserve"> для </w:t>
      </w:r>
      <w:r w:rsidR="00B664D9" w:rsidRPr="0004192E">
        <w:rPr>
          <w:rFonts w:asciiTheme="minorBidi" w:hAnsiTheme="minorBidi" w:cstheme="minorBidi"/>
        </w:rPr>
        <w:t>указанных трудовых функций</w:t>
      </w:r>
      <w:r w:rsidRPr="0004192E">
        <w:rPr>
          <w:rFonts w:asciiTheme="minorBidi" w:hAnsiTheme="minorBidi" w:cstheme="minorBidi"/>
        </w:rPr>
        <w:t>.</w:t>
      </w:r>
    </w:p>
    <w:p w14:paraId="06C68325" w14:textId="77777777" w:rsidR="00B664D9" w:rsidRPr="0004192E" w:rsidRDefault="00685312" w:rsidP="00B664D9">
      <w:pPr>
        <w:spacing w:line="360" w:lineRule="auto"/>
        <w:ind w:firstLine="510"/>
        <w:jc w:val="both"/>
        <w:rPr>
          <w:rFonts w:asciiTheme="minorBidi" w:hAnsiTheme="minorBidi" w:cstheme="minorBidi"/>
        </w:rPr>
      </w:pPr>
      <w:r w:rsidRPr="0004192E">
        <w:rPr>
          <w:rFonts w:asciiTheme="minorBidi" w:hAnsiTheme="minorBidi" w:cstheme="minorBidi"/>
        </w:rPr>
        <w:t xml:space="preserve">4.3 </w:t>
      </w:r>
      <w:r w:rsidR="00B664D9" w:rsidRPr="0004192E">
        <w:rPr>
          <w:rFonts w:asciiTheme="minorBidi" w:hAnsiTheme="minorBidi" w:cstheme="minorBidi"/>
        </w:rPr>
        <w:t>Руководитель строительной организации</w:t>
      </w:r>
      <w:r w:rsidRPr="0004192E">
        <w:rPr>
          <w:rFonts w:asciiTheme="minorBidi" w:hAnsiTheme="minorBidi" w:cstheme="minorBidi"/>
        </w:rPr>
        <w:t xml:space="preserve"> при осуществлении трудовых функций по 4.1 должен обладать </w:t>
      </w:r>
      <w:r w:rsidR="00882356" w:rsidRPr="0004192E">
        <w:rPr>
          <w:rFonts w:asciiTheme="minorBidi" w:hAnsiTheme="minorBidi" w:cstheme="minorBidi"/>
        </w:rPr>
        <w:t>следующи</w:t>
      </w:r>
      <w:r w:rsidR="00B664D9" w:rsidRPr="0004192E">
        <w:rPr>
          <w:rFonts w:asciiTheme="minorBidi" w:hAnsiTheme="minorBidi" w:cstheme="minorBidi"/>
        </w:rPr>
        <w:t xml:space="preserve">м </w:t>
      </w:r>
      <w:r w:rsidRPr="0004192E">
        <w:rPr>
          <w:rFonts w:asciiTheme="minorBidi" w:hAnsiTheme="minorBidi" w:cstheme="minorBidi"/>
        </w:rPr>
        <w:t>уровнем самостоятельности</w:t>
      </w:r>
      <w:r w:rsidR="00B664D9" w:rsidRPr="0004192E">
        <w:rPr>
          <w:rFonts w:asciiTheme="minorBidi" w:hAnsiTheme="minorBidi" w:cstheme="minorBidi"/>
        </w:rPr>
        <w:t>:</w:t>
      </w:r>
    </w:p>
    <w:p w14:paraId="08A1DD44" w14:textId="77777777" w:rsidR="00685312" w:rsidRPr="0004192E" w:rsidRDefault="00B664D9" w:rsidP="00EA2B58">
      <w:pPr>
        <w:spacing w:line="360" w:lineRule="auto"/>
        <w:ind w:firstLine="510"/>
        <w:jc w:val="both"/>
        <w:rPr>
          <w:rFonts w:asciiTheme="minorBidi" w:hAnsiTheme="minorBidi" w:cstheme="minorBidi"/>
        </w:rPr>
      </w:pPr>
      <w:r w:rsidRPr="0004192E">
        <w:rPr>
          <w:rFonts w:asciiTheme="minorBidi" w:hAnsiTheme="minorBidi" w:cstheme="minorBidi"/>
        </w:rPr>
        <w:t>4.3.1 для 7 уровня</w:t>
      </w:r>
      <w:r w:rsidR="00685312" w:rsidRPr="0004192E">
        <w:rPr>
          <w:rFonts w:asciiTheme="minorBidi" w:hAnsiTheme="minorBidi" w:cstheme="minorBidi"/>
        </w:rPr>
        <w:t xml:space="preserve"> кв</w:t>
      </w:r>
      <w:r w:rsidRPr="0004192E">
        <w:rPr>
          <w:rFonts w:asciiTheme="minorBidi" w:hAnsiTheme="minorBidi" w:cstheme="minorBidi"/>
        </w:rPr>
        <w:t xml:space="preserve">алификации: </w:t>
      </w:r>
      <w:r w:rsidR="00685312" w:rsidRPr="0004192E">
        <w:rPr>
          <w:rFonts w:asciiTheme="minorBidi" w:hAnsiTheme="minorBidi" w:cstheme="minorBidi"/>
        </w:rPr>
        <w:t>опреде</w:t>
      </w:r>
      <w:r w:rsidR="00C43959" w:rsidRPr="0004192E">
        <w:rPr>
          <w:rFonts w:asciiTheme="minorBidi" w:hAnsiTheme="minorBidi" w:cstheme="minorBidi"/>
        </w:rPr>
        <w:t>ление стратегии и</w:t>
      </w:r>
      <w:r w:rsidR="00685312" w:rsidRPr="0004192E">
        <w:rPr>
          <w:rFonts w:asciiTheme="minorBidi" w:hAnsiTheme="minorBidi" w:cstheme="minorBidi"/>
        </w:rPr>
        <w:t xml:space="preserve"> управление процессами и деятельностью</w:t>
      </w:r>
      <w:r w:rsidR="00C43959" w:rsidRPr="0004192E">
        <w:rPr>
          <w:rFonts w:asciiTheme="minorBidi" w:hAnsiTheme="minorBidi" w:cstheme="minorBidi"/>
        </w:rPr>
        <w:t xml:space="preserve"> по строительству</w:t>
      </w:r>
      <w:r w:rsidR="00685312" w:rsidRPr="0004192E">
        <w:rPr>
          <w:rFonts w:asciiTheme="minorBidi" w:hAnsiTheme="minorBidi" w:cstheme="minorBidi"/>
        </w:rPr>
        <w:t>, в том числе инновационной, с принятием решения на уровне члена саморегулируемой организации</w:t>
      </w:r>
      <w:r w:rsidR="004F7A17" w:rsidRPr="0004192E">
        <w:rPr>
          <w:rFonts w:asciiTheme="minorBidi" w:hAnsiTheme="minorBidi" w:cstheme="minorBidi"/>
        </w:rPr>
        <w:t xml:space="preserve"> или его подразделения, осуществляющего строительную деятельность,</w:t>
      </w:r>
      <w:r w:rsidR="00685312" w:rsidRPr="0004192E">
        <w:rPr>
          <w:rFonts w:asciiTheme="minorBidi" w:hAnsiTheme="minorBidi" w:cstheme="minorBidi"/>
        </w:rPr>
        <w:t xml:space="preserve"> несение ответственности за результаты строительной деятельности члена саморегулируемой организации.</w:t>
      </w:r>
    </w:p>
    <w:p w14:paraId="44B21D5E" w14:textId="77777777" w:rsidR="00B664D9" w:rsidRPr="0004192E" w:rsidRDefault="00B664D9" w:rsidP="00034D62">
      <w:pPr>
        <w:spacing w:line="360" w:lineRule="auto"/>
        <w:ind w:firstLine="510"/>
        <w:jc w:val="both"/>
        <w:rPr>
          <w:rFonts w:asciiTheme="minorBidi" w:hAnsiTheme="minorBidi" w:cstheme="minorBidi"/>
        </w:rPr>
      </w:pPr>
      <w:r w:rsidRPr="0004192E">
        <w:rPr>
          <w:rFonts w:asciiTheme="minorBidi" w:hAnsiTheme="minorBidi" w:cstheme="minorBidi"/>
        </w:rPr>
        <w:t xml:space="preserve">4.3.2 для 8 уровня квалификации: </w:t>
      </w:r>
      <w:r w:rsidR="004F7A17" w:rsidRPr="0004192E">
        <w:rPr>
          <w:rFonts w:asciiTheme="minorBidi" w:hAnsiTheme="minorBidi" w:cstheme="minorBidi"/>
        </w:rPr>
        <w:t>определение стратегии и управление процессами и деятельностью по строительству, в том числе инновационной, с принятием решения на уровне члена саморегулируемой организации, несение ответственности за результаты строительной деятельности члена саморегулируемой организации.</w:t>
      </w:r>
    </w:p>
    <w:p w14:paraId="001D8AAD" w14:textId="77777777" w:rsidR="00CF5074" w:rsidRPr="0004192E" w:rsidRDefault="00D3686D" w:rsidP="00E650DA">
      <w:pPr>
        <w:spacing w:line="360" w:lineRule="auto"/>
        <w:ind w:firstLine="510"/>
        <w:jc w:val="both"/>
        <w:rPr>
          <w:rFonts w:asciiTheme="minorBidi" w:hAnsiTheme="minorBidi" w:cstheme="minorBidi"/>
        </w:rPr>
      </w:pPr>
      <w:r w:rsidRPr="0004192E">
        <w:rPr>
          <w:rFonts w:asciiTheme="minorBidi" w:hAnsiTheme="minorBidi" w:cstheme="minorBidi"/>
        </w:rPr>
        <w:t>4.</w:t>
      </w:r>
      <w:r w:rsidR="00534452" w:rsidRPr="0004192E">
        <w:rPr>
          <w:rFonts w:asciiTheme="minorBidi" w:hAnsiTheme="minorBidi" w:cstheme="minorBidi"/>
        </w:rPr>
        <w:t>4</w:t>
      </w:r>
      <w:r w:rsidR="00CF5074" w:rsidRPr="0004192E">
        <w:rPr>
          <w:rFonts w:asciiTheme="minorBidi" w:hAnsiTheme="minorBidi" w:cstheme="minorBidi"/>
        </w:rPr>
        <w:t xml:space="preserve"> Руководитель строительной организации</w:t>
      </w:r>
      <w:r w:rsidR="00035C89" w:rsidRPr="0004192E">
        <w:rPr>
          <w:rFonts w:asciiTheme="minorBidi" w:hAnsiTheme="minorBidi" w:cstheme="minorBidi"/>
        </w:rPr>
        <w:t>,</w:t>
      </w:r>
      <w:r w:rsidR="00CF5074" w:rsidRPr="0004192E">
        <w:rPr>
          <w:rFonts w:asciiTheme="minorBidi" w:hAnsiTheme="minorBidi" w:cstheme="minorBidi"/>
        </w:rPr>
        <w:t xml:space="preserve"> </w:t>
      </w:r>
      <w:r w:rsidR="002F12CE" w:rsidRPr="0004192E">
        <w:rPr>
          <w:rFonts w:asciiTheme="minorBidi" w:hAnsiTheme="minorBidi" w:cstheme="minorBidi"/>
        </w:rPr>
        <w:t>выполняющий</w:t>
      </w:r>
      <w:r w:rsidR="00CF5074" w:rsidRPr="0004192E">
        <w:rPr>
          <w:rFonts w:asciiTheme="minorBidi" w:hAnsiTheme="minorBidi" w:cstheme="minorBidi"/>
        </w:rPr>
        <w:t xml:space="preserve"> </w:t>
      </w:r>
      <w:r w:rsidR="006E2AAB" w:rsidRPr="0004192E">
        <w:rPr>
          <w:rFonts w:asciiTheme="minorBidi" w:hAnsiTheme="minorBidi" w:cstheme="minorBidi"/>
        </w:rPr>
        <w:t xml:space="preserve">все или часть </w:t>
      </w:r>
      <w:r w:rsidR="00CF5074" w:rsidRPr="0004192E">
        <w:rPr>
          <w:rFonts w:asciiTheme="minorBidi" w:hAnsiTheme="minorBidi" w:cstheme="minorBidi"/>
        </w:rPr>
        <w:t>должностны</w:t>
      </w:r>
      <w:r w:rsidR="006E2AAB" w:rsidRPr="0004192E">
        <w:rPr>
          <w:rFonts w:asciiTheme="minorBidi" w:hAnsiTheme="minorBidi" w:cstheme="minorBidi"/>
        </w:rPr>
        <w:t>х</w:t>
      </w:r>
      <w:r w:rsidR="00CF5074" w:rsidRPr="0004192E">
        <w:rPr>
          <w:rFonts w:asciiTheme="minorBidi" w:hAnsiTheme="minorBidi" w:cstheme="minorBidi"/>
        </w:rPr>
        <w:t xml:space="preserve"> обязанност</w:t>
      </w:r>
      <w:r w:rsidR="006E2AAB" w:rsidRPr="0004192E">
        <w:rPr>
          <w:rFonts w:asciiTheme="minorBidi" w:hAnsiTheme="minorBidi" w:cstheme="minorBidi"/>
        </w:rPr>
        <w:t>ей</w:t>
      </w:r>
      <w:r w:rsidR="00CF5074" w:rsidRPr="0004192E">
        <w:rPr>
          <w:rFonts w:asciiTheme="minorBidi" w:hAnsiTheme="minorBidi" w:cstheme="minorBidi"/>
        </w:rPr>
        <w:t xml:space="preserve"> специалиста по организ</w:t>
      </w:r>
      <w:r w:rsidR="00816C10" w:rsidRPr="0004192E">
        <w:rPr>
          <w:rFonts w:asciiTheme="minorBidi" w:hAnsiTheme="minorBidi" w:cstheme="minorBidi"/>
        </w:rPr>
        <w:t>ации строительства, дополнительно</w:t>
      </w:r>
      <w:r w:rsidR="00CF5074" w:rsidRPr="0004192E">
        <w:rPr>
          <w:rFonts w:asciiTheme="minorBidi" w:hAnsiTheme="minorBidi" w:cstheme="minorBidi"/>
        </w:rPr>
        <w:t xml:space="preserve"> к требованиям </w:t>
      </w:r>
      <w:r w:rsidR="00C54A1B" w:rsidRPr="0004192E">
        <w:rPr>
          <w:rFonts w:asciiTheme="minorBidi" w:hAnsiTheme="minorBidi" w:cstheme="minorBidi"/>
        </w:rPr>
        <w:t xml:space="preserve">по </w:t>
      </w:r>
      <w:r w:rsidR="00CF5074" w:rsidRPr="0004192E">
        <w:rPr>
          <w:rFonts w:asciiTheme="minorBidi" w:hAnsiTheme="minorBidi" w:cstheme="minorBidi"/>
        </w:rPr>
        <w:t>4.1</w:t>
      </w:r>
      <w:r w:rsidR="00C058F8" w:rsidRPr="0004192E">
        <w:rPr>
          <w:rFonts w:asciiTheme="minorBidi" w:hAnsiTheme="minorBidi" w:cstheme="minorBidi"/>
        </w:rPr>
        <w:t>-4.3</w:t>
      </w:r>
      <w:r w:rsidR="00CF5074" w:rsidRPr="0004192E">
        <w:rPr>
          <w:rFonts w:asciiTheme="minorBidi" w:hAnsiTheme="minorBidi" w:cstheme="minorBidi"/>
        </w:rPr>
        <w:t>, осуществля</w:t>
      </w:r>
      <w:r w:rsidR="006E2AAB" w:rsidRPr="0004192E">
        <w:rPr>
          <w:rFonts w:asciiTheme="minorBidi" w:hAnsiTheme="minorBidi" w:cstheme="minorBidi"/>
        </w:rPr>
        <w:t>ет</w:t>
      </w:r>
      <w:r w:rsidR="00CF5074" w:rsidRPr="0004192E">
        <w:rPr>
          <w:rFonts w:asciiTheme="minorBidi" w:hAnsiTheme="minorBidi" w:cstheme="minorBidi"/>
        </w:rPr>
        <w:t xml:space="preserve"> </w:t>
      </w:r>
      <w:r w:rsidR="006E2AAB" w:rsidRPr="0004192E">
        <w:rPr>
          <w:rFonts w:asciiTheme="minorBidi" w:hAnsiTheme="minorBidi" w:cstheme="minorBidi"/>
        </w:rPr>
        <w:t xml:space="preserve">соответственно все или </w:t>
      </w:r>
      <w:r w:rsidR="006E2AAB" w:rsidRPr="0004192E">
        <w:rPr>
          <w:rFonts w:asciiTheme="minorBidi" w:hAnsiTheme="minorBidi" w:cstheme="minorBidi"/>
        </w:rPr>
        <w:lastRenderedPageBreak/>
        <w:t xml:space="preserve">часть </w:t>
      </w:r>
      <w:r w:rsidR="00CF5074" w:rsidRPr="0004192E">
        <w:rPr>
          <w:rFonts w:asciiTheme="minorBidi" w:hAnsiTheme="minorBidi" w:cstheme="minorBidi"/>
        </w:rPr>
        <w:t>трудовы</w:t>
      </w:r>
      <w:r w:rsidR="006E2AAB" w:rsidRPr="0004192E">
        <w:rPr>
          <w:rFonts w:asciiTheme="minorBidi" w:hAnsiTheme="minorBidi" w:cstheme="minorBidi"/>
        </w:rPr>
        <w:t>х</w:t>
      </w:r>
      <w:r w:rsidR="00CF5074" w:rsidRPr="0004192E">
        <w:rPr>
          <w:rFonts w:asciiTheme="minorBidi" w:hAnsiTheme="minorBidi" w:cstheme="minorBidi"/>
        </w:rPr>
        <w:t xml:space="preserve"> функци</w:t>
      </w:r>
      <w:r w:rsidR="006E2AAB" w:rsidRPr="0004192E">
        <w:rPr>
          <w:rFonts w:asciiTheme="minorBidi" w:hAnsiTheme="minorBidi" w:cstheme="minorBidi"/>
        </w:rPr>
        <w:t>й</w:t>
      </w:r>
      <w:r w:rsidR="00CF5074" w:rsidRPr="0004192E">
        <w:rPr>
          <w:rFonts w:asciiTheme="minorBidi" w:hAnsiTheme="minorBidi" w:cstheme="minorBidi"/>
        </w:rPr>
        <w:t xml:space="preserve">, </w:t>
      </w:r>
      <w:r w:rsidR="002F12CE" w:rsidRPr="0004192E">
        <w:rPr>
          <w:rFonts w:asciiTheme="minorBidi" w:hAnsiTheme="minorBidi" w:cstheme="minorBidi"/>
        </w:rPr>
        <w:t>которые установлены</w:t>
      </w:r>
      <w:r w:rsidR="00215424" w:rsidRPr="0004192E">
        <w:rPr>
          <w:rFonts w:asciiTheme="minorBidi" w:hAnsiTheme="minorBidi" w:cstheme="minorBidi"/>
        </w:rPr>
        <w:t xml:space="preserve"> Профессиональн</w:t>
      </w:r>
      <w:r w:rsidR="00717C68" w:rsidRPr="0004192E">
        <w:rPr>
          <w:rFonts w:asciiTheme="minorBidi" w:hAnsiTheme="minorBidi" w:cstheme="minorBidi"/>
        </w:rPr>
        <w:t>ым</w:t>
      </w:r>
      <w:r w:rsidR="00215424" w:rsidRPr="0004192E">
        <w:rPr>
          <w:rFonts w:asciiTheme="minorBidi" w:hAnsiTheme="minorBidi" w:cstheme="minorBidi"/>
        </w:rPr>
        <w:t xml:space="preserve"> стандарт</w:t>
      </w:r>
      <w:r w:rsidR="00717C68" w:rsidRPr="0004192E">
        <w:rPr>
          <w:rFonts w:asciiTheme="minorBidi" w:hAnsiTheme="minorBidi" w:cstheme="minorBidi"/>
        </w:rPr>
        <w:t>ом</w:t>
      </w:r>
      <w:r w:rsidR="00215424" w:rsidRPr="0004192E">
        <w:rPr>
          <w:rFonts w:asciiTheme="minorBidi" w:hAnsiTheme="minorBidi" w:cstheme="minorBidi"/>
        </w:rPr>
        <w:t xml:space="preserve"> 16.025 </w:t>
      </w:r>
      <w:r w:rsidR="00AA332D" w:rsidRPr="0004192E">
        <w:rPr>
          <w:rFonts w:asciiTheme="minorBidi" w:hAnsiTheme="minorBidi" w:cstheme="minorBidi"/>
        </w:rPr>
        <w:t>[7</w:t>
      </w:r>
      <w:r w:rsidR="00D263E6" w:rsidRPr="0004192E">
        <w:rPr>
          <w:rFonts w:asciiTheme="minorBidi" w:hAnsiTheme="minorBidi" w:cstheme="minorBidi"/>
        </w:rPr>
        <w:t xml:space="preserve">] </w:t>
      </w:r>
      <w:r w:rsidR="00717C68" w:rsidRPr="0004192E">
        <w:rPr>
          <w:rFonts w:asciiTheme="minorBidi" w:hAnsiTheme="minorBidi" w:cstheme="minorBidi"/>
        </w:rPr>
        <w:t>для 7 уровня квалификации</w:t>
      </w:r>
      <w:r w:rsidR="00980B2E" w:rsidRPr="0004192E">
        <w:rPr>
          <w:rFonts w:asciiTheme="minorBidi" w:hAnsiTheme="minorBidi" w:cstheme="minorBidi"/>
        </w:rPr>
        <w:t xml:space="preserve"> и в состав которых входят указанные должностные обязанности</w:t>
      </w:r>
      <w:r w:rsidR="00CF5074" w:rsidRPr="0004192E">
        <w:rPr>
          <w:rFonts w:asciiTheme="minorBidi" w:hAnsiTheme="minorBidi" w:cstheme="minorBidi"/>
        </w:rPr>
        <w:t>.</w:t>
      </w:r>
    </w:p>
    <w:p w14:paraId="085DB511" w14:textId="77777777" w:rsidR="00AB0186" w:rsidRPr="0004192E" w:rsidRDefault="00AB0186" w:rsidP="00AB0186">
      <w:pPr>
        <w:spacing w:line="360" w:lineRule="auto"/>
        <w:ind w:firstLine="510"/>
        <w:jc w:val="both"/>
        <w:rPr>
          <w:rFonts w:asciiTheme="minorBidi" w:hAnsiTheme="minorBidi" w:cstheme="minorBidi"/>
          <w:spacing w:val="40"/>
        </w:rPr>
      </w:pPr>
    </w:p>
    <w:p w14:paraId="0DF7F2B8" w14:textId="77777777" w:rsidR="00035C89" w:rsidRPr="0004192E" w:rsidRDefault="00AB0186" w:rsidP="00C83F02">
      <w:pPr>
        <w:spacing w:line="360" w:lineRule="auto"/>
        <w:ind w:firstLine="510"/>
        <w:jc w:val="both"/>
        <w:rPr>
          <w:rFonts w:asciiTheme="minorBidi" w:hAnsiTheme="minorBidi" w:cstheme="minorBidi"/>
          <w:sz w:val="20"/>
          <w:szCs w:val="20"/>
        </w:rPr>
      </w:pPr>
      <w:r w:rsidRPr="0004192E">
        <w:rPr>
          <w:rFonts w:asciiTheme="minorBidi" w:hAnsiTheme="minorBidi" w:cstheme="minorBidi"/>
          <w:spacing w:val="40"/>
          <w:sz w:val="20"/>
          <w:szCs w:val="20"/>
        </w:rPr>
        <w:t>Примечани</w:t>
      </w:r>
      <w:r w:rsidR="00035C89" w:rsidRPr="0004192E">
        <w:rPr>
          <w:rFonts w:asciiTheme="minorBidi" w:hAnsiTheme="minorBidi" w:cstheme="minorBidi"/>
          <w:spacing w:val="40"/>
          <w:sz w:val="20"/>
          <w:szCs w:val="20"/>
        </w:rPr>
        <w:t>я</w:t>
      </w:r>
      <w:r w:rsidRPr="0004192E">
        <w:rPr>
          <w:rFonts w:asciiTheme="minorBidi" w:hAnsiTheme="minorBidi" w:cstheme="minorBidi"/>
          <w:sz w:val="20"/>
          <w:szCs w:val="20"/>
        </w:rPr>
        <w:t xml:space="preserve"> </w:t>
      </w:r>
    </w:p>
    <w:p w14:paraId="7C273EC5" w14:textId="77777777" w:rsidR="00035C89" w:rsidRPr="0004192E" w:rsidRDefault="00035C89" w:rsidP="004B5A69">
      <w:pPr>
        <w:spacing w:line="360" w:lineRule="auto"/>
        <w:ind w:firstLine="510"/>
        <w:jc w:val="both"/>
        <w:rPr>
          <w:rFonts w:asciiTheme="minorBidi" w:hAnsiTheme="minorBidi" w:cstheme="minorBidi"/>
          <w:sz w:val="20"/>
          <w:szCs w:val="20"/>
        </w:rPr>
      </w:pPr>
      <w:r w:rsidRPr="0004192E">
        <w:rPr>
          <w:rFonts w:asciiTheme="minorBidi" w:hAnsiTheme="minorBidi" w:cstheme="minorBidi"/>
          <w:sz w:val="20"/>
          <w:szCs w:val="20"/>
        </w:rPr>
        <w:t xml:space="preserve">1 </w:t>
      </w:r>
      <w:r w:rsidR="004E0165" w:rsidRPr="0004192E">
        <w:rPr>
          <w:rFonts w:asciiTheme="minorBidi" w:hAnsiTheme="minorBidi" w:cstheme="minorBidi"/>
          <w:sz w:val="20"/>
          <w:szCs w:val="20"/>
        </w:rPr>
        <w:t>Д</w:t>
      </w:r>
      <w:r w:rsidR="0085741F" w:rsidRPr="0004192E">
        <w:rPr>
          <w:rFonts w:asciiTheme="minorBidi" w:hAnsiTheme="minorBidi" w:cstheme="minorBidi"/>
          <w:sz w:val="20"/>
          <w:szCs w:val="20"/>
        </w:rPr>
        <w:t xml:space="preserve">олжностные обязанности </w:t>
      </w:r>
      <w:r w:rsidR="004E0165" w:rsidRPr="0004192E">
        <w:rPr>
          <w:rFonts w:asciiTheme="minorBidi" w:hAnsiTheme="minorBidi" w:cstheme="minorBidi"/>
          <w:sz w:val="20"/>
          <w:szCs w:val="20"/>
        </w:rPr>
        <w:t xml:space="preserve">специалиста по организации строительства </w:t>
      </w:r>
      <w:r w:rsidR="0085741F" w:rsidRPr="0004192E">
        <w:rPr>
          <w:rFonts w:asciiTheme="minorBidi" w:hAnsiTheme="minorBidi" w:cstheme="minorBidi"/>
          <w:sz w:val="20"/>
          <w:szCs w:val="20"/>
        </w:rPr>
        <w:t>входят в состав трудовых функций</w:t>
      </w:r>
      <w:r w:rsidR="00262B1E" w:rsidRPr="0004192E">
        <w:rPr>
          <w:rFonts w:asciiTheme="minorBidi" w:hAnsiTheme="minorBidi" w:cstheme="minorBidi"/>
          <w:sz w:val="20"/>
          <w:szCs w:val="20"/>
        </w:rPr>
        <w:t>, которые установлены</w:t>
      </w:r>
      <w:r w:rsidR="0085741F" w:rsidRPr="0004192E">
        <w:rPr>
          <w:rFonts w:asciiTheme="minorBidi" w:hAnsiTheme="minorBidi" w:cstheme="minorBidi"/>
          <w:sz w:val="20"/>
          <w:szCs w:val="20"/>
        </w:rPr>
        <w:t xml:space="preserve"> Профессиональн</w:t>
      </w:r>
      <w:r w:rsidR="00262B1E" w:rsidRPr="0004192E">
        <w:rPr>
          <w:rFonts w:asciiTheme="minorBidi" w:hAnsiTheme="minorBidi" w:cstheme="minorBidi"/>
          <w:sz w:val="20"/>
          <w:szCs w:val="20"/>
        </w:rPr>
        <w:t>ым</w:t>
      </w:r>
      <w:r w:rsidR="0085741F" w:rsidRPr="0004192E">
        <w:rPr>
          <w:rFonts w:asciiTheme="minorBidi" w:hAnsiTheme="minorBidi" w:cstheme="minorBidi"/>
          <w:sz w:val="20"/>
          <w:szCs w:val="20"/>
        </w:rPr>
        <w:t xml:space="preserve"> стандарт</w:t>
      </w:r>
      <w:r w:rsidR="00262B1E" w:rsidRPr="0004192E">
        <w:rPr>
          <w:rFonts w:asciiTheme="minorBidi" w:hAnsiTheme="minorBidi" w:cstheme="minorBidi"/>
          <w:sz w:val="20"/>
          <w:szCs w:val="20"/>
        </w:rPr>
        <w:t>ом</w:t>
      </w:r>
      <w:r w:rsidR="0085741F" w:rsidRPr="0004192E">
        <w:rPr>
          <w:rFonts w:asciiTheme="minorBidi" w:hAnsiTheme="minorBidi" w:cstheme="minorBidi"/>
          <w:sz w:val="20"/>
          <w:szCs w:val="20"/>
        </w:rPr>
        <w:t xml:space="preserve"> 16.025</w:t>
      </w:r>
      <w:r w:rsidR="00250140" w:rsidRPr="0004192E">
        <w:rPr>
          <w:rFonts w:asciiTheme="minorBidi" w:hAnsiTheme="minorBidi" w:cstheme="minorBidi"/>
          <w:sz w:val="20"/>
          <w:szCs w:val="20"/>
        </w:rPr>
        <w:t xml:space="preserve"> [7]</w:t>
      </w:r>
      <w:r w:rsidR="0085741F" w:rsidRPr="0004192E">
        <w:rPr>
          <w:rFonts w:asciiTheme="minorBidi" w:hAnsiTheme="minorBidi" w:cstheme="minorBidi"/>
          <w:sz w:val="20"/>
          <w:szCs w:val="20"/>
        </w:rPr>
        <w:t xml:space="preserve"> </w:t>
      </w:r>
      <w:r w:rsidR="004F0E07" w:rsidRPr="0004192E">
        <w:rPr>
          <w:rFonts w:asciiTheme="minorBidi" w:hAnsiTheme="minorBidi" w:cstheme="minorBidi"/>
          <w:sz w:val="20"/>
          <w:szCs w:val="20"/>
        </w:rPr>
        <w:t>для 7 уровня</w:t>
      </w:r>
      <w:r w:rsidR="004B5A69" w:rsidRPr="0004192E">
        <w:rPr>
          <w:rFonts w:asciiTheme="minorBidi" w:hAnsiTheme="minorBidi" w:cstheme="minorBidi"/>
          <w:sz w:val="20"/>
          <w:szCs w:val="20"/>
        </w:rPr>
        <w:t xml:space="preserve"> квалификации</w:t>
      </w:r>
      <w:r w:rsidR="001853B0" w:rsidRPr="0004192E">
        <w:rPr>
          <w:rFonts w:asciiTheme="minorBidi" w:hAnsiTheme="minorBidi" w:cstheme="minorBidi"/>
          <w:sz w:val="20"/>
          <w:szCs w:val="20"/>
        </w:rPr>
        <w:t xml:space="preserve">. </w:t>
      </w:r>
    </w:p>
    <w:p w14:paraId="089FF688" w14:textId="579546D8" w:rsidR="00035C89" w:rsidRPr="0004192E" w:rsidRDefault="00035C89" w:rsidP="00C83F02">
      <w:pPr>
        <w:spacing w:line="360" w:lineRule="auto"/>
        <w:ind w:firstLine="510"/>
        <w:jc w:val="both"/>
        <w:rPr>
          <w:rFonts w:asciiTheme="minorBidi" w:hAnsiTheme="minorBidi" w:cstheme="minorBidi"/>
          <w:sz w:val="20"/>
          <w:szCs w:val="20"/>
        </w:rPr>
      </w:pPr>
      <w:r w:rsidRPr="0004192E">
        <w:rPr>
          <w:rFonts w:asciiTheme="minorBidi" w:hAnsiTheme="minorBidi" w:cstheme="minorBidi"/>
          <w:sz w:val="20"/>
          <w:szCs w:val="20"/>
        </w:rPr>
        <w:t>2</w:t>
      </w:r>
      <w:proofErr w:type="gramStart"/>
      <w:r w:rsidRPr="0004192E">
        <w:rPr>
          <w:rFonts w:asciiTheme="minorBidi" w:hAnsiTheme="minorBidi" w:cstheme="minorBidi"/>
          <w:sz w:val="20"/>
          <w:szCs w:val="20"/>
        </w:rPr>
        <w:t xml:space="preserve"> </w:t>
      </w:r>
      <w:r w:rsidR="00AB0186" w:rsidRPr="0004192E">
        <w:rPr>
          <w:rFonts w:asciiTheme="minorBidi" w:hAnsiTheme="minorBidi" w:cstheme="minorBidi"/>
          <w:sz w:val="20"/>
          <w:szCs w:val="20"/>
        </w:rPr>
        <w:t>В</w:t>
      </w:r>
      <w:proofErr w:type="gramEnd"/>
      <w:r w:rsidR="00AB0186" w:rsidRPr="0004192E">
        <w:rPr>
          <w:rFonts w:asciiTheme="minorBidi" w:hAnsiTheme="minorBidi" w:cstheme="minorBidi"/>
          <w:sz w:val="20"/>
          <w:szCs w:val="20"/>
        </w:rPr>
        <w:t>се или часть</w:t>
      </w:r>
      <w:r w:rsidR="006946F8" w:rsidRPr="0004192E">
        <w:rPr>
          <w:rFonts w:asciiTheme="minorBidi" w:hAnsiTheme="minorBidi" w:cstheme="minorBidi"/>
          <w:sz w:val="20"/>
          <w:szCs w:val="20"/>
        </w:rPr>
        <w:t xml:space="preserve"> </w:t>
      </w:r>
      <w:r w:rsidR="00AB0186" w:rsidRPr="0004192E">
        <w:rPr>
          <w:rFonts w:asciiTheme="minorBidi" w:hAnsiTheme="minorBidi" w:cstheme="minorBidi"/>
          <w:sz w:val="20"/>
          <w:szCs w:val="20"/>
        </w:rPr>
        <w:t xml:space="preserve">должностных обязанностей </w:t>
      </w:r>
      <w:r w:rsidR="006946F8" w:rsidRPr="0004192E">
        <w:rPr>
          <w:rFonts w:asciiTheme="minorBidi" w:hAnsiTheme="minorBidi" w:cstheme="minorBidi"/>
          <w:sz w:val="20"/>
          <w:szCs w:val="20"/>
        </w:rPr>
        <w:t xml:space="preserve">специалиста по организации строительства </w:t>
      </w:r>
      <w:r w:rsidR="003B72EE" w:rsidRPr="0004192E">
        <w:rPr>
          <w:rFonts w:asciiTheme="minorBidi" w:hAnsiTheme="minorBidi" w:cstheme="minorBidi"/>
          <w:sz w:val="20"/>
          <w:szCs w:val="20"/>
        </w:rPr>
        <w:t>должны осуществляться</w:t>
      </w:r>
      <w:r w:rsidR="00AB0186" w:rsidRPr="0004192E">
        <w:rPr>
          <w:rFonts w:asciiTheme="minorBidi" w:hAnsiTheme="minorBidi" w:cstheme="minorBidi"/>
          <w:sz w:val="20"/>
          <w:szCs w:val="20"/>
        </w:rPr>
        <w:t xml:space="preserve"> только специалист</w:t>
      </w:r>
      <w:r w:rsidR="003B72EE" w:rsidRPr="0004192E">
        <w:rPr>
          <w:rFonts w:asciiTheme="minorBidi" w:hAnsiTheme="minorBidi" w:cstheme="minorBidi"/>
          <w:sz w:val="20"/>
          <w:szCs w:val="20"/>
        </w:rPr>
        <w:t>ами</w:t>
      </w:r>
      <w:r w:rsidR="00AB0186" w:rsidRPr="0004192E">
        <w:rPr>
          <w:rFonts w:asciiTheme="minorBidi" w:hAnsiTheme="minorBidi" w:cstheme="minorBidi"/>
          <w:sz w:val="20"/>
          <w:szCs w:val="20"/>
        </w:rPr>
        <w:t xml:space="preserve"> по организации строительства, а также </w:t>
      </w:r>
      <w:r w:rsidR="003B72EE" w:rsidRPr="0004192E">
        <w:rPr>
          <w:rFonts w:asciiTheme="minorBidi" w:hAnsiTheme="minorBidi" w:cstheme="minorBidi"/>
          <w:sz w:val="20"/>
          <w:szCs w:val="20"/>
        </w:rPr>
        <w:t>индивидуальными</w:t>
      </w:r>
      <w:r w:rsidR="00D148F5" w:rsidRPr="0004192E">
        <w:rPr>
          <w:rFonts w:asciiTheme="minorBidi" w:hAnsiTheme="minorBidi" w:cstheme="minorBidi"/>
          <w:sz w:val="20"/>
          <w:szCs w:val="20"/>
        </w:rPr>
        <w:t xml:space="preserve"> предпринимателями, руководителями</w:t>
      </w:r>
      <w:r w:rsidR="00AB0186" w:rsidRPr="0004192E">
        <w:rPr>
          <w:rFonts w:asciiTheme="minorBidi" w:hAnsiTheme="minorBidi" w:cstheme="minorBidi"/>
          <w:sz w:val="20"/>
          <w:szCs w:val="20"/>
        </w:rPr>
        <w:t xml:space="preserve"> юридического лица, самостоятельно организующи</w:t>
      </w:r>
      <w:r w:rsidR="00D148F5" w:rsidRPr="0004192E">
        <w:rPr>
          <w:rFonts w:asciiTheme="minorBidi" w:hAnsiTheme="minorBidi" w:cstheme="minorBidi"/>
          <w:sz w:val="20"/>
          <w:szCs w:val="20"/>
        </w:rPr>
        <w:t>ми</w:t>
      </w:r>
      <w:r w:rsidR="00AB0186" w:rsidRPr="0004192E">
        <w:rPr>
          <w:rFonts w:asciiTheme="minorBidi" w:hAnsiTheme="minorBidi" w:cstheme="minorBidi"/>
          <w:sz w:val="20"/>
          <w:szCs w:val="20"/>
        </w:rPr>
        <w:t xml:space="preserve"> строительство, реконструкцию, капитальный ремонт</w:t>
      </w:r>
      <w:r w:rsidR="009D35BF">
        <w:rPr>
          <w:rFonts w:asciiTheme="minorBidi" w:hAnsiTheme="minorBidi" w:cstheme="minorBidi"/>
          <w:sz w:val="20"/>
          <w:szCs w:val="20"/>
        </w:rPr>
        <w:t>, снос</w:t>
      </w:r>
      <w:r w:rsidR="00AB0186" w:rsidRPr="0004192E">
        <w:rPr>
          <w:rFonts w:asciiTheme="minorBidi" w:hAnsiTheme="minorBidi" w:cstheme="minorBidi"/>
          <w:sz w:val="20"/>
          <w:szCs w:val="20"/>
        </w:rPr>
        <w:t xml:space="preserve"> объектов капитального строительства и сведения о которых содержатся в национальном реестре специалистов в области строительства</w:t>
      </w:r>
      <w:r w:rsidR="008345AB" w:rsidRPr="0004192E">
        <w:rPr>
          <w:rFonts w:asciiTheme="minorBidi" w:hAnsiTheme="minorBidi" w:cstheme="minorBidi"/>
          <w:sz w:val="20"/>
          <w:szCs w:val="20"/>
        </w:rPr>
        <w:t xml:space="preserve">, за исключением должностных обязанностей по подписанию документов. </w:t>
      </w:r>
    </w:p>
    <w:p w14:paraId="7BC16AF0" w14:textId="77777777" w:rsidR="00246F7A" w:rsidRPr="0004192E" w:rsidRDefault="00035C89" w:rsidP="001F7B72">
      <w:pPr>
        <w:spacing w:line="360" w:lineRule="auto"/>
        <w:ind w:firstLine="510"/>
        <w:jc w:val="both"/>
        <w:rPr>
          <w:rFonts w:asciiTheme="minorBidi" w:hAnsiTheme="minorBidi" w:cstheme="minorBidi"/>
          <w:sz w:val="20"/>
          <w:szCs w:val="20"/>
        </w:rPr>
      </w:pPr>
      <w:r w:rsidRPr="0004192E">
        <w:rPr>
          <w:rFonts w:asciiTheme="minorBidi" w:hAnsiTheme="minorBidi" w:cstheme="minorBidi"/>
          <w:sz w:val="20"/>
          <w:szCs w:val="20"/>
        </w:rPr>
        <w:t xml:space="preserve">3 </w:t>
      </w:r>
      <w:r w:rsidR="008345AB" w:rsidRPr="0004192E">
        <w:rPr>
          <w:rFonts w:asciiTheme="minorBidi" w:hAnsiTheme="minorBidi" w:cstheme="minorBidi"/>
          <w:sz w:val="20"/>
          <w:szCs w:val="20"/>
        </w:rPr>
        <w:t>Документы, подписание которых относится к должностным обязанностям</w:t>
      </w:r>
      <w:r w:rsidR="006946F8" w:rsidRPr="0004192E">
        <w:rPr>
          <w:rFonts w:asciiTheme="minorBidi" w:hAnsiTheme="minorBidi" w:cstheme="minorBidi"/>
          <w:sz w:val="20"/>
          <w:szCs w:val="20"/>
        </w:rPr>
        <w:t xml:space="preserve"> специалиста по организации строительства</w:t>
      </w:r>
      <w:r w:rsidR="008345AB" w:rsidRPr="0004192E">
        <w:rPr>
          <w:rFonts w:asciiTheme="minorBidi" w:hAnsiTheme="minorBidi" w:cstheme="minorBidi"/>
          <w:sz w:val="20"/>
          <w:szCs w:val="20"/>
        </w:rPr>
        <w:t>, вправе подписывать иные работники при условии их одновременного подписания специалистом по организации строительства, руководителем юридического лица, сведения о котор</w:t>
      </w:r>
      <w:r w:rsidR="001F7B72" w:rsidRPr="0004192E">
        <w:rPr>
          <w:rFonts w:asciiTheme="minorBidi" w:hAnsiTheme="minorBidi" w:cstheme="minorBidi"/>
          <w:sz w:val="20"/>
          <w:szCs w:val="20"/>
        </w:rPr>
        <w:t>ом</w:t>
      </w:r>
      <w:r w:rsidR="008345AB" w:rsidRPr="0004192E">
        <w:rPr>
          <w:rFonts w:asciiTheme="minorBidi" w:hAnsiTheme="minorBidi" w:cstheme="minorBidi"/>
          <w:sz w:val="20"/>
          <w:szCs w:val="20"/>
        </w:rPr>
        <w:t xml:space="preserve"> содержатся в национальном реестре специалистов в области строительства.</w:t>
      </w:r>
    </w:p>
    <w:p w14:paraId="4630677B" w14:textId="77777777" w:rsidR="006E2AAB" w:rsidRPr="0004192E" w:rsidRDefault="006E2AAB" w:rsidP="001F7B72">
      <w:pPr>
        <w:spacing w:line="360" w:lineRule="auto"/>
        <w:ind w:firstLine="510"/>
        <w:jc w:val="both"/>
        <w:rPr>
          <w:rFonts w:asciiTheme="minorBidi" w:hAnsiTheme="minorBidi" w:cstheme="minorBidi"/>
          <w:sz w:val="20"/>
          <w:szCs w:val="20"/>
        </w:rPr>
      </w:pPr>
    </w:p>
    <w:p w14:paraId="49FEC1E9" w14:textId="77777777" w:rsidR="006E2AAB" w:rsidRDefault="006E2AAB" w:rsidP="001F7B72">
      <w:pPr>
        <w:spacing w:line="360" w:lineRule="auto"/>
        <w:ind w:firstLine="510"/>
        <w:jc w:val="both"/>
        <w:rPr>
          <w:rFonts w:asciiTheme="minorBidi" w:hAnsiTheme="minorBidi" w:cstheme="minorBidi"/>
        </w:rPr>
      </w:pPr>
      <w:r w:rsidRPr="0004192E">
        <w:rPr>
          <w:rFonts w:asciiTheme="minorBidi" w:hAnsiTheme="minorBidi" w:cstheme="minorBidi"/>
        </w:rPr>
        <w:t>4.5 Руководитель строительной организации при осуществлении т</w:t>
      </w:r>
      <w:r w:rsidR="00344C4B" w:rsidRPr="0004192E">
        <w:rPr>
          <w:rFonts w:asciiTheme="minorBidi" w:hAnsiTheme="minorBidi" w:cstheme="minorBidi"/>
        </w:rPr>
        <w:t>рудовых функций по 4.4</w:t>
      </w:r>
      <w:r w:rsidRPr="0004192E">
        <w:rPr>
          <w:rFonts w:asciiTheme="minorBidi" w:hAnsiTheme="minorBidi" w:cstheme="minorBidi"/>
        </w:rPr>
        <w:t xml:space="preserve"> должен обладать умениями и знаниями, которые установлены Профессиональным стандартом 16.025 [7] для указанных трудовых функций.</w:t>
      </w:r>
    </w:p>
    <w:p w14:paraId="321B9D4B" w14:textId="77777777" w:rsidR="00E45608" w:rsidRPr="0004192E" w:rsidRDefault="00E45608" w:rsidP="001F7B72">
      <w:pPr>
        <w:spacing w:line="360" w:lineRule="auto"/>
        <w:ind w:firstLine="510"/>
        <w:jc w:val="both"/>
        <w:rPr>
          <w:rFonts w:asciiTheme="minorBidi" w:hAnsiTheme="minorBidi" w:cstheme="minorBidi"/>
          <w:sz w:val="20"/>
          <w:szCs w:val="20"/>
        </w:rPr>
      </w:pPr>
    </w:p>
    <w:p w14:paraId="4D61D485" w14:textId="77777777" w:rsidR="001B2F54" w:rsidRPr="0004192E" w:rsidRDefault="00627D81" w:rsidP="00D40678">
      <w:pPr>
        <w:spacing w:before="240" w:after="240" w:line="360" w:lineRule="auto"/>
        <w:ind w:firstLine="510"/>
        <w:jc w:val="both"/>
        <w:rPr>
          <w:rFonts w:asciiTheme="minorBidi" w:hAnsiTheme="minorBidi" w:cstheme="minorBidi"/>
          <w:b/>
          <w:bCs/>
          <w:sz w:val="28"/>
          <w:szCs w:val="28"/>
          <w:lang w:eastAsia="ru-RU"/>
        </w:rPr>
      </w:pPr>
      <w:r w:rsidRPr="0004192E">
        <w:rPr>
          <w:rFonts w:asciiTheme="minorBidi" w:hAnsiTheme="minorBidi" w:cstheme="minorBidi"/>
          <w:b/>
          <w:bCs/>
          <w:sz w:val="28"/>
          <w:szCs w:val="28"/>
          <w:lang w:eastAsia="ru-RU"/>
        </w:rPr>
        <w:t>5</w:t>
      </w:r>
      <w:r w:rsidR="009D31D0" w:rsidRPr="0004192E">
        <w:rPr>
          <w:rFonts w:asciiTheme="minorBidi" w:hAnsiTheme="minorBidi" w:cstheme="minorBidi"/>
          <w:b/>
          <w:bCs/>
          <w:sz w:val="28"/>
          <w:szCs w:val="28"/>
          <w:lang w:eastAsia="ru-RU"/>
        </w:rPr>
        <w:t xml:space="preserve"> </w:t>
      </w:r>
      <w:r w:rsidR="001B2F54" w:rsidRPr="0004192E">
        <w:rPr>
          <w:rFonts w:asciiTheme="minorBidi" w:hAnsiTheme="minorBidi" w:cstheme="minorBidi"/>
          <w:b/>
          <w:bCs/>
          <w:sz w:val="28"/>
          <w:szCs w:val="28"/>
          <w:lang w:eastAsia="ru-RU"/>
        </w:rPr>
        <w:t>Требования к образованию и обучению</w:t>
      </w:r>
    </w:p>
    <w:p w14:paraId="3D22DA18" w14:textId="77777777" w:rsidR="004F199C" w:rsidRPr="0004192E" w:rsidRDefault="004F199C" w:rsidP="00035C89">
      <w:pPr>
        <w:spacing w:line="360" w:lineRule="auto"/>
        <w:ind w:firstLine="510"/>
        <w:jc w:val="both"/>
        <w:rPr>
          <w:rFonts w:asciiTheme="minorBidi" w:hAnsiTheme="minorBidi" w:cstheme="minorBidi"/>
        </w:rPr>
      </w:pPr>
      <w:r w:rsidRPr="0004192E">
        <w:rPr>
          <w:rFonts w:asciiTheme="minorBidi" w:hAnsiTheme="minorBidi" w:cstheme="minorBidi"/>
        </w:rPr>
        <w:t>5.1 Руководитель строительной организации, указанный в 4.1, должен соответствовать одному из следующих требований к образованию:</w:t>
      </w:r>
    </w:p>
    <w:p w14:paraId="7D159425" w14:textId="77777777" w:rsidR="004F199C" w:rsidRPr="0004192E" w:rsidRDefault="004F199C" w:rsidP="004464FA">
      <w:pPr>
        <w:spacing w:line="360" w:lineRule="auto"/>
        <w:ind w:firstLine="510"/>
        <w:jc w:val="both"/>
        <w:rPr>
          <w:rFonts w:asciiTheme="minorBidi" w:hAnsiTheme="minorBidi" w:cstheme="minorBidi"/>
        </w:rPr>
      </w:pPr>
      <w:r w:rsidRPr="0004192E">
        <w:rPr>
          <w:rFonts w:asciiTheme="minorBidi" w:hAnsiTheme="minorBidi" w:cstheme="minorBidi"/>
        </w:rPr>
        <w:t xml:space="preserve">5.1.1. </w:t>
      </w:r>
      <w:r w:rsidR="004F7A17" w:rsidRPr="0004192E">
        <w:rPr>
          <w:rFonts w:asciiTheme="minorBidi" w:hAnsiTheme="minorBidi" w:cstheme="minorBidi"/>
        </w:rPr>
        <w:t>И</w:t>
      </w:r>
      <w:r w:rsidRPr="0004192E">
        <w:rPr>
          <w:rFonts w:asciiTheme="minorBidi" w:hAnsiTheme="minorBidi" w:cstheme="minorBidi"/>
        </w:rPr>
        <w:t xml:space="preserve">меть высшее образование по направлению </w:t>
      </w:r>
      <w:r w:rsidR="004464FA" w:rsidRPr="0004192E">
        <w:rPr>
          <w:rFonts w:asciiTheme="minorBidi" w:hAnsiTheme="minorBidi" w:cstheme="minorBidi"/>
        </w:rPr>
        <w:t xml:space="preserve">подготовки </w:t>
      </w:r>
      <w:r w:rsidR="00CA3E34" w:rsidRPr="0004192E">
        <w:rPr>
          <w:rFonts w:asciiTheme="minorBidi" w:hAnsiTheme="minorBidi" w:cstheme="minorBidi"/>
        </w:rPr>
        <w:t>в области строительства</w:t>
      </w:r>
      <w:r w:rsidR="00E63B54" w:rsidRPr="0004192E">
        <w:rPr>
          <w:rFonts w:asciiTheme="minorBidi" w:hAnsiTheme="minorBidi" w:cstheme="minorBidi"/>
        </w:rPr>
        <w:t xml:space="preserve"> </w:t>
      </w:r>
      <w:r w:rsidR="00E63B54" w:rsidRPr="0004192E">
        <w:rPr>
          <w:rFonts w:asciiTheme="minorBidi" w:hAnsiTheme="minorBidi" w:cstheme="minorBidi"/>
        </w:rPr>
        <w:sym w:font="Symbol" w:char="F02D"/>
      </w:r>
      <w:r w:rsidR="00E63B54" w:rsidRPr="0004192E">
        <w:rPr>
          <w:rFonts w:asciiTheme="minorBidi" w:hAnsiTheme="minorBidi" w:cstheme="minorBidi"/>
        </w:rPr>
        <w:t xml:space="preserve"> </w:t>
      </w:r>
      <w:proofErr w:type="spellStart"/>
      <w:r w:rsidR="00E63B54" w:rsidRPr="0004192E">
        <w:rPr>
          <w:rFonts w:asciiTheme="minorBidi" w:hAnsiTheme="minorBidi" w:cstheme="minorBidi"/>
        </w:rPr>
        <w:t>бакалавриат</w:t>
      </w:r>
      <w:proofErr w:type="spellEnd"/>
      <w:r w:rsidR="00E63B54" w:rsidRPr="0004192E">
        <w:rPr>
          <w:rFonts w:asciiTheme="minorBidi" w:hAnsiTheme="minorBidi" w:cstheme="minorBidi"/>
        </w:rPr>
        <w:t xml:space="preserve">, </w:t>
      </w:r>
      <w:proofErr w:type="spellStart"/>
      <w:r w:rsidR="00E63B54" w:rsidRPr="0004192E">
        <w:rPr>
          <w:rFonts w:asciiTheme="minorBidi" w:hAnsiTheme="minorBidi" w:cstheme="minorBidi"/>
        </w:rPr>
        <w:t>специалитет</w:t>
      </w:r>
      <w:proofErr w:type="spellEnd"/>
      <w:r w:rsidR="00E63B54" w:rsidRPr="0004192E">
        <w:rPr>
          <w:rFonts w:asciiTheme="minorBidi" w:hAnsiTheme="minorBidi" w:cstheme="minorBidi"/>
        </w:rPr>
        <w:t xml:space="preserve"> или магистратура.</w:t>
      </w:r>
    </w:p>
    <w:p w14:paraId="3FE14FF2" w14:textId="77777777" w:rsidR="004F199C" w:rsidRPr="0004192E" w:rsidRDefault="004F199C" w:rsidP="004464FA">
      <w:pPr>
        <w:spacing w:line="360" w:lineRule="auto"/>
        <w:ind w:firstLine="510"/>
        <w:jc w:val="both"/>
        <w:rPr>
          <w:rFonts w:asciiTheme="minorBidi" w:hAnsiTheme="minorBidi" w:cstheme="minorBidi"/>
        </w:rPr>
      </w:pPr>
      <w:r w:rsidRPr="0004192E">
        <w:rPr>
          <w:rFonts w:asciiTheme="minorBidi" w:hAnsiTheme="minorBidi" w:cstheme="minorBidi"/>
        </w:rPr>
        <w:t xml:space="preserve">5.1.2. </w:t>
      </w:r>
      <w:r w:rsidR="004F7A17" w:rsidRPr="0004192E">
        <w:rPr>
          <w:rFonts w:asciiTheme="minorBidi" w:hAnsiTheme="minorBidi" w:cstheme="minorBidi"/>
        </w:rPr>
        <w:t>И</w:t>
      </w:r>
      <w:r w:rsidRPr="0004192E">
        <w:rPr>
          <w:rFonts w:asciiTheme="minorBidi" w:hAnsiTheme="minorBidi" w:cstheme="minorBidi"/>
        </w:rPr>
        <w:t xml:space="preserve">меть высшее образование и дополнительное профессиональное образование по программам профессиональной переподготовки по направлению </w:t>
      </w:r>
      <w:r w:rsidR="004464FA" w:rsidRPr="0004192E">
        <w:rPr>
          <w:rFonts w:asciiTheme="minorBidi" w:hAnsiTheme="minorBidi" w:cstheme="minorBidi"/>
        </w:rPr>
        <w:t>подготовки</w:t>
      </w:r>
      <w:r w:rsidR="00CA3E34" w:rsidRPr="0004192E">
        <w:rPr>
          <w:rFonts w:asciiTheme="minorBidi" w:hAnsiTheme="minorBidi" w:cstheme="minorBidi"/>
        </w:rPr>
        <w:t xml:space="preserve"> в области строительства</w:t>
      </w:r>
      <w:r w:rsidRPr="0004192E">
        <w:rPr>
          <w:rFonts w:asciiTheme="minorBidi" w:hAnsiTheme="minorBidi" w:cstheme="minorBidi"/>
        </w:rPr>
        <w:t>.</w:t>
      </w:r>
    </w:p>
    <w:p w14:paraId="41C4BE2C" w14:textId="0927C6B6" w:rsidR="00713B0D" w:rsidRPr="0004192E" w:rsidRDefault="00BB0D2F" w:rsidP="002A47BF">
      <w:pPr>
        <w:spacing w:line="360" w:lineRule="auto"/>
        <w:ind w:firstLine="510"/>
        <w:jc w:val="both"/>
        <w:rPr>
          <w:rFonts w:asciiTheme="minorBidi" w:hAnsiTheme="minorBidi" w:cstheme="minorBidi"/>
        </w:rPr>
      </w:pPr>
      <w:r w:rsidRPr="0004192E">
        <w:rPr>
          <w:rFonts w:asciiTheme="minorBidi" w:hAnsiTheme="minorBidi" w:cstheme="minorBidi"/>
        </w:rPr>
        <w:t>5</w:t>
      </w:r>
      <w:r w:rsidR="00E63B54" w:rsidRPr="0004192E">
        <w:rPr>
          <w:rFonts w:asciiTheme="minorBidi" w:hAnsiTheme="minorBidi" w:cstheme="minorBidi"/>
        </w:rPr>
        <w:t>.2</w:t>
      </w:r>
      <w:r w:rsidR="00B950F7" w:rsidRPr="0004192E">
        <w:rPr>
          <w:rFonts w:asciiTheme="minorBidi" w:hAnsiTheme="minorBidi" w:cstheme="minorBidi"/>
        </w:rPr>
        <w:t xml:space="preserve"> </w:t>
      </w:r>
      <w:r w:rsidR="004E50BB" w:rsidRPr="0004192E">
        <w:rPr>
          <w:rFonts w:asciiTheme="minorBidi" w:hAnsiTheme="minorBidi" w:cstheme="minorBidi"/>
        </w:rPr>
        <w:t xml:space="preserve">Высшее образование руководителя строительной организации по 5.1.1 и дополнительное профессиональное образование по программам профессиональной переподготовки руководителя строительной организации по 5.1.2 должно соответствовать </w:t>
      </w:r>
      <w:r w:rsidR="00E4729B" w:rsidRPr="0004192E">
        <w:rPr>
          <w:rFonts w:asciiTheme="minorBidi" w:hAnsiTheme="minorBidi" w:cstheme="minorBidi"/>
        </w:rPr>
        <w:t>перечню направлений подготовки в области строительства</w:t>
      </w:r>
      <w:r w:rsidR="00FF728C" w:rsidRPr="00A005C1">
        <w:rPr>
          <w:rFonts w:asciiTheme="minorBidi" w:hAnsiTheme="minorBidi" w:cstheme="minorBidi"/>
        </w:rPr>
        <w:t xml:space="preserve">, утвержденному </w:t>
      </w:r>
      <w:r w:rsidR="00FF728C" w:rsidRPr="00FF728C">
        <w:rPr>
          <w:rFonts w:asciiTheme="minorBidi" w:hAnsiTheme="minorBidi" w:cstheme="minorBidi"/>
        </w:rPr>
        <w:t>Приказом Минстроя России от 06.04.2017 N 688/</w:t>
      </w:r>
      <w:proofErr w:type="spellStart"/>
      <w:proofErr w:type="gramStart"/>
      <w:r w:rsidR="00FF728C" w:rsidRPr="00FF728C">
        <w:rPr>
          <w:rFonts w:asciiTheme="minorBidi" w:hAnsiTheme="minorBidi" w:cstheme="minorBidi"/>
        </w:rPr>
        <w:t>пр</w:t>
      </w:r>
      <w:proofErr w:type="spellEnd"/>
      <w:proofErr w:type="gramEnd"/>
      <w:r w:rsidR="005C6F39">
        <w:rPr>
          <w:rFonts w:asciiTheme="minorBidi" w:hAnsiTheme="minorBidi" w:cstheme="minorBidi"/>
        </w:rPr>
        <w:t xml:space="preserve"> [8</w:t>
      </w:r>
      <w:r w:rsidR="00E4729B">
        <w:rPr>
          <w:rFonts w:asciiTheme="minorBidi" w:hAnsiTheme="minorBidi" w:cstheme="minorBidi"/>
        </w:rPr>
        <w:t>]</w:t>
      </w:r>
      <w:r w:rsidR="004A4DF8">
        <w:rPr>
          <w:rFonts w:asciiTheme="minorBidi" w:hAnsiTheme="minorBidi" w:cstheme="minorBidi"/>
        </w:rPr>
        <w:t xml:space="preserve">, </w:t>
      </w:r>
      <w:r w:rsidR="00BC004E">
        <w:rPr>
          <w:rFonts w:asciiTheme="minorBidi" w:hAnsiTheme="minorBidi" w:cstheme="minorBidi"/>
        </w:rPr>
        <w:t xml:space="preserve">согласно </w:t>
      </w:r>
      <w:r w:rsidR="00BC004E">
        <w:rPr>
          <w:rFonts w:asciiTheme="minorBidi" w:hAnsiTheme="minorBidi" w:cstheme="minorBidi"/>
        </w:rPr>
        <w:lastRenderedPageBreak/>
        <w:t>Приложению</w:t>
      </w:r>
      <w:r w:rsidR="004A4DF8">
        <w:rPr>
          <w:rFonts w:asciiTheme="minorBidi" w:hAnsiTheme="minorBidi" w:cstheme="minorBidi"/>
        </w:rPr>
        <w:t xml:space="preserve"> Б</w:t>
      </w:r>
      <w:r w:rsidR="004E50BB" w:rsidRPr="0004192E">
        <w:rPr>
          <w:rFonts w:asciiTheme="minorBidi" w:hAnsiTheme="minorBidi" w:cstheme="minorBidi"/>
        </w:rPr>
        <w:t>.</w:t>
      </w:r>
      <w:r w:rsidR="00FC168A">
        <w:rPr>
          <w:rFonts w:asciiTheme="minorBidi" w:hAnsiTheme="minorBidi" w:cstheme="minorBidi"/>
        </w:rPr>
        <w:t xml:space="preserve"> </w:t>
      </w:r>
      <w:r w:rsidR="00FC168A" w:rsidRPr="00F4139B">
        <w:rPr>
          <w:rFonts w:asciiTheme="minorBidi" w:hAnsiTheme="minorBidi" w:cstheme="minorBidi"/>
        </w:rPr>
        <w:t xml:space="preserve">Высшее образование </w:t>
      </w:r>
      <w:r w:rsidR="00F4139B" w:rsidRPr="0004192E">
        <w:rPr>
          <w:rFonts w:asciiTheme="minorBidi" w:hAnsiTheme="minorBidi" w:cstheme="minorBidi"/>
        </w:rPr>
        <w:t>руководителя строительной организации</w:t>
      </w:r>
      <w:r w:rsidR="00FC168A" w:rsidRPr="00F4139B">
        <w:rPr>
          <w:rFonts w:asciiTheme="minorBidi" w:hAnsiTheme="minorBidi" w:cstheme="minorBidi"/>
        </w:rPr>
        <w:t xml:space="preserve">, полученное в иностранном государстве, признаваемое в Российской Федерации согласно Федеральному закону </w:t>
      </w:r>
      <w:r w:rsidR="002A47BF">
        <w:rPr>
          <w:rFonts w:asciiTheme="minorBidi" w:hAnsiTheme="minorBidi" w:cstheme="minorBidi"/>
        </w:rPr>
        <w:t>от 29.12.2012 № 273-ФЗ [9</w:t>
      </w:r>
      <w:r w:rsidR="002A47BF" w:rsidRPr="0004192E">
        <w:rPr>
          <w:rFonts w:asciiTheme="minorBidi" w:hAnsiTheme="minorBidi" w:cstheme="minorBidi"/>
        </w:rPr>
        <w:t>]</w:t>
      </w:r>
      <w:r w:rsidR="00FC168A" w:rsidRPr="00F4139B">
        <w:rPr>
          <w:rFonts w:asciiTheme="minorBidi" w:hAnsiTheme="minorBidi" w:cstheme="minorBidi"/>
        </w:rPr>
        <w:t xml:space="preserve"> (статья 107), должно быть аналогично направлени</w:t>
      </w:r>
      <w:r w:rsidR="00F4139B" w:rsidRPr="00F4139B">
        <w:rPr>
          <w:rFonts w:asciiTheme="minorBidi" w:hAnsiTheme="minorBidi" w:cstheme="minorBidi"/>
        </w:rPr>
        <w:t>ю подготовки, специальности</w:t>
      </w:r>
      <w:r w:rsidR="00FC168A" w:rsidRPr="00F4139B">
        <w:rPr>
          <w:rFonts w:asciiTheme="minorBidi" w:hAnsiTheme="minorBidi" w:cstheme="minorBidi"/>
        </w:rPr>
        <w:t xml:space="preserve"> </w:t>
      </w:r>
      <w:r w:rsidR="00F4139B" w:rsidRPr="00F4139B">
        <w:rPr>
          <w:rFonts w:asciiTheme="minorBidi" w:hAnsiTheme="minorBidi" w:cstheme="minorBidi"/>
        </w:rPr>
        <w:t xml:space="preserve">по </w:t>
      </w:r>
      <w:r w:rsidR="00FC168A" w:rsidRPr="00F4139B">
        <w:rPr>
          <w:rFonts w:asciiTheme="minorBidi" w:hAnsiTheme="minorBidi" w:cstheme="minorBidi"/>
        </w:rPr>
        <w:t>указанному перечню направлений по</w:t>
      </w:r>
      <w:r w:rsidR="009D35BF">
        <w:rPr>
          <w:rFonts w:asciiTheme="minorBidi" w:hAnsiTheme="minorBidi" w:cstheme="minorBidi"/>
        </w:rPr>
        <w:t>дготовки в области строительства</w:t>
      </w:r>
      <w:r w:rsidR="009D35BF" w:rsidRPr="009D35BF">
        <w:rPr>
          <w:rFonts w:asciiTheme="minorBidi" w:hAnsiTheme="minorBidi" w:cstheme="minorBidi"/>
        </w:rPr>
        <w:t>[</w:t>
      </w:r>
      <w:r w:rsidR="009D35BF">
        <w:rPr>
          <w:rFonts w:asciiTheme="minorBidi" w:hAnsiTheme="minorBidi" w:cstheme="minorBidi"/>
        </w:rPr>
        <w:t>8</w:t>
      </w:r>
      <w:r w:rsidR="009D35BF" w:rsidRPr="009D35BF">
        <w:rPr>
          <w:rFonts w:asciiTheme="minorBidi" w:hAnsiTheme="minorBidi" w:cstheme="minorBidi"/>
        </w:rPr>
        <w:t>]</w:t>
      </w:r>
      <w:r w:rsidR="00FC168A" w:rsidRPr="00F4139B">
        <w:rPr>
          <w:rFonts w:asciiTheme="minorBidi" w:hAnsiTheme="minorBidi" w:cstheme="minorBidi"/>
        </w:rPr>
        <w:t>.</w:t>
      </w:r>
    </w:p>
    <w:p w14:paraId="234ADB91" w14:textId="7E07240C" w:rsidR="004E50BB" w:rsidRPr="0004192E" w:rsidRDefault="00713B0D" w:rsidP="004E50BB">
      <w:pPr>
        <w:spacing w:line="360" w:lineRule="auto"/>
        <w:ind w:firstLine="510"/>
        <w:jc w:val="both"/>
        <w:rPr>
          <w:rFonts w:asciiTheme="minorBidi" w:hAnsiTheme="minorBidi" w:cstheme="minorBidi"/>
        </w:rPr>
      </w:pPr>
      <w:r w:rsidRPr="0004192E">
        <w:rPr>
          <w:rFonts w:asciiTheme="minorBidi" w:hAnsiTheme="minorBidi" w:cstheme="minorBidi"/>
        </w:rPr>
        <w:t xml:space="preserve">5.3. </w:t>
      </w:r>
      <w:r w:rsidR="004E50BB" w:rsidRPr="0004192E">
        <w:rPr>
          <w:rFonts w:asciiTheme="minorBidi" w:hAnsiTheme="minorBidi" w:cstheme="minorBidi"/>
        </w:rPr>
        <w:t>Руководитель строительной организации, указанный в 4.4, должен иметь высшее образование по 5.1.1.</w:t>
      </w:r>
    </w:p>
    <w:p w14:paraId="78435C85" w14:textId="77930A91" w:rsidR="007D6F40" w:rsidRPr="0004192E" w:rsidRDefault="00627D81" w:rsidP="00AA5D0B">
      <w:pPr>
        <w:spacing w:line="360" w:lineRule="auto"/>
        <w:ind w:firstLine="510"/>
        <w:jc w:val="both"/>
        <w:rPr>
          <w:rFonts w:asciiTheme="minorBidi" w:hAnsiTheme="minorBidi" w:cstheme="minorBidi"/>
        </w:rPr>
      </w:pPr>
      <w:proofErr w:type="gramStart"/>
      <w:r w:rsidRPr="0004192E">
        <w:rPr>
          <w:rFonts w:asciiTheme="minorBidi" w:hAnsiTheme="minorBidi" w:cstheme="minorBidi"/>
        </w:rPr>
        <w:t>5</w:t>
      </w:r>
      <w:r w:rsidR="00EA3B48" w:rsidRPr="0004192E">
        <w:rPr>
          <w:rFonts w:asciiTheme="minorBidi" w:hAnsiTheme="minorBidi" w:cstheme="minorBidi"/>
        </w:rPr>
        <w:t>.</w:t>
      </w:r>
      <w:r w:rsidR="00190DB0" w:rsidRPr="0004192E">
        <w:rPr>
          <w:rFonts w:asciiTheme="minorBidi" w:hAnsiTheme="minorBidi" w:cstheme="minorBidi"/>
        </w:rPr>
        <w:t>4</w:t>
      </w:r>
      <w:r w:rsidRPr="0004192E">
        <w:rPr>
          <w:rFonts w:asciiTheme="minorBidi" w:hAnsiTheme="minorBidi" w:cstheme="minorBidi"/>
        </w:rPr>
        <w:t xml:space="preserve"> </w:t>
      </w:r>
      <w:r w:rsidR="00EA3B48" w:rsidRPr="0004192E">
        <w:rPr>
          <w:rFonts w:asciiTheme="minorBidi" w:hAnsiTheme="minorBidi" w:cstheme="minorBidi"/>
        </w:rPr>
        <w:t>Руководители строительной организации, которые самостоятельно организуют строительство, реконструкцию, капитальный ремонт</w:t>
      </w:r>
      <w:r w:rsidR="009D35BF">
        <w:rPr>
          <w:rFonts w:asciiTheme="minorBidi" w:hAnsiTheme="minorBidi" w:cstheme="minorBidi"/>
        </w:rPr>
        <w:t>, снос</w:t>
      </w:r>
      <w:r w:rsidR="00EA3B48" w:rsidRPr="0004192E">
        <w:rPr>
          <w:rFonts w:asciiTheme="minorBidi" w:hAnsiTheme="minorBidi" w:cstheme="minorBidi"/>
        </w:rPr>
        <w:t xml:space="preserve"> </w:t>
      </w:r>
      <w:r w:rsidR="007D6F40" w:rsidRPr="0004192E">
        <w:rPr>
          <w:rFonts w:asciiTheme="minorBidi" w:hAnsiTheme="minorBidi" w:cstheme="minorBidi"/>
        </w:rPr>
        <w:t>особо опасных, технически сложных и уникальных объектов капитального строительства, за исключением объектов использования атомной энергии</w:t>
      </w:r>
      <w:r w:rsidR="003E65F4" w:rsidRPr="0004192E">
        <w:rPr>
          <w:rFonts w:asciiTheme="minorBidi" w:hAnsiTheme="minorBidi" w:cstheme="minorBidi"/>
        </w:rPr>
        <w:t xml:space="preserve">, </w:t>
      </w:r>
      <w:r w:rsidR="008C0433" w:rsidRPr="0004192E">
        <w:rPr>
          <w:rFonts w:asciiTheme="minorBidi" w:hAnsiTheme="minorBidi" w:cstheme="minorBidi"/>
        </w:rPr>
        <w:t xml:space="preserve">в количестве не менее, установленном </w:t>
      </w:r>
      <w:r w:rsidR="009D35BF" w:rsidRPr="009D35BF">
        <w:rPr>
          <w:rFonts w:asciiTheme="minorBidi" w:hAnsiTheme="minorBidi" w:cstheme="minorBidi"/>
        </w:rPr>
        <w:t>постановлением Правительства Российской Федерации от 11.05.2017 № 559 [10]</w:t>
      </w:r>
      <w:r w:rsidR="008C0433" w:rsidRPr="0004192E">
        <w:rPr>
          <w:rFonts w:asciiTheme="minorBidi" w:hAnsiTheme="minorBidi" w:cstheme="minorBidi"/>
        </w:rPr>
        <w:t xml:space="preserve">, </w:t>
      </w:r>
      <w:r w:rsidR="00816C10" w:rsidRPr="0004192E">
        <w:rPr>
          <w:rFonts w:asciiTheme="minorBidi" w:hAnsiTheme="minorBidi" w:cstheme="minorBidi"/>
        </w:rPr>
        <w:t>дополнительно</w:t>
      </w:r>
      <w:r w:rsidR="003E65F4" w:rsidRPr="0004192E">
        <w:rPr>
          <w:rFonts w:asciiTheme="minorBidi" w:hAnsiTheme="minorBidi" w:cstheme="minorBidi"/>
        </w:rPr>
        <w:t xml:space="preserve"> к </w:t>
      </w:r>
      <w:r w:rsidR="006469C0" w:rsidRPr="0004192E">
        <w:rPr>
          <w:rFonts w:asciiTheme="minorBidi" w:hAnsiTheme="minorBidi" w:cstheme="minorBidi"/>
        </w:rPr>
        <w:t xml:space="preserve">требованиям по </w:t>
      </w:r>
      <w:r w:rsidR="00521076">
        <w:rPr>
          <w:rFonts w:asciiTheme="minorBidi" w:hAnsiTheme="minorBidi" w:cstheme="minorBidi"/>
        </w:rPr>
        <w:t>5.3</w:t>
      </w:r>
      <w:r w:rsidR="006C2D7B" w:rsidRPr="0004192E">
        <w:rPr>
          <w:rFonts w:asciiTheme="minorBidi" w:hAnsiTheme="minorBidi" w:cstheme="minorBidi"/>
        </w:rPr>
        <w:t xml:space="preserve"> </w:t>
      </w:r>
      <w:r w:rsidR="00811A23" w:rsidRPr="0004192E">
        <w:rPr>
          <w:rFonts w:asciiTheme="minorBidi" w:hAnsiTheme="minorBidi" w:cstheme="minorBidi"/>
        </w:rPr>
        <w:t>долж</w:t>
      </w:r>
      <w:r w:rsidR="00776B7A" w:rsidRPr="0004192E">
        <w:rPr>
          <w:rFonts w:asciiTheme="minorBidi" w:hAnsiTheme="minorBidi" w:cstheme="minorBidi"/>
        </w:rPr>
        <w:t>ны</w:t>
      </w:r>
      <w:r w:rsidR="004D5C1E" w:rsidRPr="0004192E">
        <w:rPr>
          <w:rFonts w:asciiTheme="minorBidi" w:hAnsiTheme="minorBidi" w:cstheme="minorBidi"/>
        </w:rPr>
        <w:t xml:space="preserve"> </w:t>
      </w:r>
      <w:r w:rsidR="00225E24" w:rsidRPr="0004192E">
        <w:rPr>
          <w:rFonts w:asciiTheme="minorBidi" w:hAnsiTheme="minorBidi" w:cstheme="minorBidi"/>
        </w:rPr>
        <w:t>соответствовать требованиям к образованию, установленным Правительством Российской Федерации</w:t>
      </w:r>
      <w:r w:rsidR="009D35BF" w:rsidRPr="009D35BF">
        <w:rPr>
          <w:rFonts w:asciiTheme="minorBidi" w:hAnsiTheme="minorBidi" w:cstheme="minorBidi"/>
        </w:rPr>
        <w:t xml:space="preserve"> [10]</w:t>
      </w:r>
      <w:r w:rsidR="00C520AF" w:rsidRPr="0004192E">
        <w:rPr>
          <w:rFonts w:asciiTheme="minorBidi" w:hAnsiTheme="minorBidi" w:cstheme="minorBidi"/>
        </w:rPr>
        <w:t>.</w:t>
      </w:r>
      <w:proofErr w:type="gramEnd"/>
    </w:p>
    <w:p w14:paraId="4B416515" w14:textId="345CBDE1" w:rsidR="007D6F40" w:rsidRPr="0004192E" w:rsidRDefault="00EA3B48" w:rsidP="00AA5D0B">
      <w:pPr>
        <w:spacing w:line="360" w:lineRule="auto"/>
        <w:ind w:firstLine="510"/>
        <w:jc w:val="both"/>
        <w:rPr>
          <w:rFonts w:asciiTheme="minorBidi" w:hAnsiTheme="minorBidi" w:cstheme="minorBidi"/>
        </w:rPr>
      </w:pPr>
      <w:r w:rsidRPr="0004192E">
        <w:rPr>
          <w:rFonts w:asciiTheme="minorBidi" w:hAnsiTheme="minorBidi" w:cstheme="minorBidi"/>
        </w:rPr>
        <w:t>5.</w:t>
      </w:r>
      <w:r w:rsidR="00190DB0" w:rsidRPr="0004192E">
        <w:rPr>
          <w:rFonts w:asciiTheme="minorBidi" w:hAnsiTheme="minorBidi" w:cstheme="minorBidi"/>
        </w:rPr>
        <w:t>5</w:t>
      </w:r>
      <w:r w:rsidR="00CF3105" w:rsidRPr="0004192E">
        <w:rPr>
          <w:rFonts w:asciiTheme="minorBidi" w:hAnsiTheme="minorBidi" w:cstheme="minorBidi"/>
        </w:rPr>
        <w:t xml:space="preserve"> </w:t>
      </w:r>
      <w:r w:rsidRPr="0004192E">
        <w:rPr>
          <w:rFonts w:asciiTheme="minorBidi" w:hAnsiTheme="minorBidi" w:cstheme="minorBidi"/>
        </w:rPr>
        <w:t>Руководители строительной организации, которые самостоятельно организуют строительство, реконструкцию, капитальный ремонт</w:t>
      </w:r>
      <w:r w:rsidR="009D35BF">
        <w:rPr>
          <w:rFonts w:asciiTheme="minorBidi" w:hAnsiTheme="minorBidi" w:cstheme="minorBidi"/>
        </w:rPr>
        <w:t>, снос</w:t>
      </w:r>
      <w:r w:rsidR="007D6F40" w:rsidRPr="0004192E">
        <w:rPr>
          <w:rFonts w:asciiTheme="minorBidi" w:hAnsiTheme="minorBidi" w:cstheme="minorBidi"/>
        </w:rPr>
        <w:t xml:space="preserve"> объектов использования атомной энергии</w:t>
      </w:r>
      <w:r w:rsidR="008C0433" w:rsidRPr="0004192E">
        <w:rPr>
          <w:rFonts w:asciiTheme="minorBidi" w:hAnsiTheme="minorBidi" w:cstheme="minorBidi"/>
        </w:rPr>
        <w:t>, в количестве не менее, установленном Правительством Российской Федерации</w:t>
      </w:r>
      <w:r w:rsidR="009D35BF" w:rsidRPr="009D35BF">
        <w:rPr>
          <w:rFonts w:asciiTheme="minorBidi" w:hAnsiTheme="minorBidi" w:cstheme="minorBidi"/>
        </w:rPr>
        <w:t xml:space="preserve"> [10]</w:t>
      </w:r>
      <w:r w:rsidR="008C0433" w:rsidRPr="0004192E">
        <w:rPr>
          <w:rFonts w:asciiTheme="minorBidi" w:hAnsiTheme="minorBidi" w:cstheme="minorBidi"/>
        </w:rPr>
        <w:t>,</w:t>
      </w:r>
      <w:r w:rsidR="00CF3105" w:rsidRPr="0004192E">
        <w:rPr>
          <w:rFonts w:asciiTheme="minorBidi" w:hAnsiTheme="minorBidi" w:cstheme="minorBidi"/>
        </w:rPr>
        <w:t xml:space="preserve"> </w:t>
      </w:r>
      <w:r w:rsidR="00816C10" w:rsidRPr="0004192E">
        <w:rPr>
          <w:rFonts w:asciiTheme="minorBidi" w:hAnsiTheme="minorBidi" w:cstheme="minorBidi"/>
        </w:rPr>
        <w:t>дополнительно</w:t>
      </w:r>
      <w:r w:rsidR="00225E24" w:rsidRPr="0004192E">
        <w:rPr>
          <w:rFonts w:asciiTheme="minorBidi" w:hAnsiTheme="minorBidi" w:cstheme="minorBidi"/>
        </w:rPr>
        <w:t xml:space="preserve"> к </w:t>
      </w:r>
      <w:r w:rsidR="0044135B" w:rsidRPr="0004192E">
        <w:rPr>
          <w:rFonts w:asciiTheme="minorBidi" w:hAnsiTheme="minorBidi" w:cstheme="minorBidi"/>
        </w:rPr>
        <w:t>требованиям</w:t>
      </w:r>
      <w:r w:rsidR="00225E24" w:rsidRPr="0004192E">
        <w:rPr>
          <w:rFonts w:asciiTheme="minorBidi" w:hAnsiTheme="minorBidi" w:cstheme="minorBidi"/>
        </w:rPr>
        <w:t xml:space="preserve"> </w:t>
      </w:r>
      <w:r w:rsidR="0044135B" w:rsidRPr="0004192E">
        <w:rPr>
          <w:rFonts w:asciiTheme="minorBidi" w:hAnsiTheme="minorBidi" w:cstheme="minorBidi"/>
        </w:rPr>
        <w:t xml:space="preserve">по </w:t>
      </w:r>
      <w:r w:rsidR="00AA5D0B">
        <w:rPr>
          <w:rFonts w:asciiTheme="minorBidi" w:hAnsiTheme="minorBidi" w:cstheme="minorBidi"/>
        </w:rPr>
        <w:t>5.3</w:t>
      </w:r>
      <w:r w:rsidR="00225E24" w:rsidRPr="0004192E">
        <w:rPr>
          <w:rFonts w:asciiTheme="minorBidi" w:hAnsiTheme="minorBidi" w:cstheme="minorBidi"/>
        </w:rPr>
        <w:t xml:space="preserve"> должны соответствовать требованиям к образованию, установленным Правительством Российской Федерации</w:t>
      </w:r>
      <w:r w:rsidR="009D35BF" w:rsidRPr="009D35BF">
        <w:rPr>
          <w:rFonts w:asciiTheme="minorBidi" w:hAnsiTheme="minorBidi" w:cstheme="minorBidi"/>
        </w:rPr>
        <w:t xml:space="preserve"> [10]</w:t>
      </w:r>
      <w:r w:rsidR="00225E24" w:rsidRPr="0004192E">
        <w:rPr>
          <w:rFonts w:asciiTheme="minorBidi" w:hAnsiTheme="minorBidi" w:cstheme="minorBidi"/>
        </w:rPr>
        <w:t>.</w:t>
      </w:r>
    </w:p>
    <w:p w14:paraId="26CFBFC1" w14:textId="77777777" w:rsidR="007206A2" w:rsidRPr="0004192E" w:rsidRDefault="007206A2" w:rsidP="00D40678">
      <w:pPr>
        <w:spacing w:line="360" w:lineRule="auto"/>
        <w:ind w:firstLine="510"/>
        <w:jc w:val="both"/>
        <w:rPr>
          <w:rFonts w:asciiTheme="minorBidi" w:hAnsiTheme="minorBidi" w:cstheme="minorBidi"/>
        </w:rPr>
      </w:pPr>
    </w:p>
    <w:p w14:paraId="0AFC22E3" w14:textId="77777777" w:rsidR="007206A2" w:rsidRPr="0004192E" w:rsidRDefault="007206A2" w:rsidP="008C5663">
      <w:pPr>
        <w:spacing w:line="360" w:lineRule="auto"/>
        <w:ind w:firstLine="510"/>
        <w:jc w:val="both"/>
        <w:rPr>
          <w:rFonts w:asciiTheme="minorBidi" w:hAnsiTheme="minorBidi" w:cstheme="minorBidi"/>
          <w:sz w:val="20"/>
          <w:szCs w:val="20"/>
        </w:rPr>
      </w:pPr>
      <w:r w:rsidRPr="0004192E">
        <w:rPr>
          <w:rFonts w:asciiTheme="minorBidi" w:hAnsiTheme="minorBidi" w:cstheme="minorBidi"/>
          <w:spacing w:val="40"/>
          <w:sz w:val="20"/>
          <w:szCs w:val="20"/>
        </w:rPr>
        <w:t>Примечание</w:t>
      </w:r>
      <w:r w:rsidRPr="0004192E">
        <w:rPr>
          <w:rFonts w:asciiTheme="minorBidi" w:hAnsiTheme="minorBidi" w:cstheme="minorBidi"/>
          <w:sz w:val="20"/>
          <w:szCs w:val="20"/>
        </w:rPr>
        <w:t xml:space="preserve"> – Полномочия Правительства Российской Фе</w:t>
      </w:r>
      <w:r w:rsidR="00EA3B48" w:rsidRPr="0004192E">
        <w:rPr>
          <w:rFonts w:asciiTheme="minorBidi" w:hAnsiTheme="minorBidi" w:cstheme="minorBidi"/>
          <w:sz w:val="20"/>
          <w:szCs w:val="20"/>
        </w:rPr>
        <w:t>дерации, указанные в 5.</w:t>
      </w:r>
      <w:r w:rsidR="000176BA" w:rsidRPr="0004192E">
        <w:rPr>
          <w:rFonts w:asciiTheme="minorBidi" w:hAnsiTheme="minorBidi" w:cstheme="minorBidi"/>
          <w:sz w:val="20"/>
          <w:szCs w:val="20"/>
        </w:rPr>
        <w:t>4</w:t>
      </w:r>
      <w:r w:rsidR="00EA3B48" w:rsidRPr="0004192E">
        <w:rPr>
          <w:rFonts w:asciiTheme="minorBidi" w:hAnsiTheme="minorBidi" w:cstheme="minorBidi"/>
          <w:sz w:val="20"/>
          <w:szCs w:val="20"/>
        </w:rPr>
        <w:t xml:space="preserve"> и 5.</w:t>
      </w:r>
      <w:r w:rsidR="000176BA" w:rsidRPr="0004192E">
        <w:rPr>
          <w:rFonts w:asciiTheme="minorBidi" w:hAnsiTheme="minorBidi" w:cstheme="minorBidi"/>
          <w:sz w:val="20"/>
          <w:szCs w:val="20"/>
        </w:rPr>
        <w:t>5</w:t>
      </w:r>
      <w:r w:rsidRPr="0004192E">
        <w:rPr>
          <w:rFonts w:asciiTheme="minorBidi" w:hAnsiTheme="minorBidi" w:cstheme="minorBidi"/>
          <w:sz w:val="20"/>
          <w:szCs w:val="20"/>
        </w:rPr>
        <w:t xml:space="preserve">, </w:t>
      </w:r>
      <w:r w:rsidR="00287857" w:rsidRPr="0004192E">
        <w:rPr>
          <w:rFonts w:asciiTheme="minorBidi" w:hAnsiTheme="minorBidi" w:cstheme="minorBidi"/>
          <w:sz w:val="20"/>
          <w:szCs w:val="20"/>
        </w:rPr>
        <w:t>приведены</w:t>
      </w:r>
      <w:r w:rsidR="007A740E" w:rsidRPr="0004192E">
        <w:rPr>
          <w:rFonts w:asciiTheme="minorBidi" w:hAnsiTheme="minorBidi" w:cstheme="minorBidi"/>
          <w:sz w:val="20"/>
          <w:szCs w:val="20"/>
        </w:rPr>
        <w:t xml:space="preserve"> в соответствии с</w:t>
      </w:r>
      <w:r w:rsidRPr="0004192E">
        <w:rPr>
          <w:rFonts w:asciiTheme="minorBidi" w:hAnsiTheme="minorBidi" w:cstheme="minorBidi"/>
          <w:sz w:val="20"/>
          <w:szCs w:val="20"/>
        </w:rPr>
        <w:t xml:space="preserve"> </w:t>
      </w:r>
      <w:r w:rsidR="007A740E" w:rsidRPr="0004192E">
        <w:rPr>
          <w:rFonts w:asciiTheme="minorBidi" w:hAnsiTheme="minorBidi" w:cstheme="minorBidi"/>
          <w:sz w:val="20"/>
          <w:szCs w:val="20"/>
        </w:rPr>
        <w:t>Градостроительным кодексом</w:t>
      </w:r>
      <w:r w:rsidRPr="0004192E">
        <w:rPr>
          <w:rFonts w:asciiTheme="minorBidi" w:hAnsiTheme="minorBidi" w:cstheme="minorBidi"/>
          <w:sz w:val="20"/>
          <w:szCs w:val="20"/>
        </w:rPr>
        <w:t xml:space="preserve"> Российской Федерации</w:t>
      </w:r>
      <w:r w:rsidR="007A740E" w:rsidRPr="0004192E">
        <w:rPr>
          <w:rFonts w:asciiTheme="minorBidi" w:hAnsiTheme="minorBidi" w:cstheme="minorBidi"/>
          <w:sz w:val="20"/>
          <w:szCs w:val="20"/>
        </w:rPr>
        <w:t xml:space="preserve"> </w:t>
      </w:r>
      <w:r w:rsidR="00F271A2" w:rsidRPr="0004192E">
        <w:rPr>
          <w:rFonts w:asciiTheme="minorBidi" w:hAnsiTheme="minorBidi" w:cstheme="minorBidi"/>
          <w:sz w:val="20"/>
          <w:szCs w:val="20"/>
        </w:rPr>
        <w:t xml:space="preserve">[1] </w:t>
      </w:r>
      <w:r w:rsidR="007A740E" w:rsidRPr="0004192E">
        <w:rPr>
          <w:rFonts w:asciiTheme="minorBidi" w:hAnsiTheme="minorBidi" w:cstheme="minorBidi"/>
          <w:sz w:val="20"/>
          <w:szCs w:val="20"/>
        </w:rPr>
        <w:t>(часть 8 статьи 55.5)</w:t>
      </w:r>
      <w:r w:rsidRPr="0004192E">
        <w:rPr>
          <w:rFonts w:asciiTheme="minorBidi" w:hAnsiTheme="minorBidi" w:cstheme="minorBidi"/>
          <w:sz w:val="20"/>
          <w:szCs w:val="20"/>
        </w:rPr>
        <w:t>.</w:t>
      </w:r>
    </w:p>
    <w:p w14:paraId="05D314CB" w14:textId="77777777" w:rsidR="007206A2" w:rsidRPr="0004192E" w:rsidRDefault="007206A2" w:rsidP="00D40678">
      <w:pPr>
        <w:spacing w:line="360" w:lineRule="auto"/>
        <w:ind w:firstLine="510"/>
        <w:jc w:val="both"/>
        <w:rPr>
          <w:rFonts w:asciiTheme="minorBidi" w:hAnsiTheme="minorBidi" w:cstheme="minorBidi"/>
          <w:sz w:val="20"/>
          <w:szCs w:val="20"/>
        </w:rPr>
      </w:pPr>
    </w:p>
    <w:p w14:paraId="0DD15750" w14:textId="77777777" w:rsidR="00EB2DE4" w:rsidRPr="0004192E" w:rsidRDefault="007D6F40" w:rsidP="006570CF">
      <w:pPr>
        <w:spacing w:line="360" w:lineRule="auto"/>
        <w:ind w:firstLine="510"/>
        <w:jc w:val="both"/>
        <w:rPr>
          <w:rFonts w:asciiTheme="minorBidi" w:hAnsiTheme="minorBidi" w:cstheme="minorBidi"/>
        </w:rPr>
      </w:pPr>
      <w:r w:rsidRPr="0004192E">
        <w:rPr>
          <w:rFonts w:asciiTheme="minorBidi" w:hAnsiTheme="minorBidi" w:cstheme="minorBidi"/>
        </w:rPr>
        <w:t>5</w:t>
      </w:r>
      <w:r w:rsidR="00CF3105" w:rsidRPr="0004192E">
        <w:rPr>
          <w:rFonts w:asciiTheme="minorBidi" w:hAnsiTheme="minorBidi" w:cstheme="minorBidi"/>
        </w:rPr>
        <w:t>.</w:t>
      </w:r>
      <w:r w:rsidR="00190DB0" w:rsidRPr="0004192E">
        <w:rPr>
          <w:rFonts w:asciiTheme="minorBidi" w:hAnsiTheme="minorBidi" w:cstheme="minorBidi"/>
        </w:rPr>
        <w:t>6</w:t>
      </w:r>
      <w:r w:rsidR="00CF3105" w:rsidRPr="0004192E">
        <w:rPr>
          <w:rFonts w:asciiTheme="minorBidi" w:hAnsiTheme="minorBidi" w:cstheme="minorBidi"/>
        </w:rPr>
        <w:t xml:space="preserve"> </w:t>
      </w:r>
      <w:r w:rsidR="00EA3B48" w:rsidRPr="0004192E">
        <w:rPr>
          <w:rFonts w:asciiTheme="minorBidi" w:hAnsiTheme="minorBidi" w:cstheme="minorBidi"/>
        </w:rPr>
        <w:t xml:space="preserve">Руководитель строительной организации </w:t>
      </w:r>
      <w:r w:rsidR="00035C89" w:rsidRPr="0004192E">
        <w:rPr>
          <w:rFonts w:asciiTheme="minorBidi" w:hAnsiTheme="minorBidi" w:cstheme="minorBidi"/>
        </w:rPr>
        <w:t xml:space="preserve">в соответствии с </w:t>
      </w:r>
      <w:r w:rsidR="003456C9" w:rsidRPr="0004192E">
        <w:rPr>
          <w:rFonts w:asciiTheme="minorBidi" w:hAnsiTheme="minorBidi" w:cstheme="minorBidi"/>
        </w:rPr>
        <w:t>Профессиональным стандартом</w:t>
      </w:r>
      <w:r w:rsidR="006570CF" w:rsidRPr="0004192E">
        <w:rPr>
          <w:rFonts w:asciiTheme="minorBidi" w:hAnsiTheme="minorBidi" w:cstheme="minorBidi"/>
        </w:rPr>
        <w:t xml:space="preserve"> 16.038 [6]</w:t>
      </w:r>
      <w:r w:rsidR="00035C89" w:rsidRPr="0004192E">
        <w:rPr>
          <w:rFonts w:asciiTheme="minorBidi" w:hAnsiTheme="minorBidi" w:cstheme="minorBidi"/>
        </w:rPr>
        <w:t xml:space="preserve"> </w:t>
      </w:r>
      <w:r w:rsidR="00627D81" w:rsidRPr="0004192E">
        <w:rPr>
          <w:rFonts w:asciiTheme="minorBidi" w:hAnsiTheme="minorBidi" w:cstheme="minorBidi"/>
        </w:rPr>
        <w:t>должен проходить повышение квалификации по направлению подготовки в области строительства не реже одного раза в пять лет.</w:t>
      </w:r>
    </w:p>
    <w:p w14:paraId="330F47F1" w14:textId="536827AA" w:rsidR="00C83F02" w:rsidRPr="0004192E" w:rsidRDefault="007D6F40" w:rsidP="00405E54">
      <w:pPr>
        <w:spacing w:line="360" w:lineRule="auto"/>
        <w:ind w:firstLine="510"/>
        <w:jc w:val="both"/>
        <w:rPr>
          <w:rFonts w:asciiTheme="minorBidi" w:hAnsiTheme="minorBidi" w:cstheme="minorBidi"/>
        </w:rPr>
      </w:pPr>
      <w:r w:rsidRPr="0004192E">
        <w:rPr>
          <w:rFonts w:asciiTheme="minorBidi" w:hAnsiTheme="minorBidi" w:cstheme="minorBidi"/>
        </w:rPr>
        <w:t>5.</w:t>
      </w:r>
      <w:r w:rsidR="00190DB0" w:rsidRPr="0004192E">
        <w:rPr>
          <w:rFonts w:asciiTheme="minorBidi" w:hAnsiTheme="minorBidi" w:cstheme="minorBidi"/>
        </w:rPr>
        <w:t>7</w:t>
      </w:r>
      <w:r w:rsidR="003F0B9F" w:rsidRPr="0004192E">
        <w:rPr>
          <w:rFonts w:asciiTheme="minorBidi" w:hAnsiTheme="minorBidi" w:cstheme="minorBidi"/>
        </w:rPr>
        <w:t xml:space="preserve"> </w:t>
      </w:r>
      <w:r w:rsidR="00EA3B48" w:rsidRPr="0004192E">
        <w:rPr>
          <w:rFonts w:asciiTheme="minorBidi" w:hAnsiTheme="minorBidi" w:cstheme="minorBidi"/>
        </w:rPr>
        <w:t>Руководитель строительной организации</w:t>
      </w:r>
      <w:r w:rsidR="002856A2" w:rsidRPr="0004192E">
        <w:rPr>
          <w:rFonts w:asciiTheme="minorBidi" w:hAnsiTheme="minorBidi" w:cstheme="minorBidi"/>
        </w:rPr>
        <w:t>,</w:t>
      </w:r>
      <w:r w:rsidR="00E42F54" w:rsidRPr="0004192E">
        <w:rPr>
          <w:rFonts w:asciiTheme="minorBidi" w:hAnsiTheme="minorBidi" w:cstheme="minorBidi"/>
        </w:rPr>
        <w:t xml:space="preserve"> </w:t>
      </w:r>
      <w:r w:rsidR="00B860DA" w:rsidRPr="0004192E">
        <w:rPr>
          <w:rFonts w:asciiTheme="minorBidi" w:hAnsiTheme="minorBidi" w:cstheme="minorBidi"/>
        </w:rPr>
        <w:t xml:space="preserve">в случае </w:t>
      </w:r>
      <w:r w:rsidR="00642727" w:rsidRPr="0004192E">
        <w:rPr>
          <w:rFonts w:asciiTheme="minorBidi" w:hAnsiTheme="minorBidi" w:cstheme="minorBidi"/>
        </w:rPr>
        <w:t>прохождения повышения квалификации</w:t>
      </w:r>
      <w:r w:rsidR="00B11402" w:rsidRPr="0004192E">
        <w:rPr>
          <w:rFonts w:asciiTheme="minorBidi" w:hAnsiTheme="minorBidi" w:cstheme="minorBidi"/>
        </w:rPr>
        <w:t xml:space="preserve"> </w:t>
      </w:r>
      <w:r w:rsidR="00B860DA" w:rsidRPr="0004192E">
        <w:rPr>
          <w:rFonts w:asciiTheme="minorBidi" w:hAnsiTheme="minorBidi" w:cstheme="minorBidi"/>
        </w:rPr>
        <w:t>в соответствии с</w:t>
      </w:r>
      <w:r w:rsidR="00B725AE" w:rsidRPr="0004192E">
        <w:rPr>
          <w:rFonts w:asciiTheme="minorBidi" w:hAnsiTheme="minorBidi" w:cstheme="minorBidi"/>
        </w:rPr>
        <w:t xml:space="preserve"> </w:t>
      </w:r>
      <w:r w:rsidR="00B860DA" w:rsidRPr="0004192E">
        <w:rPr>
          <w:rFonts w:asciiTheme="minorBidi" w:hAnsiTheme="minorBidi" w:cstheme="minorBidi"/>
        </w:rPr>
        <w:t>5.</w:t>
      </w:r>
      <w:r w:rsidR="00190DB0" w:rsidRPr="0004192E">
        <w:rPr>
          <w:rFonts w:asciiTheme="minorBidi" w:hAnsiTheme="minorBidi" w:cstheme="minorBidi"/>
        </w:rPr>
        <w:t>6</w:t>
      </w:r>
      <w:r w:rsidR="002856A2" w:rsidRPr="0004192E">
        <w:rPr>
          <w:rFonts w:asciiTheme="minorBidi" w:hAnsiTheme="minorBidi" w:cstheme="minorBidi"/>
        </w:rPr>
        <w:t>,</w:t>
      </w:r>
      <w:r w:rsidR="00B860DA" w:rsidRPr="0004192E">
        <w:rPr>
          <w:rFonts w:asciiTheme="minorBidi" w:hAnsiTheme="minorBidi" w:cstheme="minorBidi"/>
        </w:rPr>
        <w:t xml:space="preserve"> </w:t>
      </w:r>
      <w:r w:rsidR="00EE4A0A" w:rsidRPr="0004192E">
        <w:rPr>
          <w:rFonts w:asciiTheme="minorBidi" w:hAnsiTheme="minorBidi" w:cstheme="minorBidi"/>
        </w:rPr>
        <w:t xml:space="preserve">должен </w:t>
      </w:r>
      <w:r w:rsidR="00022121" w:rsidRPr="0004192E">
        <w:rPr>
          <w:rFonts w:asciiTheme="minorBidi" w:hAnsiTheme="minorBidi" w:cstheme="minorBidi"/>
        </w:rPr>
        <w:t xml:space="preserve">получать </w:t>
      </w:r>
      <w:r w:rsidR="00E725B3" w:rsidRPr="0004192E">
        <w:rPr>
          <w:rFonts w:asciiTheme="minorBidi" w:hAnsiTheme="minorBidi" w:cstheme="minorBidi"/>
        </w:rPr>
        <w:t xml:space="preserve">образование </w:t>
      </w:r>
      <w:r w:rsidR="003F0B9F" w:rsidRPr="0004192E">
        <w:rPr>
          <w:rFonts w:asciiTheme="minorBidi" w:hAnsiTheme="minorBidi" w:cstheme="minorBidi"/>
        </w:rPr>
        <w:t xml:space="preserve">по образовательным программам, прошедшим </w:t>
      </w:r>
      <w:r w:rsidR="007B753E" w:rsidRPr="0004192E">
        <w:rPr>
          <w:rFonts w:asciiTheme="minorBidi" w:hAnsiTheme="minorBidi" w:cstheme="minorBidi"/>
        </w:rPr>
        <w:t xml:space="preserve">на момент начала соответствующего </w:t>
      </w:r>
      <w:r w:rsidR="00D02130" w:rsidRPr="0004192E">
        <w:rPr>
          <w:rFonts w:asciiTheme="minorBidi" w:hAnsiTheme="minorBidi" w:cstheme="minorBidi"/>
        </w:rPr>
        <w:t xml:space="preserve">повышения квалификации </w:t>
      </w:r>
      <w:r w:rsidR="003F0B9F" w:rsidRPr="0004192E">
        <w:rPr>
          <w:rFonts w:asciiTheme="minorBidi" w:hAnsiTheme="minorBidi" w:cstheme="minorBidi"/>
        </w:rPr>
        <w:t>профессиона</w:t>
      </w:r>
      <w:r w:rsidR="001D378E" w:rsidRPr="0004192E">
        <w:rPr>
          <w:rFonts w:asciiTheme="minorBidi" w:hAnsiTheme="minorBidi" w:cstheme="minorBidi"/>
        </w:rPr>
        <w:t>льно-общественную аккредитацию</w:t>
      </w:r>
      <w:r w:rsidR="00405E54" w:rsidRPr="0004192E">
        <w:rPr>
          <w:rFonts w:asciiTheme="minorBidi" w:hAnsiTheme="minorBidi" w:cstheme="minorBidi"/>
        </w:rPr>
        <w:t xml:space="preserve"> в соответствии с Федеральным з</w:t>
      </w:r>
      <w:r w:rsidR="005C6F39">
        <w:rPr>
          <w:rFonts w:asciiTheme="minorBidi" w:hAnsiTheme="minorBidi" w:cstheme="minorBidi"/>
        </w:rPr>
        <w:t>аконом от 29.12.2012 № 273-ФЗ [9</w:t>
      </w:r>
      <w:r w:rsidR="00405E54" w:rsidRPr="0004192E">
        <w:rPr>
          <w:rFonts w:asciiTheme="minorBidi" w:hAnsiTheme="minorBidi" w:cstheme="minorBidi"/>
        </w:rPr>
        <w:t>] (статья 96)</w:t>
      </w:r>
      <w:r w:rsidR="003F0B9F" w:rsidRPr="0004192E">
        <w:rPr>
          <w:rFonts w:asciiTheme="minorBidi" w:hAnsiTheme="minorBidi" w:cstheme="minorBidi"/>
        </w:rPr>
        <w:t>.</w:t>
      </w:r>
      <w:r w:rsidR="00B11402" w:rsidRPr="0004192E">
        <w:rPr>
          <w:rFonts w:asciiTheme="minorBidi" w:hAnsiTheme="minorBidi" w:cstheme="minorBidi"/>
        </w:rPr>
        <w:t xml:space="preserve"> В случае отсутствия профессионально-общественной аккредитации </w:t>
      </w:r>
      <w:r w:rsidR="007F28AB">
        <w:rPr>
          <w:rFonts w:asciiTheme="minorBidi" w:hAnsiTheme="minorBidi" w:cstheme="minorBidi"/>
        </w:rPr>
        <w:t xml:space="preserve">хотя бы одной </w:t>
      </w:r>
      <w:r w:rsidR="00B11402" w:rsidRPr="0004192E">
        <w:rPr>
          <w:rFonts w:asciiTheme="minorBidi" w:hAnsiTheme="minorBidi" w:cstheme="minorBidi"/>
        </w:rPr>
        <w:lastRenderedPageBreak/>
        <w:t xml:space="preserve">образовательной программы по направлению подготовки, </w:t>
      </w:r>
      <w:r w:rsidR="006E4D2B" w:rsidRPr="0004192E">
        <w:rPr>
          <w:rFonts w:asciiTheme="minorBidi" w:hAnsiTheme="minorBidi" w:cstheme="minorBidi"/>
        </w:rPr>
        <w:t xml:space="preserve">которое необходимо для освоения </w:t>
      </w:r>
      <w:r w:rsidR="00B11402" w:rsidRPr="0004192E">
        <w:rPr>
          <w:rFonts w:asciiTheme="minorBidi" w:hAnsiTheme="minorBidi" w:cstheme="minorBidi"/>
        </w:rPr>
        <w:t xml:space="preserve">руководителем строительной организации, </w:t>
      </w:r>
      <w:r w:rsidR="009B53D2" w:rsidRPr="0004192E">
        <w:rPr>
          <w:rFonts w:asciiTheme="minorBidi" w:hAnsiTheme="minorBidi" w:cstheme="minorBidi"/>
        </w:rPr>
        <w:t xml:space="preserve">он </w:t>
      </w:r>
      <w:r w:rsidR="00D02130" w:rsidRPr="0004192E">
        <w:rPr>
          <w:rFonts w:asciiTheme="minorBidi" w:hAnsiTheme="minorBidi" w:cstheme="minorBidi"/>
        </w:rPr>
        <w:t>проходит повышение квалификации</w:t>
      </w:r>
      <w:r w:rsidR="0094323C" w:rsidRPr="0004192E">
        <w:rPr>
          <w:rFonts w:asciiTheme="minorBidi" w:hAnsiTheme="minorBidi" w:cstheme="minorBidi"/>
        </w:rPr>
        <w:t xml:space="preserve"> по образовательной программе без</w:t>
      </w:r>
      <w:r w:rsidR="002D3679" w:rsidRPr="0004192E">
        <w:rPr>
          <w:rFonts w:asciiTheme="minorBidi" w:hAnsiTheme="minorBidi" w:cstheme="minorBidi"/>
        </w:rPr>
        <w:t xml:space="preserve"> профессионально-общественной аккредитации.</w:t>
      </w:r>
    </w:p>
    <w:p w14:paraId="6C47C503" w14:textId="77777777" w:rsidR="00A42C3E" w:rsidRPr="0004192E" w:rsidRDefault="00627D81" w:rsidP="00D40678">
      <w:pPr>
        <w:spacing w:before="240" w:after="240" w:line="360" w:lineRule="auto"/>
        <w:ind w:firstLine="510"/>
        <w:jc w:val="both"/>
        <w:rPr>
          <w:rFonts w:asciiTheme="minorBidi" w:hAnsiTheme="minorBidi" w:cstheme="minorBidi"/>
          <w:b/>
          <w:bCs/>
          <w:sz w:val="28"/>
          <w:szCs w:val="28"/>
          <w:lang w:eastAsia="ru-RU"/>
        </w:rPr>
      </w:pPr>
      <w:r w:rsidRPr="0004192E">
        <w:rPr>
          <w:rFonts w:asciiTheme="minorBidi" w:hAnsiTheme="minorBidi" w:cstheme="minorBidi"/>
          <w:b/>
          <w:bCs/>
          <w:sz w:val="28"/>
          <w:szCs w:val="28"/>
          <w:lang w:eastAsia="ru-RU"/>
        </w:rPr>
        <w:t>6</w:t>
      </w:r>
      <w:r w:rsidR="009D31D0" w:rsidRPr="0004192E">
        <w:rPr>
          <w:rFonts w:asciiTheme="minorBidi" w:hAnsiTheme="minorBidi" w:cstheme="minorBidi"/>
          <w:b/>
          <w:bCs/>
          <w:sz w:val="28"/>
          <w:szCs w:val="28"/>
          <w:lang w:eastAsia="ru-RU"/>
        </w:rPr>
        <w:t xml:space="preserve"> </w:t>
      </w:r>
      <w:r w:rsidR="00AA1B64" w:rsidRPr="0004192E">
        <w:rPr>
          <w:rFonts w:asciiTheme="minorBidi" w:hAnsiTheme="minorBidi" w:cstheme="minorBidi"/>
          <w:b/>
          <w:bCs/>
          <w:sz w:val="28"/>
          <w:szCs w:val="28"/>
          <w:lang w:eastAsia="ru-RU"/>
        </w:rPr>
        <w:t xml:space="preserve">Требования к опыту </w:t>
      </w:r>
      <w:r w:rsidR="00AC11C1" w:rsidRPr="0004192E">
        <w:rPr>
          <w:rFonts w:asciiTheme="minorBidi" w:hAnsiTheme="minorBidi" w:cstheme="minorBidi"/>
          <w:b/>
          <w:bCs/>
          <w:sz w:val="28"/>
          <w:szCs w:val="28"/>
          <w:lang w:eastAsia="ru-RU"/>
        </w:rPr>
        <w:t xml:space="preserve">практической </w:t>
      </w:r>
      <w:r w:rsidR="00AA1B64" w:rsidRPr="0004192E">
        <w:rPr>
          <w:rFonts w:asciiTheme="minorBidi" w:hAnsiTheme="minorBidi" w:cstheme="minorBidi"/>
          <w:b/>
          <w:bCs/>
          <w:sz w:val="28"/>
          <w:szCs w:val="28"/>
          <w:lang w:eastAsia="ru-RU"/>
        </w:rPr>
        <w:t>работы</w:t>
      </w:r>
    </w:p>
    <w:p w14:paraId="185DE37A" w14:textId="77777777" w:rsidR="00675DF3" w:rsidRPr="0004192E" w:rsidRDefault="00D12AFC" w:rsidP="008B2A11">
      <w:pPr>
        <w:spacing w:line="360" w:lineRule="auto"/>
        <w:ind w:firstLine="510"/>
        <w:jc w:val="both"/>
        <w:rPr>
          <w:rFonts w:asciiTheme="minorBidi" w:hAnsiTheme="minorBidi" w:cstheme="minorBidi"/>
        </w:rPr>
      </w:pPr>
      <w:r w:rsidRPr="0004192E">
        <w:rPr>
          <w:rFonts w:asciiTheme="minorBidi" w:hAnsiTheme="minorBidi" w:cstheme="minorBidi"/>
        </w:rPr>
        <w:t xml:space="preserve">6.1 </w:t>
      </w:r>
      <w:r w:rsidR="00FF0295" w:rsidRPr="0004192E">
        <w:rPr>
          <w:rFonts w:asciiTheme="minorBidi" w:hAnsiTheme="minorBidi" w:cstheme="minorBidi"/>
        </w:rPr>
        <w:t>Руководитель строительной организации, указанный в 4.1, должен соответствовать</w:t>
      </w:r>
      <w:r w:rsidR="008B2A11" w:rsidRPr="0004192E">
        <w:rPr>
          <w:rFonts w:asciiTheme="minorBidi" w:hAnsiTheme="minorBidi" w:cstheme="minorBidi"/>
        </w:rPr>
        <w:t xml:space="preserve"> </w:t>
      </w:r>
      <w:r w:rsidR="00756F06" w:rsidRPr="0004192E">
        <w:rPr>
          <w:rFonts w:asciiTheme="minorBidi" w:hAnsiTheme="minorBidi" w:cstheme="minorBidi"/>
        </w:rPr>
        <w:t>следующим требованиям к опыту практической работы:</w:t>
      </w:r>
    </w:p>
    <w:p w14:paraId="64EC7BA3" w14:textId="77777777" w:rsidR="005456C5" w:rsidRPr="0004192E" w:rsidRDefault="005456C5" w:rsidP="001E10E6">
      <w:pPr>
        <w:spacing w:line="360" w:lineRule="auto"/>
        <w:ind w:firstLine="510"/>
        <w:jc w:val="both"/>
        <w:rPr>
          <w:rFonts w:asciiTheme="minorBidi" w:hAnsiTheme="minorBidi" w:cstheme="minorBidi"/>
        </w:rPr>
      </w:pPr>
      <w:r w:rsidRPr="0004192E">
        <w:rPr>
          <w:rFonts w:asciiTheme="minorBidi" w:hAnsiTheme="minorBidi" w:cstheme="minorBidi"/>
        </w:rPr>
        <w:t xml:space="preserve">6.1.1. </w:t>
      </w:r>
      <w:r w:rsidR="004F7A17" w:rsidRPr="0004192E">
        <w:rPr>
          <w:rFonts w:asciiTheme="minorBidi" w:hAnsiTheme="minorBidi" w:cstheme="minorBidi"/>
        </w:rPr>
        <w:t>Н</w:t>
      </w:r>
      <w:r w:rsidRPr="0004192E">
        <w:rPr>
          <w:rFonts w:asciiTheme="minorBidi" w:hAnsiTheme="minorBidi" w:cstheme="minorBidi"/>
        </w:rPr>
        <w:t>е менее пяти лет работы по специальности</w:t>
      </w:r>
      <w:r w:rsidR="00AA54AB" w:rsidRPr="0004192E">
        <w:rPr>
          <w:rFonts w:asciiTheme="minorBidi" w:hAnsiTheme="minorBidi" w:cstheme="minorBidi"/>
        </w:rPr>
        <w:t xml:space="preserve"> в области строительства</w:t>
      </w:r>
      <w:r w:rsidR="008449F9" w:rsidRPr="0004192E">
        <w:rPr>
          <w:rFonts w:asciiTheme="minorBidi" w:hAnsiTheme="minorBidi" w:cstheme="minorBidi"/>
        </w:rPr>
        <w:t xml:space="preserve">, полученной в соответствии </w:t>
      </w:r>
      <w:r w:rsidR="00190DB0" w:rsidRPr="0004192E">
        <w:rPr>
          <w:rFonts w:asciiTheme="minorBidi" w:hAnsiTheme="minorBidi" w:cstheme="minorBidi"/>
        </w:rPr>
        <w:t xml:space="preserve">с </w:t>
      </w:r>
      <w:r w:rsidR="008449F9" w:rsidRPr="0004192E">
        <w:rPr>
          <w:rFonts w:asciiTheme="minorBidi" w:hAnsiTheme="minorBidi" w:cstheme="minorBidi"/>
        </w:rPr>
        <w:t>5.1,</w:t>
      </w:r>
      <w:r w:rsidRPr="0004192E">
        <w:rPr>
          <w:rFonts w:asciiTheme="minorBidi" w:hAnsiTheme="minorBidi" w:cstheme="minorBidi"/>
        </w:rPr>
        <w:t xml:space="preserve"> для </w:t>
      </w:r>
      <w:r w:rsidR="0092386E" w:rsidRPr="0004192E">
        <w:rPr>
          <w:rFonts w:asciiTheme="minorBidi" w:hAnsiTheme="minorBidi" w:cstheme="minorBidi"/>
        </w:rPr>
        <w:t>выполнения трудовых функций</w:t>
      </w:r>
      <w:r w:rsidRPr="0004192E">
        <w:rPr>
          <w:rFonts w:asciiTheme="minorBidi" w:hAnsiTheme="minorBidi" w:cstheme="minorBidi"/>
        </w:rPr>
        <w:t xml:space="preserve"> </w:t>
      </w:r>
      <w:r w:rsidR="0092386E" w:rsidRPr="0004192E">
        <w:rPr>
          <w:rFonts w:asciiTheme="minorBidi" w:hAnsiTheme="minorBidi" w:cstheme="minorBidi"/>
        </w:rPr>
        <w:t>по Профессиональному стандарту 16.038</w:t>
      </w:r>
      <w:r w:rsidR="00DB15F8" w:rsidRPr="0004192E">
        <w:rPr>
          <w:rFonts w:asciiTheme="minorBidi" w:hAnsiTheme="minorBidi" w:cstheme="minorBidi"/>
        </w:rPr>
        <w:t xml:space="preserve"> </w:t>
      </w:r>
      <w:r w:rsidR="003E64E4" w:rsidRPr="0004192E">
        <w:rPr>
          <w:rFonts w:asciiTheme="minorBidi" w:hAnsiTheme="minorBidi" w:cstheme="minorBidi"/>
        </w:rPr>
        <w:t>[</w:t>
      </w:r>
      <w:r w:rsidR="002A47C1" w:rsidRPr="0004192E">
        <w:rPr>
          <w:rFonts w:asciiTheme="minorBidi" w:hAnsiTheme="minorBidi" w:cstheme="minorBidi"/>
        </w:rPr>
        <w:t>6</w:t>
      </w:r>
      <w:r w:rsidR="00DB15F8" w:rsidRPr="0004192E">
        <w:rPr>
          <w:rFonts w:asciiTheme="minorBidi" w:hAnsiTheme="minorBidi" w:cstheme="minorBidi"/>
        </w:rPr>
        <w:t>]</w:t>
      </w:r>
      <w:r w:rsidR="0092386E" w:rsidRPr="0004192E">
        <w:rPr>
          <w:rFonts w:asciiTheme="minorBidi" w:hAnsiTheme="minorBidi" w:cstheme="minorBidi"/>
        </w:rPr>
        <w:t xml:space="preserve"> </w:t>
      </w:r>
      <w:r w:rsidR="001E10E6" w:rsidRPr="0004192E">
        <w:rPr>
          <w:rFonts w:asciiTheme="minorBidi" w:hAnsiTheme="minorBidi" w:cstheme="minorBidi"/>
        </w:rPr>
        <w:t>на 7 уровне квалификации</w:t>
      </w:r>
      <w:r w:rsidR="006B5FE7" w:rsidRPr="0004192E">
        <w:rPr>
          <w:rFonts w:asciiTheme="minorBidi" w:hAnsiTheme="minorBidi" w:cstheme="minorBidi"/>
        </w:rPr>
        <w:t>.</w:t>
      </w:r>
    </w:p>
    <w:p w14:paraId="5F4FFE85" w14:textId="77777777" w:rsidR="005456C5" w:rsidRPr="0004192E" w:rsidRDefault="005456C5" w:rsidP="00190DB0">
      <w:pPr>
        <w:spacing w:line="360" w:lineRule="auto"/>
        <w:ind w:firstLine="510"/>
        <w:jc w:val="both"/>
        <w:rPr>
          <w:rFonts w:asciiTheme="minorBidi" w:hAnsiTheme="minorBidi" w:cstheme="minorBidi"/>
        </w:rPr>
      </w:pPr>
      <w:r w:rsidRPr="0004192E">
        <w:rPr>
          <w:rFonts w:asciiTheme="minorBidi" w:hAnsiTheme="minorBidi" w:cstheme="minorBidi"/>
        </w:rPr>
        <w:t xml:space="preserve">6.1.2. </w:t>
      </w:r>
      <w:r w:rsidR="004F7A17" w:rsidRPr="0004192E">
        <w:rPr>
          <w:rFonts w:asciiTheme="minorBidi" w:hAnsiTheme="minorBidi" w:cstheme="minorBidi"/>
        </w:rPr>
        <w:t>Н</w:t>
      </w:r>
      <w:r w:rsidRPr="0004192E">
        <w:rPr>
          <w:rFonts w:asciiTheme="minorBidi" w:hAnsiTheme="minorBidi" w:cstheme="minorBidi"/>
        </w:rPr>
        <w:t>е менее пяти лет работы по специальности</w:t>
      </w:r>
      <w:r w:rsidR="00AA54AB" w:rsidRPr="0004192E">
        <w:rPr>
          <w:rFonts w:asciiTheme="minorBidi" w:hAnsiTheme="minorBidi" w:cstheme="minorBidi"/>
        </w:rPr>
        <w:t xml:space="preserve"> в области строительства</w:t>
      </w:r>
      <w:r w:rsidR="008449F9" w:rsidRPr="0004192E">
        <w:rPr>
          <w:rFonts w:asciiTheme="minorBidi" w:hAnsiTheme="minorBidi" w:cstheme="minorBidi"/>
        </w:rPr>
        <w:t>, полученной в соответствии с 5.1,</w:t>
      </w:r>
      <w:r w:rsidRPr="0004192E">
        <w:rPr>
          <w:rFonts w:asciiTheme="minorBidi" w:hAnsiTheme="minorBidi" w:cstheme="minorBidi"/>
        </w:rPr>
        <w:t xml:space="preserve"> и не менее двух лет работы на руководящей должности </w:t>
      </w:r>
      <w:r w:rsidR="0092386E" w:rsidRPr="0004192E">
        <w:rPr>
          <w:rFonts w:asciiTheme="minorBidi" w:hAnsiTheme="minorBidi" w:cstheme="minorBidi"/>
        </w:rPr>
        <w:t>для выполнения трудовых функций по Профессиональному стандарту 16.038</w:t>
      </w:r>
      <w:r w:rsidRPr="0004192E">
        <w:rPr>
          <w:rFonts w:asciiTheme="minorBidi" w:hAnsiTheme="minorBidi" w:cstheme="minorBidi"/>
        </w:rPr>
        <w:t xml:space="preserve"> </w:t>
      </w:r>
      <w:r w:rsidR="00C027B3" w:rsidRPr="0004192E">
        <w:rPr>
          <w:rFonts w:asciiTheme="minorBidi" w:hAnsiTheme="minorBidi" w:cstheme="minorBidi"/>
        </w:rPr>
        <w:t xml:space="preserve">[6] </w:t>
      </w:r>
      <w:r w:rsidR="00431104" w:rsidRPr="0004192E">
        <w:rPr>
          <w:rFonts w:asciiTheme="minorBidi" w:hAnsiTheme="minorBidi" w:cstheme="minorBidi"/>
        </w:rPr>
        <w:t>на 8 уровне квалификации</w:t>
      </w:r>
      <w:r w:rsidRPr="0004192E">
        <w:rPr>
          <w:rFonts w:asciiTheme="minorBidi" w:hAnsiTheme="minorBidi" w:cstheme="minorBidi"/>
        </w:rPr>
        <w:t>.</w:t>
      </w:r>
    </w:p>
    <w:p w14:paraId="1AE41A26" w14:textId="1D936DF5" w:rsidR="00DB2C3F" w:rsidRPr="0004192E" w:rsidRDefault="00675DF3" w:rsidP="008C5663">
      <w:pPr>
        <w:spacing w:line="360" w:lineRule="auto"/>
        <w:ind w:firstLine="510"/>
        <w:jc w:val="both"/>
        <w:rPr>
          <w:rFonts w:asciiTheme="minorBidi" w:hAnsiTheme="minorBidi" w:cstheme="minorBidi"/>
        </w:rPr>
      </w:pPr>
      <w:r w:rsidRPr="0004192E">
        <w:rPr>
          <w:rFonts w:asciiTheme="minorBidi" w:hAnsiTheme="minorBidi" w:cstheme="minorBidi"/>
        </w:rPr>
        <w:t xml:space="preserve">6.2 </w:t>
      </w:r>
      <w:r w:rsidR="00DD07E9" w:rsidRPr="0004192E">
        <w:rPr>
          <w:rFonts w:asciiTheme="minorBidi" w:hAnsiTheme="minorBidi" w:cstheme="minorBidi"/>
        </w:rPr>
        <w:t>Руководитель строительной организации, указанный в 4.</w:t>
      </w:r>
      <w:r w:rsidR="00543453" w:rsidRPr="0004192E">
        <w:rPr>
          <w:rFonts w:asciiTheme="minorBidi" w:hAnsiTheme="minorBidi" w:cstheme="minorBidi"/>
        </w:rPr>
        <w:t>4</w:t>
      </w:r>
      <w:r w:rsidR="00DD07E9" w:rsidRPr="0004192E">
        <w:rPr>
          <w:rFonts w:asciiTheme="minorBidi" w:hAnsiTheme="minorBidi" w:cstheme="minorBidi"/>
        </w:rPr>
        <w:t>,</w:t>
      </w:r>
      <w:r w:rsidR="0065655D" w:rsidRPr="0004192E">
        <w:rPr>
          <w:rFonts w:asciiTheme="minorBidi" w:hAnsiTheme="minorBidi" w:cstheme="minorBidi"/>
        </w:rPr>
        <w:t xml:space="preserve"> </w:t>
      </w:r>
      <w:r w:rsidR="00816C10" w:rsidRPr="0004192E">
        <w:rPr>
          <w:rFonts w:asciiTheme="minorBidi" w:hAnsiTheme="minorBidi" w:cstheme="minorBidi"/>
        </w:rPr>
        <w:t xml:space="preserve">дополнительно к требованиям по 6.1, </w:t>
      </w:r>
      <w:r w:rsidR="0065655D" w:rsidRPr="0004192E">
        <w:rPr>
          <w:rFonts w:asciiTheme="minorBidi" w:hAnsiTheme="minorBidi" w:cstheme="minorBidi"/>
        </w:rPr>
        <w:t>должен</w:t>
      </w:r>
      <w:r w:rsidR="00672D87" w:rsidRPr="0004192E">
        <w:rPr>
          <w:rFonts w:asciiTheme="minorBidi" w:hAnsiTheme="minorBidi" w:cstheme="minorBidi"/>
        </w:rPr>
        <w:t xml:space="preserve"> </w:t>
      </w:r>
      <w:r w:rsidR="00B97136" w:rsidRPr="0004192E">
        <w:rPr>
          <w:rFonts w:asciiTheme="minorBidi" w:hAnsiTheme="minorBidi" w:cstheme="minorBidi"/>
        </w:rPr>
        <w:t>соответствовать следующим требованиям к опыту</w:t>
      </w:r>
      <w:r w:rsidR="00D257EA" w:rsidRPr="0004192E">
        <w:rPr>
          <w:rFonts w:asciiTheme="minorBidi" w:hAnsiTheme="minorBidi" w:cstheme="minorBidi"/>
        </w:rPr>
        <w:t xml:space="preserve"> практической работы</w:t>
      </w:r>
      <w:r w:rsidR="005C1F81" w:rsidRPr="0004192E">
        <w:rPr>
          <w:rFonts w:asciiTheme="minorBidi" w:hAnsiTheme="minorBidi" w:cstheme="minorBidi"/>
        </w:rPr>
        <w:t>:</w:t>
      </w:r>
    </w:p>
    <w:p w14:paraId="3BCBD183" w14:textId="5E35C550" w:rsidR="00EE4788" w:rsidRPr="0004192E" w:rsidRDefault="00EE4788" w:rsidP="00EE4788">
      <w:pPr>
        <w:pBdr>
          <w:top w:val="single" w:sz="4" w:space="1" w:color="auto"/>
          <w:left w:val="single" w:sz="4" w:space="4" w:color="auto"/>
          <w:bottom w:val="single" w:sz="4" w:space="1" w:color="auto"/>
          <w:right w:val="single" w:sz="4" w:space="4" w:color="auto"/>
        </w:pBdr>
        <w:spacing w:line="312" w:lineRule="auto"/>
        <w:ind w:firstLine="510"/>
        <w:jc w:val="both"/>
        <w:rPr>
          <w:rFonts w:asciiTheme="minorBidi" w:hAnsiTheme="minorBidi" w:cstheme="minorBidi"/>
        </w:rPr>
      </w:pPr>
      <w:r w:rsidRPr="0004192E">
        <w:rPr>
          <w:rFonts w:asciiTheme="minorBidi" w:hAnsiTheme="minorBidi" w:cstheme="minorBidi"/>
          <w:bCs/>
        </w:rPr>
        <w:t>6.2.1</w:t>
      </w:r>
      <w:r w:rsidRPr="0004192E">
        <w:rPr>
          <w:rFonts w:asciiTheme="minorBidi" w:hAnsiTheme="minorBidi" w:cstheme="minorBidi"/>
          <w:b/>
        </w:rPr>
        <w:t xml:space="preserve"> </w:t>
      </w:r>
      <w:r w:rsidRPr="0004192E">
        <w:rPr>
          <w:rFonts w:asciiTheme="minorBidi" w:hAnsiTheme="minorBidi" w:cstheme="minorBidi"/>
        </w:rPr>
        <w:t>Наличие стажа работы в организациях, осуществляющих строительство, реконструкцию, капитальный ремонт</w:t>
      </w:r>
      <w:r w:rsidR="009D35BF">
        <w:rPr>
          <w:rFonts w:asciiTheme="minorBidi" w:hAnsiTheme="minorBidi" w:cstheme="minorBidi"/>
        </w:rPr>
        <w:t>, снос</w:t>
      </w:r>
      <w:r w:rsidRPr="0004192E">
        <w:rPr>
          <w:rFonts w:asciiTheme="minorBidi" w:hAnsiTheme="minorBidi" w:cstheme="minorBidi"/>
        </w:rPr>
        <w:t xml:space="preserve"> объектов капитального строительства на инженерных должностях не менее чем три года.</w:t>
      </w:r>
    </w:p>
    <w:p w14:paraId="153160CA" w14:textId="77777777" w:rsidR="00EE4788" w:rsidRPr="0004192E" w:rsidRDefault="00EE4788" w:rsidP="00EE4788">
      <w:pPr>
        <w:pBdr>
          <w:top w:val="single" w:sz="4" w:space="1" w:color="auto"/>
          <w:left w:val="single" w:sz="4" w:space="4" w:color="auto"/>
          <w:bottom w:val="single" w:sz="4" w:space="1" w:color="auto"/>
          <w:right w:val="single" w:sz="4" w:space="4" w:color="auto"/>
        </w:pBdr>
        <w:spacing w:line="312" w:lineRule="auto"/>
        <w:ind w:firstLine="510"/>
        <w:jc w:val="both"/>
        <w:rPr>
          <w:rFonts w:asciiTheme="minorBidi" w:hAnsiTheme="minorBidi" w:cstheme="minorBidi"/>
        </w:rPr>
      </w:pPr>
      <w:r w:rsidRPr="0004192E">
        <w:rPr>
          <w:rFonts w:asciiTheme="minorBidi" w:hAnsiTheme="minorBidi" w:cstheme="minorBidi"/>
        </w:rPr>
        <w:t>6.2.2 Наличие общего трудового стажа по профессии, специальности или направлению подготовки в области строительства не менее чем десять лет.</w:t>
      </w:r>
    </w:p>
    <w:p w14:paraId="225AE2D3" w14:textId="77777777" w:rsidR="00EE4788" w:rsidRPr="0004192E" w:rsidRDefault="00EE4788" w:rsidP="00EE4788">
      <w:pPr>
        <w:pBdr>
          <w:top w:val="single" w:sz="4" w:space="1" w:color="auto"/>
          <w:left w:val="single" w:sz="4" w:space="4" w:color="auto"/>
          <w:bottom w:val="single" w:sz="4" w:space="1" w:color="auto"/>
          <w:right w:val="single" w:sz="4" w:space="4" w:color="auto"/>
        </w:pBdr>
        <w:spacing w:line="312" w:lineRule="auto"/>
        <w:ind w:firstLine="510"/>
        <w:jc w:val="both"/>
        <w:rPr>
          <w:rFonts w:asciiTheme="minorBidi" w:hAnsiTheme="minorBidi" w:cstheme="minorBidi"/>
          <w:sz w:val="21"/>
          <w:szCs w:val="21"/>
        </w:rPr>
      </w:pPr>
      <w:r w:rsidRPr="0004192E">
        <w:rPr>
          <w:rFonts w:asciiTheme="minorBidi" w:hAnsiTheme="minorBidi" w:cstheme="minorBidi"/>
        </w:rPr>
        <w:t>[Градостроительный кодекс Российской Федерации [1] (пункты 2, 3 части 6 статьи 55.5-1)]</w:t>
      </w:r>
    </w:p>
    <w:p w14:paraId="7A0C76AC" w14:textId="4FDF759D" w:rsidR="00C01EB5" w:rsidRPr="0004192E" w:rsidRDefault="00E35967" w:rsidP="00632F27">
      <w:pPr>
        <w:tabs>
          <w:tab w:val="left" w:pos="709"/>
        </w:tabs>
        <w:spacing w:line="360" w:lineRule="auto"/>
        <w:ind w:firstLine="510"/>
        <w:jc w:val="both"/>
        <w:rPr>
          <w:rFonts w:asciiTheme="minorBidi" w:hAnsiTheme="minorBidi" w:cstheme="minorBidi"/>
        </w:rPr>
      </w:pPr>
      <w:proofErr w:type="gramStart"/>
      <w:r w:rsidRPr="0004192E">
        <w:rPr>
          <w:rFonts w:asciiTheme="minorBidi" w:hAnsiTheme="minorBidi" w:cstheme="minorBidi"/>
        </w:rPr>
        <w:t>6.3</w:t>
      </w:r>
      <w:r w:rsidR="00FE2C83" w:rsidRPr="0004192E">
        <w:rPr>
          <w:rFonts w:asciiTheme="minorBidi" w:hAnsiTheme="minorBidi" w:cstheme="minorBidi"/>
        </w:rPr>
        <w:t xml:space="preserve"> </w:t>
      </w:r>
      <w:r w:rsidR="00E84E2A" w:rsidRPr="0004192E">
        <w:rPr>
          <w:rFonts w:asciiTheme="minorBidi" w:hAnsiTheme="minorBidi" w:cstheme="minorBidi"/>
        </w:rPr>
        <w:t>Руководители строительной организации, которые самостоятельно организуют строительство, реконструкцию, капитальный ремонт</w:t>
      </w:r>
      <w:r w:rsidR="009D35BF">
        <w:rPr>
          <w:rFonts w:asciiTheme="minorBidi" w:hAnsiTheme="minorBidi" w:cstheme="minorBidi"/>
        </w:rPr>
        <w:t>, снос</w:t>
      </w:r>
      <w:r w:rsidR="00FE2C83" w:rsidRPr="0004192E">
        <w:rPr>
          <w:rFonts w:asciiTheme="minorBidi" w:hAnsiTheme="minorBidi" w:cstheme="minorBidi"/>
        </w:rPr>
        <w:t xml:space="preserve"> особо опасных, технически сложных и уникальных объектов капитального строительства, за исключением объектов использования атомной энергии</w:t>
      </w:r>
      <w:r w:rsidR="0087131C" w:rsidRPr="0004192E">
        <w:rPr>
          <w:rFonts w:asciiTheme="minorBidi" w:hAnsiTheme="minorBidi" w:cstheme="minorBidi"/>
        </w:rPr>
        <w:t>,</w:t>
      </w:r>
      <w:r w:rsidR="00DD1959" w:rsidRPr="0004192E">
        <w:rPr>
          <w:rFonts w:asciiTheme="minorBidi" w:hAnsiTheme="minorBidi" w:cstheme="minorBidi"/>
        </w:rPr>
        <w:t xml:space="preserve"> </w:t>
      </w:r>
      <w:r w:rsidR="00C01EB5" w:rsidRPr="001A3A6F">
        <w:rPr>
          <w:rFonts w:asciiTheme="minorBidi" w:hAnsiTheme="minorBidi" w:cstheme="minorBidi"/>
        </w:rPr>
        <w:t xml:space="preserve">в количестве не менее, установленном Правительством Российской Федерации, </w:t>
      </w:r>
      <w:r w:rsidR="00C01EB5" w:rsidRPr="0004192E">
        <w:rPr>
          <w:rFonts w:asciiTheme="minorBidi" w:hAnsiTheme="minorBidi" w:cstheme="minorBidi"/>
        </w:rPr>
        <w:t>до</w:t>
      </w:r>
      <w:r w:rsidR="00632F27">
        <w:rPr>
          <w:rFonts w:asciiTheme="minorBidi" w:hAnsiTheme="minorBidi" w:cstheme="minorBidi"/>
        </w:rPr>
        <w:t>полнительно к требованиям по 6.2</w:t>
      </w:r>
      <w:r w:rsidR="00C01EB5">
        <w:rPr>
          <w:rFonts w:asciiTheme="minorBidi" w:hAnsiTheme="minorBidi" w:cstheme="minorBidi"/>
        </w:rPr>
        <w:t xml:space="preserve"> </w:t>
      </w:r>
      <w:r w:rsidR="00C01EB5" w:rsidRPr="001A3A6F">
        <w:rPr>
          <w:rFonts w:asciiTheme="minorBidi" w:hAnsiTheme="minorBidi" w:cstheme="minorBidi"/>
        </w:rPr>
        <w:t xml:space="preserve">должны обладать </w:t>
      </w:r>
      <w:r w:rsidR="00C01EB5">
        <w:rPr>
          <w:rFonts w:asciiTheme="minorBidi" w:hAnsiTheme="minorBidi" w:cstheme="minorBidi"/>
        </w:rPr>
        <w:t xml:space="preserve">в соответствии с </w:t>
      </w:r>
      <w:r w:rsidR="00C01EB5" w:rsidRPr="00A3276F">
        <w:rPr>
          <w:rFonts w:asciiTheme="minorBidi" w:hAnsiTheme="minorBidi" w:cstheme="minorBidi"/>
        </w:rPr>
        <w:t>Постановление</w:t>
      </w:r>
      <w:r w:rsidR="00C01EB5">
        <w:rPr>
          <w:rFonts w:asciiTheme="minorBidi" w:hAnsiTheme="minorBidi" w:cstheme="minorBidi"/>
        </w:rPr>
        <w:t>м</w:t>
      </w:r>
      <w:r w:rsidR="00C01EB5" w:rsidRPr="00A3276F">
        <w:rPr>
          <w:rFonts w:asciiTheme="minorBidi" w:hAnsiTheme="minorBidi" w:cstheme="minorBidi"/>
        </w:rPr>
        <w:t xml:space="preserve"> Правительства Российской Федерации от 11.05.2017 №559</w:t>
      </w:r>
      <w:r w:rsidR="00C01EB5">
        <w:rPr>
          <w:rFonts w:asciiTheme="minorBidi" w:hAnsiTheme="minorBidi" w:cstheme="minorBidi"/>
        </w:rPr>
        <w:t xml:space="preserve"> </w:t>
      </w:r>
      <w:r w:rsidR="005C6F39">
        <w:rPr>
          <w:rFonts w:asciiTheme="minorBidi" w:hAnsiTheme="minorBidi" w:cstheme="minorBidi"/>
        </w:rPr>
        <w:t>[10</w:t>
      </w:r>
      <w:r w:rsidR="00C01EB5">
        <w:rPr>
          <w:rFonts w:asciiTheme="minorBidi" w:hAnsiTheme="minorBidi" w:cstheme="minorBidi"/>
        </w:rPr>
        <w:t>] стажем работы на инженерных должностях не менее</w:t>
      </w:r>
      <w:proofErr w:type="gramEnd"/>
      <w:r w:rsidR="00C01EB5">
        <w:rPr>
          <w:rFonts w:asciiTheme="minorBidi" w:hAnsiTheme="minorBidi" w:cstheme="minorBidi"/>
        </w:rPr>
        <w:t xml:space="preserve"> пяти лет</w:t>
      </w:r>
      <w:r w:rsidR="00C01EB5" w:rsidRPr="001A3A6F">
        <w:rPr>
          <w:rFonts w:asciiTheme="minorBidi" w:hAnsiTheme="minorBidi" w:cstheme="minorBidi"/>
        </w:rPr>
        <w:t>.</w:t>
      </w:r>
    </w:p>
    <w:p w14:paraId="43FC4111" w14:textId="0D33B0F8" w:rsidR="00FE2C83" w:rsidRPr="0004192E" w:rsidRDefault="00132708" w:rsidP="008C5663">
      <w:pPr>
        <w:spacing w:line="360" w:lineRule="auto"/>
        <w:ind w:firstLine="510"/>
        <w:jc w:val="both"/>
        <w:rPr>
          <w:rFonts w:asciiTheme="minorBidi" w:hAnsiTheme="minorBidi" w:cstheme="minorBidi"/>
        </w:rPr>
      </w:pPr>
      <w:r w:rsidRPr="0004192E">
        <w:rPr>
          <w:rFonts w:asciiTheme="minorBidi" w:hAnsiTheme="minorBidi" w:cstheme="minorBidi"/>
        </w:rPr>
        <w:t>6.4</w:t>
      </w:r>
      <w:r w:rsidR="00FE2C83" w:rsidRPr="0004192E">
        <w:rPr>
          <w:rFonts w:asciiTheme="minorBidi" w:hAnsiTheme="minorBidi" w:cstheme="minorBidi"/>
        </w:rPr>
        <w:t xml:space="preserve"> </w:t>
      </w:r>
      <w:r w:rsidR="000F7F18" w:rsidRPr="0004192E">
        <w:rPr>
          <w:rFonts w:asciiTheme="minorBidi" w:hAnsiTheme="minorBidi" w:cstheme="minorBidi"/>
        </w:rPr>
        <w:t>Руководители строительной организации, которые самостоятельно организуют строительство, реконструкцию, капитальный ремонт</w:t>
      </w:r>
      <w:r w:rsidR="009D35BF">
        <w:rPr>
          <w:rFonts w:asciiTheme="minorBidi" w:hAnsiTheme="minorBidi" w:cstheme="minorBidi"/>
        </w:rPr>
        <w:t>, снос</w:t>
      </w:r>
      <w:r w:rsidR="00FE2C83" w:rsidRPr="0004192E">
        <w:rPr>
          <w:rFonts w:asciiTheme="minorBidi" w:hAnsiTheme="minorBidi" w:cstheme="minorBidi"/>
        </w:rPr>
        <w:t xml:space="preserve"> объектов </w:t>
      </w:r>
      <w:r w:rsidR="00FE2C83" w:rsidRPr="0004192E">
        <w:rPr>
          <w:rFonts w:asciiTheme="minorBidi" w:hAnsiTheme="minorBidi" w:cstheme="minorBidi"/>
        </w:rPr>
        <w:lastRenderedPageBreak/>
        <w:t>использования атомной энергии</w:t>
      </w:r>
      <w:r w:rsidR="004D4CD1" w:rsidRPr="0004192E">
        <w:rPr>
          <w:rFonts w:asciiTheme="minorBidi" w:hAnsiTheme="minorBidi" w:cstheme="minorBidi"/>
        </w:rPr>
        <w:t>,</w:t>
      </w:r>
      <w:r w:rsidR="00DD1959" w:rsidRPr="0004192E">
        <w:rPr>
          <w:rFonts w:asciiTheme="minorBidi" w:hAnsiTheme="minorBidi" w:cstheme="minorBidi"/>
        </w:rPr>
        <w:t xml:space="preserve"> в количестве не менее, установленном Правительством Российской Федерации</w:t>
      </w:r>
      <w:r w:rsidR="009D35BF" w:rsidRPr="009D35BF">
        <w:rPr>
          <w:rFonts w:asciiTheme="minorBidi" w:hAnsiTheme="minorBidi" w:cstheme="minorBidi"/>
        </w:rPr>
        <w:t xml:space="preserve"> [10]</w:t>
      </w:r>
      <w:r w:rsidR="00DD1959" w:rsidRPr="0004192E">
        <w:rPr>
          <w:rFonts w:asciiTheme="minorBidi" w:hAnsiTheme="minorBidi" w:cstheme="minorBidi"/>
        </w:rPr>
        <w:t xml:space="preserve">, </w:t>
      </w:r>
      <w:r w:rsidR="00AF5DCD" w:rsidRPr="0004192E">
        <w:rPr>
          <w:rFonts w:asciiTheme="minorBidi" w:hAnsiTheme="minorBidi" w:cstheme="minorBidi"/>
        </w:rPr>
        <w:t>долж</w:t>
      </w:r>
      <w:r w:rsidR="00DD1959" w:rsidRPr="0004192E">
        <w:rPr>
          <w:rFonts w:asciiTheme="minorBidi" w:hAnsiTheme="minorBidi" w:cstheme="minorBidi"/>
        </w:rPr>
        <w:t>ны</w:t>
      </w:r>
      <w:r w:rsidR="00AF5DCD" w:rsidRPr="0004192E">
        <w:rPr>
          <w:rFonts w:asciiTheme="minorBidi" w:hAnsiTheme="minorBidi" w:cstheme="minorBidi"/>
        </w:rPr>
        <w:t xml:space="preserve"> обладать опытом практической работы в области строительства</w:t>
      </w:r>
      <w:r w:rsidR="00A57D1D" w:rsidRPr="0004192E">
        <w:rPr>
          <w:rFonts w:asciiTheme="minorBidi" w:hAnsiTheme="minorBidi" w:cstheme="minorBidi"/>
        </w:rPr>
        <w:t>,</w:t>
      </w:r>
      <w:r w:rsidR="00AF5DCD" w:rsidRPr="0004192E">
        <w:rPr>
          <w:rFonts w:asciiTheme="minorBidi" w:hAnsiTheme="minorBidi" w:cstheme="minorBidi"/>
        </w:rPr>
        <w:t xml:space="preserve"> </w:t>
      </w:r>
      <w:r w:rsidR="00D778A3" w:rsidRPr="0004192E">
        <w:rPr>
          <w:rFonts w:asciiTheme="minorBidi" w:hAnsiTheme="minorBidi" w:cstheme="minorBidi"/>
        </w:rPr>
        <w:t>установленны</w:t>
      </w:r>
      <w:r w:rsidR="00A57D1D" w:rsidRPr="0004192E">
        <w:rPr>
          <w:rFonts w:asciiTheme="minorBidi" w:hAnsiTheme="minorBidi" w:cstheme="minorBidi"/>
        </w:rPr>
        <w:t>м Правительством Российской Федерации</w:t>
      </w:r>
      <w:r w:rsidR="001B44D8" w:rsidRPr="001B44D8">
        <w:rPr>
          <w:rFonts w:asciiTheme="minorBidi" w:hAnsiTheme="minorBidi" w:cstheme="minorBidi"/>
        </w:rPr>
        <w:t xml:space="preserve"> [10]</w:t>
      </w:r>
      <w:r w:rsidR="003A41E1" w:rsidRPr="0004192E">
        <w:rPr>
          <w:rFonts w:asciiTheme="minorBidi" w:hAnsiTheme="minorBidi" w:cstheme="minorBidi"/>
        </w:rPr>
        <w:t>, но не менее опыта работы</w:t>
      </w:r>
      <w:r w:rsidR="00EA273D">
        <w:rPr>
          <w:rFonts w:asciiTheme="minorBidi" w:hAnsiTheme="minorBidi" w:cstheme="minorBidi"/>
        </w:rPr>
        <w:t xml:space="preserve"> по</w:t>
      </w:r>
      <w:r w:rsidR="000F7F18" w:rsidRPr="0004192E">
        <w:rPr>
          <w:rFonts w:asciiTheme="minorBidi" w:hAnsiTheme="minorBidi" w:cstheme="minorBidi"/>
        </w:rPr>
        <w:t xml:space="preserve"> 6.2</w:t>
      </w:r>
      <w:r w:rsidR="00A57D1D" w:rsidRPr="0004192E">
        <w:rPr>
          <w:rFonts w:asciiTheme="minorBidi" w:hAnsiTheme="minorBidi" w:cstheme="minorBidi"/>
        </w:rPr>
        <w:t>.</w:t>
      </w:r>
    </w:p>
    <w:p w14:paraId="3F5902DE" w14:textId="77777777" w:rsidR="008875D5" w:rsidRPr="0004192E" w:rsidRDefault="008875D5" w:rsidP="00D40678">
      <w:pPr>
        <w:spacing w:line="360" w:lineRule="auto"/>
        <w:ind w:firstLine="510"/>
        <w:jc w:val="both"/>
        <w:rPr>
          <w:rFonts w:asciiTheme="minorBidi" w:hAnsiTheme="minorBidi" w:cstheme="minorBidi"/>
        </w:rPr>
      </w:pPr>
    </w:p>
    <w:p w14:paraId="54CFC262" w14:textId="77777777" w:rsidR="00F53089" w:rsidRPr="0004192E" w:rsidRDefault="00A50B4D" w:rsidP="008C5663">
      <w:pPr>
        <w:spacing w:line="360" w:lineRule="auto"/>
        <w:ind w:firstLine="510"/>
        <w:jc w:val="both"/>
        <w:rPr>
          <w:rFonts w:asciiTheme="minorBidi" w:hAnsiTheme="minorBidi" w:cstheme="minorBidi"/>
          <w:sz w:val="20"/>
          <w:szCs w:val="20"/>
        </w:rPr>
      </w:pPr>
      <w:r w:rsidRPr="0004192E">
        <w:rPr>
          <w:rFonts w:asciiTheme="minorBidi" w:hAnsiTheme="minorBidi" w:cstheme="minorBidi"/>
          <w:spacing w:val="40"/>
          <w:sz w:val="20"/>
          <w:szCs w:val="20"/>
        </w:rPr>
        <w:t>Примечание</w:t>
      </w:r>
      <w:r w:rsidRPr="0004192E">
        <w:rPr>
          <w:rFonts w:asciiTheme="minorBidi" w:hAnsiTheme="minorBidi" w:cstheme="minorBidi"/>
          <w:sz w:val="20"/>
          <w:szCs w:val="20"/>
        </w:rPr>
        <w:t xml:space="preserve"> – </w:t>
      </w:r>
      <w:r w:rsidR="003E445F" w:rsidRPr="0004192E">
        <w:rPr>
          <w:rFonts w:asciiTheme="minorBidi" w:hAnsiTheme="minorBidi" w:cstheme="minorBidi"/>
          <w:sz w:val="20"/>
          <w:szCs w:val="20"/>
        </w:rPr>
        <w:t>Полномочия Правительства Российской Федерации</w:t>
      </w:r>
      <w:r w:rsidR="00B41D8F" w:rsidRPr="0004192E">
        <w:rPr>
          <w:rFonts w:asciiTheme="minorBidi" w:hAnsiTheme="minorBidi" w:cstheme="minorBidi"/>
          <w:sz w:val="20"/>
          <w:szCs w:val="20"/>
        </w:rPr>
        <w:t>, указанные в 6.3 и 6.4</w:t>
      </w:r>
      <w:r w:rsidR="003E445F" w:rsidRPr="0004192E">
        <w:rPr>
          <w:rFonts w:asciiTheme="minorBidi" w:hAnsiTheme="minorBidi" w:cstheme="minorBidi"/>
          <w:sz w:val="20"/>
          <w:szCs w:val="20"/>
        </w:rPr>
        <w:t xml:space="preserve">, </w:t>
      </w:r>
      <w:r w:rsidR="00B41D8F" w:rsidRPr="0004192E">
        <w:rPr>
          <w:rFonts w:asciiTheme="minorBidi" w:hAnsiTheme="minorBidi" w:cstheme="minorBidi"/>
          <w:sz w:val="20"/>
          <w:szCs w:val="20"/>
        </w:rPr>
        <w:t>приведены</w:t>
      </w:r>
      <w:r w:rsidR="003E445F" w:rsidRPr="0004192E">
        <w:rPr>
          <w:rFonts w:asciiTheme="minorBidi" w:hAnsiTheme="minorBidi" w:cstheme="minorBidi"/>
          <w:sz w:val="20"/>
          <w:szCs w:val="20"/>
        </w:rPr>
        <w:t xml:space="preserve"> </w:t>
      </w:r>
      <w:r w:rsidR="007A740E" w:rsidRPr="0004192E">
        <w:rPr>
          <w:rFonts w:asciiTheme="minorBidi" w:hAnsiTheme="minorBidi" w:cstheme="minorBidi"/>
          <w:sz w:val="20"/>
          <w:szCs w:val="20"/>
        </w:rPr>
        <w:t xml:space="preserve">в соответствии с Градостроительным кодексом Российской Федерации </w:t>
      </w:r>
      <w:r w:rsidR="00F271A2" w:rsidRPr="0004192E">
        <w:rPr>
          <w:rFonts w:asciiTheme="minorBidi" w:hAnsiTheme="minorBidi" w:cstheme="minorBidi"/>
          <w:sz w:val="20"/>
          <w:szCs w:val="20"/>
        </w:rPr>
        <w:t xml:space="preserve">[1] </w:t>
      </w:r>
      <w:r w:rsidR="007A740E" w:rsidRPr="0004192E">
        <w:rPr>
          <w:rFonts w:asciiTheme="minorBidi" w:hAnsiTheme="minorBidi" w:cstheme="minorBidi"/>
          <w:sz w:val="20"/>
          <w:szCs w:val="20"/>
        </w:rPr>
        <w:t>(часть 8 статьи 55.5)</w:t>
      </w:r>
      <w:r w:rsidR="003E445F" w:rsidRPr="0004192E">
        <w:rPr>
          <w:rFonts w:asciiTheme="minorBidi" w:hAnsiTheme="minorBidi" w:cstheme="minorBidi"/>
          <w:sz w:val="20"/>
          <w:szCs w:val="20"/>
        </w:rPr>
        <w:t>.</w:t>
      </w:r>
    </w:p>
    <w:p w14:paraId="41610B3C" w14:textId="77777777" w:rsidR="00A42C3E" w:rsidRPr="0004192E" w:rsidRDefault="00265462" w:rsidP="00D40678">
      <w:pPr>
        <w:spacing w:before="240" w:after="240" w:line="360" w:lineRule="auto"/>
        <w:ind w:firstLine="510"/>
        <w:jc w:val="both"/>
        <w:rPr>
          <w:rFonts w:asciiTheme="minorBidi" w:hAnsiTheme="minorBidi" w:cstheme="minorBidi"/>
          <w:b/>
          <w:bCs/>
          <w:sz w:val="28"/>
          <w:szCs w:val="28"/>
          <w:lang w:eastAsia="ru-RU"/>
        </w:rPr>
      </w:pPr>
      <w:r w:rsidRPr="0004192E">
        <w:rPr>
          <w:rFonts w:asciiTheme="minorBidi" w:hAnsiTheme="minorBidi" w:cstheme="minorBidi"/>
          <w:b/>
          <w:bCs/>
          <w:sz w:val="28"/>
          <w:szCs w:val="28"/>
          <w:lang w:eastAsia="ru-RU"/>
        </w:rPr>
        <w:t>7</w:t>
      </w:r>
      <w:r w:rsidR="009D31D0" w:rsidRPr="0004192E">
        <w:rPr>
          <w:rFonts w:asciiTheme="minorBidi" w:hAnsiTheme="minorBidi" w:cstheme="minorBidi"/>
          <w:b/>
          <w:bCs/>
          <w:sz w:val="28"/>
          <w:szCs w:val="28"/>
          <w:lang w:eastAsia="ru-RU"/>
        </w:rPr>
        <w:t xml:space="preserve"> </w:t>
      </w:r>
      <w:r w:rsidR="00A55CD9" w:rsidRPr="0004192E">
        <w:rPr>
          <w:rFonts w:asciiTheme="minorBidi" w:hAnsiTheme="minorBidi" w:cstheme="minorBidi"/>
          <w:b/>
          <w:bCs/>
          <w:sz w:val="28"/>
          <w:szCs w:val="28"/>
          <w:lang w:eastAsia="ru-RU"/>
        </w:rPr>
        <w:t>Требования к п</w:t>
      </w:r>
      <w:r w:rsidR="00F40D71" w:rsidRPr="0004192E">
        <w:rPr>
          <w:rFonts w:asciiTheme="minorBidi" w:hAnsiTheme="minorBidi" w:cstheme="minorBidi"/>
          <w:b/>
          <w:bCs/>
          <w:sz w:val="28"/>
          <w:szCs w:val="28"/>
          <w:lang w:eastAsia="ru-RU"/>
        </w:rPr>
        <w:t>одтверждени</w:t>
      </w:r>
      <w:r w:rsidR="00A55CD9" w:rsidRPr="0004192E">
        <w:rPr>
          <w:rFonts w:asciiTheme="minorBidi" w:hAnsiTheme="minorBidi" w:cstheme="minorBidi"/>
          <w:b/>
          <w:bCs/>
          <w:sz w:val="28"/>
          <w:szCs w:val="28"/>
          <w:lang w:eastAsia="ru-RU"/>
        </w:rPr>
        <w:t>ю</w:t>
      </w:r>
      <w:r w:rsidR="00AA1B64" w:rsidRPr="0004192E">
        <w:rPr>
          <w:rFonts w:asciiTheme="minorBidi" w:hAnsiTheme="minorBidi" w:cstheme="minorBidi"/>
          <w:b/>
          <w:bCs/>
          <w:sz w:val="28"/>
          <w:szCs w:val="28"/>
          <w:lang w:eastAsia="ru-RU"/>
        </w:rPr>
        <w:t xml:space="preserve"> квалификации</w:t>
      </w:r>
    </w:p>
    <w:p w14:paraId="42F8CA46" w14:textId="77777777" w:rsidR="00A00752" w:rsidRPr="0004192E" w:rsidRDefault="00A00752" w:rsidP="00A93EEF">
      <w:pPr>
        <w:spacing w:line="360" w:lineRule="auto"/>
        <w:ind w:firstLine="510"/>
        <w:jc w:val="both"/>
        <w:rPr>
          <w:rFonts w:asciiTheme="minorBidi" w:hAnsiTheme="minorBidi" w:cstheme="minorBidi"/>
          <w:color w:val="000000"/>
        </w:rPr>
      </w:pPr>
      <w:r w:rsidRPr="0004192E">
        <w:rPr>
          <w:rFonts w:asciiTheme="minorBidi" w:hAnsiTheme="minorBidi" w:cstheme="minorBidi"/>
          <w:color w:val="000000"/>
        </w:rPr>
        <w:t>7</w:t>
      </w:r>
      <w:r w:rsidR="00817E94" w:rsidRPr="0004192E">
        <w:rPr>
          <w:rFonts w:asciiTheme="minorBidi" w:hAnsiTheme="minorBidi" w:cstheme="minorBidi"/>
          <w:color w:val="000000"/>
        </w:rPr>
        <w:t>.1</w:t>
      </w:r>
      <w:r w:rsidRPr="0004192E">
        <w:rPr>
          <w:rFonts w:asciiTheme="minorBidi" w:hAnsiTheme="minorBidi" w:cstheme="minorBidi"/>
          <w:color w:val="000000"/>
        </w:rPr>
        <w:t xml:space="preserve"> Соответствие </w:t>
      </w:r>
      <w:r w:rsidR="00DF7BFE" w:rsidRPr="0004192E">
        <w:rPr>
          <w:rFonts w:asciiTheme="minorBidi" w:hAnsiTheme="minorBidi" w:cstheme="minorBidi"/>
        </w:rPr>
        <w:t xml:space="preserve">руководителя строительной организации </w:t>
      </w:r>
      <w:r w:rsidR="003B0582" w:rsidRPr="0004192E">
        <w:rPr>
          <w:rFonts w:asciiTheme="minorBidi" w:hAnsiTheme="minorBidi" w:cstheme="minorBidi"/>
          <w:color w:val="000000"/>
        </w:rPr>
        <w:t>требованиям</w:t>
      </w:r>
      <w:r w:rsidR="0057557E" w:rsidRPr="0004192E">
        <w:rPr>
          <w:rFonts w:asciiTheme="minorBidi" w:hAnsiTheme="minorBidi" w:cstheme="minorBidi"/>
          <w:color w:val="000000"/>
        </w:rPr>
        <w:t xml:space="preserve"> к квалификации</w:t>
      </w:r>
      <w:r w:rsidRPr="0004192E">
        <w:rPr>
          <w:rFonts w:asciiTheme="minorBidi" w:hAnsiTheme="minorBidi" w:cstheme="minorBidi"/>
          <w:color w:val="000000"/>
        </w:rPr>
        <w:t xml:space="preserve"> должно подтверждаться путем проведения независимой оценки квалификации</w:t>
      </w:r>
      <w:r w:rsidR="00394A02" w:rsidRPr="0004192E">
        <w:rPr>
          <w:rFonts w:asciiTheme="minorBidi" w:hAnsiTheme="minorBidi" w:cstheme="minorBidi"/>
          <w:color w:val="000000"/>
        </w:rPr>
        <w:t xml:space="preserve"> </w:t>
      </w:r>
      <w:r w:rsidR="00394A02" w:rsidRPr="0004192E">
        <w:rPr>
          <w:rFonts w:asciiTheme="minorBidi" w:hAnsiTheme="minorBidi" w:cstheme="minorBidi"/>
        </w:rPr>
        <w:t>в соответствии с Федеральным законом от 03.07.2016 № 238-ФЗ [</w:t>
      </w:r>
      <w:r w:rsidR="00D263E6" w:rsidRPr="0004192E">
        <w:rPr>
          <w:rFonts w:asciiTheme="minorBidi" w:hAnsiTheme="minorBidi" w:cstheme="minorBidi"/>
        </w:rPr>
        <w:t>4</w:t>
      </w:r>
      <w:r w:rsidR="00394A02" w:rsidRPr="0004192E">
        <w:rPr>
          <w:rFonts w:asciiTheme="minorBidi" w:hAnsiTheme="minorBidi" w:cstheme="minorBidi"/>
        </w:rPr>
        <w:t>]</w:t>
      </w:r>
      <w:r w:rsidRPr="0004192E">
        <w:rPr>
          <w:rFonts w:asciiTheme="minorBidi" w:hAnsiTheme="minorBidi" w:cstheme="minorBidi"/>
          <w:color w:val="000000"/>
        </w:rPr>
        <w:t>.</w:t>
      </w:r>
      <w:r w:rsidR="00D34D68" w:rsidRPr="0004192E">
        <w:rPr>
          <w:rFonts w:asciiTheme="minorBidi" w:hAnsiTheme="minorBidi" w:cstheme="minorBidi"/>
          <w:color w:val="000000"/>
        </w:rPr>
        <w:t xml:space="preserve"> </w:t>
      </w:r>
      <w:r w:rsidR="00D34D68" w:rsidRPr="0004192E">
        <w:rPr>
          <w:rFonts w:asciiTheme="minorBidi" w:hAnsiTheme="minorBidi" w:cstheme="minorBidi"/>
        </w:rPr>
        <w:t>Р</w:t>
      </w:r>
      <w:r w:rsidR="00DF7BFE" w:rsidRPr="0004192E">
        <w:rPr>
          <w:rFonts w:asciiTheme="minorBidi" w:hAnsiTheme="minorBidi" w:cstheme="minorBidi"/>
        </w:rPr>
        <w:t>уководитель строительной организации</w:t>
      </w:r>
      <w:r w:rsidRPr="0004192E">
        <w:rPr>
          <w:rFonts w:asciiTheme="minorBidi" w:hAnsiTheme="minorBidi" w:cstheme="minorBidi"/>
          <w:color w:val="000000"/>
        </w:rPr>
        <w:t xml:space="preserve"> должен обеспечивать беспрерывность действия свидетельства о квалификации. Независимая оценка квалификации </w:t>
      </w:r>
      <w:r w:rsidR="00DF7BFE" w:rsidRPr="0004192E">
        <w:rPr>
          <w:rFonts w:asciiTheme="minorBidi" w:hAnsiTheme="minorBidi" w:cstheme="minorBidi"/>
        </w:rPr>
        <w:t>руководителя строительной организации</w:t>
      </w:r>
      <w:r w:rsidRPr="0004192E">
        <w:rPr>
          <w:rFonts w:asciiTheme="minorBidi" w:hAnsiTheme="minorBidi" w:cstheme="minorBidi"/>
          <w:color w:val="000000"/>
        </w:rPr>
        <w:t xml:space="preserve"> должна проводиться по мере истечения срока действия свидетельства о квалификации.</w:t>
      </w:r>
    </w:p>
    <w:p w14:paraId="5D74B239" w14:textId="77777777" w:rsidR="00282884" w:rsidRPr="0004192E" w:rsidRDefault="00282884" w:rsidP="00A840E9">
      <w:pPr>
        <w:spacing w:line="360" w:lineRule="auto"/>
        <w:ind w:firstLine="510"/>
        <w:jc w:val="both"/>
        <w:rPr>
          <w:rFonts w:asciiTheme="minorBidi" w:hAnsiTheme="minorBidi" w:cstheme="minorBidi"/>
          <w:color w:val="000000"/>
        </w:rPr>
      </w:pPr>
      <w:r w:rsidRPr="0004192E">
        <w:rPr>
          <w:rFonts w:asciiTheme="minorBidi" w:hAnsiTheme="minorBidi" w:cstheme="minorBidi"/>
          <w:color w:val="000000"/>
        </w:rPr>
        <w:t xml:space="preserve">7.2 Первая независимая оценка квалификации </w:t>
      </w:r>
      <w:r w:rsidRPr="0004192E">
        <w:rPr>
          <w:rFonts w:asciiTheme="minorBidi" w:hAnsiTheme="minorBidi" w:cstheme="minorBidi"/>
        </w:rPr>
        <w:t>руководителя строительной организации</w:t>
      </w:r>
      <w:r w:rsidRPr="0004192E">
        <w:rPr>
          <w:rFonts w:asciiTheme="minorBidi" w:hAnsiTheme="minorBidi" w:cstheme="minorBidi"/>
          <w:color w:val="000000"/>
        </w:rPr>
        <w:t xml:space="preserve"> должна быть проведена не позднее 1 июля 2019 года.</w:t>
      </w:r>
    </w:p>
    <w:p w14:paraId="60E629E5" w14:textId="0881D9F8" w:rsidR="00EB2DE4" w:rsidRPr="0004192E" w:rsidRDefault="00A00752" w:rsidP="00EA273D">
      <w:pPr>
        <w:spacing w:line="360" w:lineRule="auto"/>
        <w:ind w:firstLine="510"/>
        <w:jc w:val="both"/>
        <w:rPr>
          <w:rFonts w:asciiTheme="minorBidi" w:hAnsiTheme="minorBidi" w:cstheme="minorBidi"/>
          <w:color w:val="000000"/>
        </w:rPr>
      </w:pPr>
      <w:r w:rsidRPr="0004192E">
        <w:rPr>
          <w:rFonts w:asciiTheme="minorBidi" w:hAnsiTheme="minorBidi" w:cstheme="minorBidi"/>
          <w:color w:val="000000"/>
        </w:rPr>
        <w:t>7</w:t>
      </w:r>
      <w:r w:rsidR="00817E94" w:rsidRPr="0004192E">
        <w:rPr>
          <w:rFonts w:asciiTheme="minorBidi" w:hAnsiTheme="minorBidi" w:cstheme="minorBidi"/>
          <w:color w:val="000000"/>
        </w:rPr>
        <w:t>.3</w:t>
      </w:r>
      <w:r w:rsidRPr="0004192E">
        <w:rPr>
          <w:rFonts w:asciiTheme="minorBidi" w:hAnsiTheme="minorBidi" w:cstheme="minorBidi"/>
          <w:color w:val="000000"/>
        </w:rPr>
        <w:t xml:space="preserve"> Соответствие </w:t>
      </w:r>
      <w:r w:rsidR="00DF7BFE" w:rsidRPr="0004192E">
        <w:rPr>
          <w:rFonts w:asciiTheme="minorBidi" w:hAnsiTheme="minorBidi" w:cstheme="minorBidi"/>
        </w:rPr>
        <w:t xml:space="preserve">руководителя строительной организации, </w:t>
      </w:r>
      <w:r w:rsidR="00523479" w:rsidRPr="0004192E">
        <w:rPr>
          <w:rFonts w:asciiTheme="minorBidi" w:hAnsiTheme="minorBidi" w:cstheme="minorBidi"/>
        </w:rPr>
        <w:t>указанного в 4.</w:t>
      </w:r>
      <w:r w:rsidR="00543453" w:rsidRPr="0004192E">
        <w:rPr>
          <w:rFonts w:asciiTheme="minorBidi" w:hAnsiTheme="minorBidi" w:cstheme="minorBidi"/>
        </w:rPr>
        <w:t>4</w:t>
      </w:r>
      <w:r w:rsidR="00DF7BFE" w:rsidRPr="0004192E">
        <w:rPr>
          <w:rFonts w:asciiTheme="minorBidi" w:hAnsiTheme="minorBidi" w:cstheme="minorBidi"/>
        </w:rPr>
        <w:t>,</w:t>
      </w:r>
      <w:r w:rsidRPr="0004192E">
        <w:rPr>
          <w:rFonts w:asciiTheme="minorBidi" w:hAnsiTheme="minorBidi" w:cstheme="minorBidi"/>
          <w:color w:val="000000"/>
        </w:rPr>
        <w:t xml:space="preserve"> требованиям</w:t>
      </w:r>
      <w:r w:rsidR="00DF7BFE" w:rsidRPr="0004192E">
        <w:rPr>
          <w:rFonts w:asciiTheme="minorBidi" w:hAnsiTheme="minorBidi" w:cstheme="minorBidi"/>
          <w:color w:val="000000"/>
        </w:rPr>
        <w:t xml:space="preserve"> по </w:t>
      </w:r>
      <w:r w:rsidRPr="0004192E">
        <w:rPr>
          <w:rFonts w:asciiTheme="minorBidi" w:hAnsiTheme="minorBidi" w:cstheme="minorBidi"/>
          <w:color w:val="000000"/>
        </w:rPr>
        <w:t>5</w:t>
      </w:r>
      <w:r w:rsidR="00EA273D">
        <w:rPr>
          <w:rFonts w:asciiTheme="minorBidi" w:hAnsiTheme="minorBidi" w:cstheme="minorBidi"/>
          <w:color w:val="000000"/>
        </w:rPr>
        <w:t>.3, 5.6</w:t>
      </w:r>
      <w:r w:rsidRPr="0004192E">
        <w:rPr>
          <w:rFonts w:asciiTheme="minorBidi" w:hAnsiTheme="minorBidi" w:cstheme="minorBidi"/>
          <w:color w:val="000000"/>
        </w:rPr>
        <w:t xml:space="preserve"> и 6</w:t>
      </w:r>
      <w:r w:rsidR="0083537D" w:rsidRPr="0004192E">
        <w:rPr>
          <w:rFonts w:asciiTheme="minorBidi" w:hAnsiTheme="minorBidi" w:cstheme="minorBidi"/>
          <w:color w:val="000000"/>
        </w:rPr>
        <w:t>.2</w:t>
      </w:r>
      <w:r w:rsidRPr="0004192E">
        <w:rPr>
          <w:rFonts w:asciiTheme="minorBidi" w:hAnsiTheme="minorBidi" w:cstheme="minorBidi"/>
          <w:color w:val="000000"/>
        </w:rPr>
        <w:t xml:space="preserve"> должно подтверждаться путем </w:t>
      </w:r>
      <w:r w:rsidR="00D34D68" w:rsidRPr="0004192E">
        <w:rPr>
          <w:rFonts w:asciiTheme="minorBidi" w:hAnsiTheme="minorBidi" w:cstheme="minorBidi"/>
          <w:color w:val="000000"/>
        </w:rPr>
        <w:t xml:space="preserve">наличия </w:t>
      </w:r>
      <w:r w:rsidRPr="0004192E">
        <w:rPr>
          <w:rFonts w:asciiTheme="minorBidi" w:hAnsiTheme="minorBidi" w:cstheme="minorBidi"/>
          <w:color w:val="000000"/>
        </w:rPr>
        <w:t xml:space="preserve">сведений об указанном </w:t>
      </w:r>
      <w:r w:rsidR="0083537D" w:rsidRPr="0004192E">
        <w:rPr>
          <w:rFonts w:asciiTheme="minorBidi" w:hAnsiTheme="minorBidi" w:cstheme="minorBidi"/>
          <w:color w:val="000000"/>
        </w:rPr>
        <w:t>руководителе строительной организации</w:t>
      </w:r>
      <w:r w:rsidRPr="0004192E">
        <w:rPr>
          <w:rFonts w:asciiTheme="minorBidi" w:hAnsiTheme="minorBidi" w:cstheme="minorBidi"/>
          <w:color w:val="000000"/>
        </w:rPr>
        <w:t xml:space="preserve"> в национальн</w:t>
      </w:r>
      <w:r w:rsidR="00D34D68" w:rsidRPr="0004192E">
        <w:rPr>
          <w:rFonts w:asciiTheme="minorBidi" w:hAnsiTheme="minorBidi" w:cstheme="minorBidi"/>
          <w:color w:val="000000"/>
        </w:rPr>
        <w:t>ом</w:t>
      </w:r>
      <w:r w:rsidRPr="0004192E">
        <w:rPr>
          <w:rFonts w:asciiTheme="minorBidi" w:hAnsiTheme="minorBidi" w:cstheme="minorBidi"/>
          <w:color w:val="000000"/>
        </w:rPr>
        <w:t xml:space="preserve"> реестр</w:t>
      </w:r>
      <w:r w:rsidR="00D34D68" w:rsidRPr="0004192E">
        <w:rPr>
          <w:rFonts w:asciiTheme="minorBidi" w:hAnsiTheme="minorBidi" w:cstheme="minorBidi"/>
          <w:color w:val="000000"/>
        </w:rPr>
        <w:t>е</w:t>
      </w:r>
      <w:r w:rsidRPr="0004192E">
        <w:rPr>
          <w:rFonts w:asciiTheme="minorBidi" w:hAnsiTheme="minorBidi" w:cstheme="minorBidi"/>
          <w:color w:val="000000"/>
        </w:rPr>
        <w:t xml:space="preserve"> специалистов в области строительства</w:t>
      </w:r>
      <w:r w:rsidR="008C5663" w:rsidRPr="0004192E">
        <w:rPr>
          <w:rFonts w:asciiTheme="minorBidi" w:hAnsiTheme="minorBidi" w:cstheme="minorBidi"/>
          <w:color w:val="000000"/>
        </w:rPr>
        <w:t xml:space="preserve"> в соответствии с Градостроительным кодексом Российской Федерации [1] (статья 55.5-1)</w:t>
      </w:r>
      <w:r w:rsidRPr="0004192E">
        <w:rPr>
          <w:rFonts w:asciiTheme="minorBidi" w:hAnsiTheme="minorBidi" w:cstheme="minorBidi"/>
          <w:color w:val="000000"/>
        </w:rPr>
        <w:t>.</w:t>
      </w:r>
    </w:p>
    <w:p w14:paraId="0A887540" w14:textId="58A15E3C" w:rsidR="002865F2" w:rsidRPr="00C7480E" w:rsidRDefault="0065230C" w:rsidP="00C7480E">
      <w:pPr>
        <w:spacing w:line="360" w:lineRule="auto"/>
        <w:ind w:firstLine="510"/>
        <w:jc w:val="both"/>
        <w:rPr>
          <w:rFonts w:asciiTheme="minorBidi" w:hAnsiTheme="minorBidi" w:cstheme="minorBidi"/>
          <w:color w:val="000000"/>
        </w:rPr>
      </w:pPr>
      <w:proofErr w:type="gramStart"/>
      <w:r w:rsidRPr="0004192E">
        <w:rPr>
          <w:rFonts w:asciiTheme="minorBidi" w:hAnsiTheme="minorBidi" w:cstheme="minorBidi"/>
          <w:color w:val="000000"/>
        </w:rPr>
        <w:t>7.</w:t>
      </w:r>
      <w:r w:rsidR="00282884" w:rsidRPr="0004192E">
        <w:rPr>
          <w:rFonts w:asciiTheme="minorBidi" w:hAnsiTheme="minorBidi" w:cstheme="minorBidi"/>
          <w:color w:val="000000"/>
        </w:rPr>
        <w:t>4</w:t>
      </w:r>
      <w:r w:rsidRPr="0004192E">
        <w:rPr>
          <w:rFonts w:asciiTheme="minorBidi" w:hAnsiTheme="minorBidi" w:cstheme="minorBidi"/>
          <w:color w:val="000000"/>
        </w:rPr>
        <w:t xml:space="preserve"> </w:t>
      </w:r>
      <w:r w:rsidR="00906274" w:rsidRPr="0004192E">
        <w:rPr>
          <w:rFonts w:asciiTheme="minorBidi" w:hAnsiTheme="minorBidi" w:cstheme="minorBidi"/>
          <w:color w:val="000000"/>
        </w:rPr>
        <w:t xml:space="preserve">Квалификация </w:t>
      </w:r>
      <w:r w:rsidR="002C1469" w:rsidRPr="0004192E">
        <w:rPr>
          <w:rFonts w:asciiTheme="minorBidi" w:hAnsiTheme="minorBidi" w:cstheme="minorBidi"/>
        </w:rPr>
        <w:t>руководителя строительной организации, который самостоятельно организует строительство, реконструкцию, капитальный ремонт</w:t>
      </w:r>
      <w:r w:rsidR="009D35BF">
        <w:rPr>
          <w:rFonts w:asciiTheme="minorBidi" w:hAnsiTheme="minorBidi" w:cstheme="minorBidi"/>
        </w:rPr>
        <w:t>, снос</w:t>
      </w:r>
      <w:r w:rsidR="002C1469" w:rsidRPr="0004192E">
        <w:rPr>
          <w:rFonts w:asciiTheme="minorBidi" w:hAnsiTheme="minorBidi" w:cstheme="minorBidi"/>
        </w:rPr>
        <w:t xml:space="preserve"> </w:t>
      </w:r>
      <w:r w:rsidR="00783011" w:rsidRPr="0004192E">
        <w:rPr>
          <w:rFonts w:asciiTheme="minorBidi" w:hAnsiTheme="minorBidi" w:cstheme="minorBidi"/>
          <w:color w:val="000000"/>
        </w:rPr>
        <w:t>особо опасных, технически сложных и уникальных объектов капитального строительства</w:t>
      </w:r>
      <w:r w:rsidR="006948BD" w:rsidRPr="0004192E">
        <w:rPr>
          <w:rFonts w:asciiTheme="minorBidi" w:hAnsiTheme="minorBidi" w:cstheme="minorBidi"/>
          <w:color w:val="000000"/>
        </w:rPr>
        <w:t>,</w:t>
      </w:r>
      <w:r w:rsidR="008762C2" w:rsidRPr="0004192E">
        <w:rPr>
          <w:rFonts w:asciiTheme="minorBidi" w:hAnsiTheme="minorBidi" w:cstheme="minorBidi"/>
          <w:color w:val="000000"/>
        </w:rPr>
        <w:t xml:space="preserve"> </w:t>
      </w:r>
      <w:r w:rsidR="00DA4721" w:rsidRPr="0004192E">
        <w:rPr>
          <w:rFonts w:asciiTheme="minorBidi" w:hAnsiTheme="minorBidi" w:cstheme="minorBidi"/>
          <w:color w:val="000000"/>
        </w:rPr>
        <w:t xml:space="preserve">в соответствии с </w:t>
      </w:r>
      <w:r w:rsidR="00DA4721" w:rsidRPr="0004192E">
        <w:rPr>
          <w:rFonts w:asciiTheme="minorBidi" w:hAnsiTheme="minorBidi" w:cstheme="minorBidi"/>
        </w:rPr>
        <w:t xml:space="preserve">приказом </w:t>
      </w:r>
      <w:proofErr w:type="spellStart"/>
      <w:r w:rsidR="00DA4721" w:rsidRPr="0004192E">
        <w:rPr>
          <w:rFonts w:asciiTheme="minorBidi" w:hAnsiTheme="minorBidi" w:cstheme="minorBidi"/>
        </w:rPr>
        <w:t>Ростехнадзора</w:t>
      </w:r>
      <w:proofErr w:type="spellEnd"/>
      <w:r w:rsidR="00DA4721" w:rsidRPr="0004192E">
        <w:rPr>
          <w:rFonts w:asciiTheme="minorBidi" w:hAnsiTheme="minorBidi" w:cstheme="minorBidi"/>
        </w:rPr>
        <w:t xml:space="preserve"> от 29.01.2007 №</w:t>
      </w:r>
      <w:r w:rsidR="005429DA" w:rsidRPr="0004192E">
        <w:rPr>
          <w:rFonts w:asciiTheme="minorBidi" w:hAnsiTheme="minorBidi" w:cstheme="minorBidi"/>
        </w:rPr>
        <w:t xml:space="preserve"> 37 [</w:t>
      </w:r>
      <w:r w:rsidR="005C6F39">
        <w:rPr>
          <w:rFonts w:asciiTheme="minorBidi" w:hAnsiTheme="minorBidi" w:cstheme="minorBidi"/>
        </w:rPr>
        <w:t>11</w:t>
      </w:r>
      <w:r w:rsidR="00DA4721" w:rsidRPr="0004192E">
        <w:rPr>
          <w:rFonts w:asciiTheme="minorBidi" w:hAnsiTheme="minorBidi" w:cstheme="minorBidi"/>
        </w:rPr>
        <w:t xml:space="preserve">] </w:t>
      </w:r>
      <w:r w:rsidR="008762C2" w:rsidRPr="0004192E">
        <w:rPr>
          <w:rFonts w:asciiTheme="minorBidi" w:hAnsiTheme="minorBidi" w:cstheme="minorBidi"/>
          <w:color w:val="000000"/>
        </w:rPr>
        <w:t xml:space="preserve">должна подтверждаться путем аттестации по правилам, установленным </w:t>
      </w:r>
      <w:proofErr w:type="spellStart"/>
      <w:r w:rsidR="00E35DDD" w:rsidRPr="0004192E">
        <w:rPr>
          <w:rFonts w:asciiTheme="minorBidi" w:hAnsiTheme="minorBidi" w:cstheme="minorBidi"/>
          <w:color w:val="000000"/>
        </w:rPr>
        <w:t>Ростехнадзором</w:t>
      </w:r>
      <w:proofErr w:type="spellEnd"/>
      <w:r w:rsidR="008762C2" w:rsidRPr="0004192E">
        <w:rPr>
          <w:rFonts w:asciiTheme="minorBidi" w:hAnsiTheme="minorBidi" w:cstheme="minorBidi"/>
          <w:color w:val="000000"/>
        </w:rPr>
        <w:t xml:space="preserve">, в </w:t>
      </w:r>
      <w:r w:rsidR="002C1469" w:rsidRPr="0004192E">
        <w:rPr>
          <w:rFonts w:asciiTheme="minorBidi" w:hAnsiTheme="minorBidi" w:cstheme="minorBidi"/>
          <w:color w:val="000000"/>
        </w:rPr>
        <w:t>случае если указанный руководитель строительной организации</w:t>
      </w:r>
      <w:r w:rsidR="008762C2" w:rsidRPr="0004192E">
        <w:rPr>
          <w:rFonts w:asciiTheme="minorBidi" w:hAnsiTheme="minorBidi" w:cstheme="minorBidi"/>
          <w:color w:val="000000"/>
        </w:rPr>
        <w:t xml:space="preserve"> занимает должность, в отношении выполняемых работ по которой осуществляется надзор </w:t>
      </w:r>
      <w:proofErr w:type="spellStart"/>
      <w:r w:rsidR="00E35DDD" w:rsidRPr="0004192E">
        <w:rPr>
          <w:rFonts w:asciiTheme="minorBidi" w:hAnsiTheme="minorBidi" w:cstheme="minorBidi"/>
          <w:color w:val="000000"/>
        </w:rPr>
        <w:t>Ростехнадзором</w:t>
      </w:r>
      <w:proofErr w:type="spellEnd"/>
      <w:r w:rsidR="008762C2" w:rsidRPr="0004192E">
        <w:rPr>
          <w:rFonts w:asciiTheme="minorBidi" w:hAnsiTheme="minorBidi" w:cstheme="minorBidi"/>
          <w:color w:val="000000"/>
        </w:rPr>
        <w:t xml:space="preserve"> и замещение которой</w:t>
      </w:r>
      <w:proofErr w:type="gramEnd"/>
      <w:r w:rsidR="008762C2" w:rsidRPr="0004192E">
        <w:rPr>
          <w:rFonts w:asciiTheme="minorBidi" w:hAnsiTheme="minorBidi" w:cstheme="minorBidi"/>
          <w:color w:val="000000"/>
        </w:rPr>
        <w:t xml:space="preserve"> допускается только работником, прошедшим такую аттестацию</w:t>
      </w:r>
      <w:r w:rsidR="001D3454" w:rsidRPr="0004192E">
        <w:rPr>
          <w:rFonts w:asciiTheme="minorBidi" w:hAnsiTheme="minorBidi" w:cstheme="minorBidi"/>
          <w:color w:val="000000"/>
        </w:rPr>
        <w:t>.</w:t>
      </w:r>
      <w:r w:rsidR="000C69F1" w:rsidRPr="0004192E">
        <w:rPr>
          <w:rFonts w:asciiTheme="minorBidi" w:hAnsiTheme="minorBidi" w:cstheme="minorBidi"/>
          <w:color w:val="000000"/>
        </w:rPr>
        <w:br w:type="page"/>
      </w:r>
    </w:p>
    <w:p w14:paraId="557FB674" w14:textId="77777777" w:rsidR="00C7480E" w:rsidRDefault="00E5456C" w:rsidP="00E5456C">
      <w:pPr>
        <w:spacing w:before="240" w:after="240" w:line="360" w:lineRule="auto"/>
        <w:jc w:val="center"/>
        <w:rPr>
          <w:rFonts w:asciiTheme="minorBidi" w:hAnsiTheme="minorBidi" w:cstheme="minorBidi"/>
          <w:b/>
          <w:bCs/>
          <w:sz w:val="28"/>
          <w:szCs w:val="28"/>
          <w:lang w:eastAsia="ru-RU"/>
        </w:rPr>
      </w:pPr>
      <w:r>
        <w:rPr>
          <w:rFonts w:asciiTheme="minorBidi" w:hAnsiTheme="minorBidi" w:cstheme="minorBidi"/>
          <w:b/>
          <w:bCs/>
          <w:sz w:val="28"/>
          <w:szCs w:val="28"/>
          <w:lang w:eastAsia="ru-RU"/>
        </w:rPr>
        <w:lastRenderedPageBreak/>
        <w:t xml:space="preserve">Приложение </w:t>
      </w:r>
    </w:p>
    <w:p w14:paraId="3B6DFB66" w14:textId="1F876299" w:rsidR="00E5456C" w:rsidRPr="0004192E" w:rsidRDefault="00E5456C" w:rsidP="00E5456C">
      <w:pPr>
        <w:spacing w:before="240" w:after="240" w:line="360" w:lineRule="auto"/>
        <w:jc w:val="center"/>
        <w:rPr>
          <w:rFonts w:asciiTheme="minorBidi" w:hAnsiTheme="minorBidi" w:cstheme="minorBidi"/>
          <w:b/>
          <w:bCs/>
          <w:sz w:val="28"/>
          <w:szCs w:val="28"/>
          <w:lang w:eastAsia="ru-RU"/>
        </w:rPr>
      </w:pPr>
      <w:r w:rsidRPr="00E5456C">
        <w:rPr>
          <w:rFonts w:asciiTheme="minorBidi" w:hAnsiTheme="minorBidi" w:cstheme="minorBidi"/>
          <w:sz w:val="28"/>
          <w:szCs w:val="28"/>
          <w:lang w:eastAsia="ru-RU"/>
        </w:rPr>
        <w:t>(справочное)</w:t>
      </w:r>
    </w:p>
    <w:p w14:paraId="4084623A" w14:textId="07CD8F73" w:rsidR="00E5456C" w:rsidRPr="00A062C7" w:rsidRDefault="00E5456C" w:rsidP="00A062C7">
      <w:pPr>
        <w:spacing w:before="240" w:after="240" w:line="360" w:lineRule="auto"/>
        <w:jc w:val="center"/>
        <w:rPr>
          <w:rFonts w:asciiTheme="minorBidi" w:hAnsiTheme="minorBidi" w:cstheme="minorBidi"/>
          <w:b/>
          <w:bCs/>
          <w:sz w:val="28"/>
          <w:szCs w:val="28"/>
          <w:lang w:eastAsia="ru-RU"/>
        </w:rPr>
      </w:pPr>
      <w:r>
        <w:rPr>
          <w:rFonts w:asciiTheme="minorBidi" w:hAnsiTheme="minorBidi" w:cstheme="minorBidi"/>
          <w:b/>
          <w:bCs/>
          <w:sz w:val="28"/>
          <w:szCs w:val="28"/>
          <w:lang w:eastAsia="ru-RU"/>
        </w:rPr>
        <w:t>П</w:t>
      </w:r>
      <w:r w:rsidRPr="00E5456C">
        <w:rPr>
          <w:rFonts w:asciiTheme="minorBidi" w:hAnsiTheme="minorBidi" w:cstheme="minorBidi"/>
          <w:b/>
          <w:bCs/>
          <w:sz w:val="28"/>
          <w:szCs w:val="28"/>
          <w:lang w:eastAsia="ru-RU"/>
        </w:rPr>
        <w:t>ереч</w:t>
      </w:r>
      <w:r>
        <w:rPr>
          <w:rFonts w:asciiTheme="minorBidi" w:hAnsiTheme="minorBidi" w:cstheme="minorBidi"/>
          <w:b/>
          <w:bCs/>
          <w:sz w:val="28"/>
          <w:szCs w:val="28"/>
          <w:lang w:eastAsia="ru-RU"/>
        </w:rPr>
        <w:t>ень</w:t>
      </w:r>
      <w:r w:rsidRPr="00E5456C">
        <w:rPr>
          <w:rFonts w:asciiTheme="minorBidi" w:hAnsiTheme="minorBidi" w:cstheme="minorBidi"/>
          <w:b/>
          <w:bCs/>
          <w:sz w:val="28"/>
          <w:szCs w:val="28"/>
          <w:lang w:eastAsia="ru-RU"/>
        </w:rPr>
        <w:t xml:space="preserve"> направлений подготовки в области строительства</w:t>
      </w:r>
    </w:p>
    <w:tbl>
      <w:tblPr>
        <w:tblW w:w="0" w:type="auto"/>
        <w:tblCellSpacing w:w="15" w:type="dxa"/>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1308"/>
        <w:gridCol w:w="7571"/>
      </w:tblGrid>
      <w:tr w:rsidR="00BC004E" w:rsidRPr="001A3748" w14:paraId="2B785573"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F6EA6F1" w14:textId="77777777" w:rsidR="00BC004E" w:rsidRPr="001A3748" w:rsidRDefault="00BC004E" w:rsidP="00B934A5">
            <w:pPr>
              <w:spacing w:before="100" w:beforeAutospacing="1" w:after="100" w:afterAutospacing="1"/>
              <w:jc w:val="center"/>
              <w:rPr>
                <w:rFonts w:asciiTheme="minorBidi" w:hAnsiTheme="minorBidi" w:cstheme="minorBidi"/>
                <w:b/>
                <w:bCs/>
                <w:color w:val="000000"/>
              </w:rPr>
            </w:pPr>
            <w:r w:rsidRPr="001A3748">
              <w:rPr>
                <w:rFonts w:asciiTheme="minorBidi" w:hAnsiTheme="minorBidi" w:cstheme="minorBidi"/>
                <w:b/>
                <w:bCs/>
                <w:color w:val="000000"/>
              </w:rPr>
              <w:t xml:space="preserve">№ </w:t>
            </w:r>
            <w:proofErr w:type="gramStart"/>
            <w:r w:rsidRPr="001A3748">
              <w:rPr>
                <w:rFonts w:asciiTheme="minorBidi" w:hAnsiTheme="minorBidi" w:cstheme="minorBidi"/>
                <w:b/>
                <w:bCs/>
                <w:color w:val="000000"/>
              </w:rPr>
              <w:t>п</w:t>
            </w:r>
            <w:proofErr w:type="gramEnd"/>
            <w:r w:rsidRPr="001A3748">
              <w:rPr>
                <w:rFonts w:asciiTheme="minorBidi" w:hAnsiTheme="minorBidi" w:cstheme="minorBidi"/>
                <w:b/>
                <w:bCs/>
                <w:color w:val="000000"/>
              </w:rPr>
              <w:t>/п</w:t>
            </w: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30739B4" w14:textId="77777777" w:rsidR="00BC004E" w:rsidRPr="00F43E83" w:rsidRDefault="00BC004E" w:rsidP="00B934A5">
            <w:pPr>
              <w:spacing w:before="100" w:beforeAutospacing="1" w:after="100" w:afterAutospacing="1"/>
              <w:jc w:val="center"/>
              <w:rPr>
                <w:rFonts w:asciiTheme="minorBidi" w:hAnsiTheme="minorBidi" w:cstheme="minorBidi"/>
                <w:b/>
                <w:bCs/>
                <w:color w:val="000000"/>
              </w:rPr>
            </w:pPr>
            <w:r w:rsidRPr="001A3748">
              <w:rPr>
                <w:rFonts w:asciiTheme="minorBidi" w:hAnsiTheme="minorBidi" w:cstheme="minorBidi"/>
                <w:b/>
                <w:bCs/>
                <w:color w:val="000000"/>
              </w:rPr>
              <w:t>Код</w:t>
            </w:r>
            <w:r>
              <w:rPr>
                <w:rFonts w:asciiTheme="minorBidi" w:hAnsiTheme="minorBidi" w:cstheme="minorBidi"/>
                <w:b/>
                <w:bCs/>
                <w:color w:val="000000"/>
                <w:lang w:val="en-US"/>
              </w:rPr>
              <w:t>*</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73D732D" w14:textId="77777777" w:rsidR="00BC004E" w:rsidRPr="001A3748" w:rsidRDefault="00BC004E" w:rsidP="00B934A5">
            <w:pPr>
              <w:spacing w:before="100" w:beforeAutospacing="1" w:after="100" w:afterAutospacing="1"/>
              <w:jc w:val="center"/>
              <w:rPr>
                <w:rFonts w:asciiTheme="minorBidi" w:hAnsiTheme="minorBidi" w:cstheme="minorBidi"/>
                <w:b/>
                <w:bCs/>
                <w:color w:val="000000"/>
              </w:rPr>
            </w:pPr>
            <w:r w:rsidRPr="001A3748">
              <w:rPr>
                <w:rFonts w:asciiTheme="minorBidi" w:hAnsiTheme="minorBidi" w:cstheme="minorBidi"/>
                <w:b/>
                <w:bCs/>
                <w:color w:val="000000"/>
              </w:rPr>
              <w:t>Наименования направлений подготовки, наименования специальностей высшего образования</w:t>
            </w:r>
          </w:p>
        </w:tc>
      </w:tr>
      <w:tr w:rsidR="00BC004E" w:rsidRPr="001A3748" w14:paraId="2C38F6EB" w14:textId="77777777" w:rsidTr="00B934A5">
        <w:trPr>
          <w:trHeight w:val="447"/>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272D6EC"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AABF3C6" w14:textId="77777777" w:rsidR="00BC004E" w:rsidRPr="008D1DA8" w:rsidRDefault="00BC004E" w:rsidP="00B934A5">
            <w:pPr>
              <w:spacing w:before="100" w:beforeAutospacing="1" w:after="100" w:afterAutospacing="1"/>
              <w:jc w:val="both"/>
              <w:rPr>
                <w:rFonts w:asciiTheme="minorBidi" w:hAnsiTheme="minorBidi" w:cstheme="minorBidi"/>
                <w:color w:val="000000"/>
              </w:rPr>
            </w:pPr>
            <w:r w:rsidRPr="008D1DA8">
              <w:rPr>
                <w:rFonts w:asciiTheme="minorBidi" w:hAnsiTheme="minorBidi" w:cstheme="minorBidi"/>
                <w:color w:val="000000"/>
              </w:rPr>
              <w:t>0636</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1B3DD2E" w14:textId="77777777" w:rsidR="00BC004E" w:rsidRPr="008D1DA8" w:rsidRDefault="00BC004E" w:rsidP="00B934A5">
            <w:pPr>
              <w:spacing w:before="100" w:beforeAutospacing="1" w:after="100" w:afterAutospacing="1"/>
              <w:jc w:val="both"/>
              <w:rPr>
                <w:rFonts w:asciiTheme="minorBidi" w:hAnsiTheme="minorBidi" w:cstheme="minorBidi"/>
                <w:color w:val="000000"/>
              </w:rPr>
            </w:pPr>
            <w:r w:rsidRPr="008D1DA8">
              <w:rPr>
                <w:rFonts w:asciiTheme="minorBidi" w:hAnsiTheme="minorBidi" w:cstheme="minorBidi"/>
                <w:color w:val="000000"/>
              </w:rPr>
              <w:t> Автоматизация и комплексная механизация машиностроения</w:t>
            </w:r>
          </w:p>
        </w:tc>
      </w:tr>
      <w:tr w:rsidR="00BC004E" w:rsidRPr="001A3748" w14:paraId="5D92700B" w14:textId="77777777" w:rsidTr="00B934A5">
        <w:trPr>
          <w:trHeight w:val="699"/>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0655A9B"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B51BFDA"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0638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A39FC57"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Автоматизация и комплексная механизация строительства </w:t>
            </w:r>
          </w:p>
        </w:tc>
      </w:tr>
      <w:tr w:rsidR="00BC004E" w:rsidRPr="001A3748" w14:paraId="7BFEE3B7"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5E1390D"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C568682"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0639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E72FA73"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Автоматизация и комплексная механизация химико-технологических процессов </w:t>
            </w:r>
          </w:p>
        </w:tc>
      </w:tr>
      <w:tr w:rsidR="00BC004E" w:rsidRPr="001A3748" w14:paraId="25EDDD71"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C72F0CB"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08C8BC3" w14:textId="77777777" w:rsidR="00BC004E" w:rsidRPr="008D1DA8" w:rsidRDefault="00BC004E" w:rsidP="00B934A5">
            <w:pPr>
              <w:spacing w:before="100" w:beforeAutospacing="1" w:after="100" w:afterAutospacing="1"/>
              <w:jc w:val="both"/>
              <w:rPr>
                <w:rFonts w:asciiTheme="minorBidi" w:hAnsiTheme="minorBidi" w:cstheme="minorBidi"/>
                <w:color w:val="000000"/>
              </w:rPr>
            </w:pPr>
            <w:r w:rsidRPr="008D1DA8">
              <w:rPr>
                <w:rFonts w:asciiTheme="minorBidi" w:hAnsiTheme="minorBidi" w:cstheme="minorBidi"/>
                <w:color w:val="000000"/>
              </w:rPr>
              <w:t>220200</w:t>
            </w:r>
            <w:r>
              <w:rPr>
                <w:rFonts w:asciiTheme="minorBidi" w:hAnsiTheme="minorBidi" w:cstheme="minorBidi"/>
                <w:color w:val="000000"/>
              </w:rPr>
              <w:br/>
            </w:r>
            <w:r w:rsidRPr="008D1DA8">
              <w:rPr>
                <w:rFonts w:asciiTheme="minorBidi" w:hAnsiTheme="minorBidi" w:cstheme="minorBidi"/>
                <w:color w:val="000000"/>
              </w:rPr>
              <w:t>550200</w:t>
            </w:r>
            <w:r>
              <w:rPr>
                <w:rFonts w:asciiTheme="minorBidi" w:hAnsiTheme="minorBidi" w:cstheme="minorBidi"/>
                <w:color w:val="000000"/>
              </w:rPr>
              <w:br/>
            </w:r>
            <w:r w:rsidRPr="008D1DA8">
              <w:rPr>
                <w:rFonts w:asciiTheme="minorBidi" w:hAnsiTheme="minorBidi" w:cstheme="minorBidi"/>
                <w:color w:val="000000"/>
              </w:rPr>
              <w:t>651900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ADAA6F6" w14:textId="77777777" w:rsidR="00BC004E" w:rsidRPr="008D1DA8" w:rsidRDefault="00BC004E" w:rsidP="00B934A5">
            <w:pPr>
              <w:spacing w:before="100" w:beforeAutospacing="1" w:after="100" w:afterAutospacing="1"/>
              <w:jc w:val="both"/>
              <w:rPr>
                <w:rFonts w:asciiTheme="minorBidi" w:hAnsiTheme="minorBidi" w:cstheme="minorBidi"/>
                <w:color w:val="000000"/>
              </w:rPr>
            </w:pPr>
            <w:r w:rsidRPr="008D1DA8">
              <w:rPr>
                <w:rFonts w:asciiTheme="minorBidi" w:hAnsiTheme="minorBidi" w:cstheme="minorBidi"/>
                <w:color w:val="000000"/>
              </w:rPr>
              <w:t> Автоматизация и управление</w:t>
            </w:r>
          </w:p>
          <w:p w14:paraId="0143ED29" w14:textId="77777777" w:rsidR="00BC004E" w:rsidRPr="001A3748" w:rsidRDefault="00BC004E" w:rsidP="00B934A5">
            <w:pPr>
              <w:spacing w:before="100" w:beforeAutospacing="1" w:after="100" w:afterAutospacing="1"/>
              <w:jc w:val="both"/>
              <w:rPr>
                <w:rFonts w:asciiTheme="minorBidi" w:hAnsiTheme="minorBidi" w:cstheme="minorBidi"/>
                <w:color w:val="000000"/>
              </w:rPr>
            </w:pPr>
          </w:p>
        </w:tc>
      </w:tr>
      <w:tr w:rsidR="00BC004E" w:rsidRPr="001A3748" w14:paraId="6578C013"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154FD96"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491380D" w14:textId="77777777" w:rsidR="00BC004E" w:rsidRPr="00762CCF" w:rsidRDefault="00BC004E" w:rsidP="00B934A5">
            <w:pPr>
              <w:spacing w:before="100" w:beforeAutospacing="1" w:after="100" w:afterAutospacing="1"/>
              <w:jc w:val="both"/>
              <w:rPr>
                <w:rFonts w:asciiTheme="minorBidi" w:hAnsiTheme="minorBidi" w:cstheme="minorBidi"/>
                <w:color w:val="000000"/>
              </w:rPr>
            </w:pPr>
            <w:r w:rsidRPr="00762CCF">
              <w:rPr>
                <w:rFonts w:asciiTheme="minorBidi" w:hAnsiTheme="minorBidi" w:cstheme="minorBidi"/>
                <w:color w:val="000000"/>
              </w:rPr>
              <w:t> 0635</w:t>
            </w:r>
          </w:p>
          <w:p w14:paraId="722010AA" w14:textId="77777777" w:rsidR="00BC004E" w:rsidRPr="008D1DA8" w:rsidRDefault="00BC004E" w:rsidP="00B934A5">
            <w:pPr>
              <w:spacing w:before="100" w:beforeAutospacing="1" w:after="100" w:afterAutospacing="1"/>
              <w:jc w:val="both"/>
              <w:rPr>
                <w:rFonts w:asciiTheme="minorBidi" w:hAnsiTheme="minorBidi" w:cstheme="minorBidi"/>
                <w:color w:val="000000"/>
              </w:rPr>
            </w:pP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32C4C52" w14:textId="77777777" w:rsidR="00BC004E" w:rsidRPr="00762CCF" w:rsidRDefault="00BC004E" w:rsidP="00B934A5">
            <w:pPr>
              <w:spacing w:before="100" w:beforeAutospacing="1" w:after="100" w:afterAutospacing="1"/>
              <w:jc w:val="both"/>
              <w:rPr>
                <w:rFonts w:asciiTheme="minorBidi" w:hAnsiTheme="minorBidi" w:cstheme="minorBidi"/>
                <w:color w:val="000000"/>
              </w:rPr>
            </w:pPr>
            <w:r w:rsidRPr="00762CCF">
              <w:rPr>
                <w:rFonts w:asciiTheme="minorBidi" w:hAnsiTheme="minorBidi" w:cstheme="minorBidi"/>
                <w:color w:val="000000"/>
              </w:rPr>
              <w:t> Автоматизация металлургического производства</w:t>
            </w:r>
          </w:p>
        </w:tc>
      </w:tr>
      <w:tr w:rsidR="00BC004E" w:rsidRPr="001A3748" w14:paraId="6D720FE4"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46D9462"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AE25AA0" w14:textId="77777777" w:rsidR="00BC004E" w:rsidRPr="00762CCF" w:rsidRDefault="00BC004E" w:rsidP="00B934A5">
            <w:pPr>
              <w:spacing w:before="100" w:beforeAutospacing="1" w:after="100" w:afterAutospacing="1"/>
              <w:jc w:val="both"/>
              <w:rPr>
                <w:rFonts w:asciiTheme="minorBidi" w:hAnsiTheme="minorBidi" w:cstheme="minorBidi"/>
                <w:color w:val="000000"/>
              </w:rPr>
            </w:pPr>
            <w:r w:rsidRPr="00762CCF">
              <w:rPr>
                <w:rFonts w:asciiTheme="minorBidi" w:hAnsiTheme="minorBidi" w:cstheme="minorBidi"/>
                <w:color w:val="000000"/>
              </w:rPr>
              <w:t> 0650</w:t>
            </w:r>
          </w:p>
          <w:p w14:paraId="38BBA2F6" w14:textId="77777777" w:rsidR="00BC004E" w:rsidRPr="00762CCF" w:rsidRDefault="00BC004E" w:rsidP="00B934A5">
            <w:pPr>
              <w:spacing w:before="100" w:beforeAutospacing="1" w:after="100" w:afterAutospacing="1"/>
              <w:jc w:val="both"/>
              <w:rPr>
                <w:rFonts w:asciiTheme="minorBidi" w:hAnsiTheme="minorBidi" w:cstheme="minorBidi"/>
                <w:color w:val="000000"/>
              </w:rPr>
            </w:pP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167945B" w14:textId="77777777" w:rsidR="00BC004E" w:rsidRPr="00762CCF" w:rsidRDefault="00BC004E" w:rsidP="00B934A5">
            <w:pPr>
              <w:spacing w:before="100" w:beforeAutospacing="1" w:after="100" w:afterAutospacing="1"/>
              <w:jc w:val="both"/>
              <w:rPr>
                <w:rFonts w:asciiTheme="minorBidi" w:hAnsiTheme="minorBidi" w:cstheme="minorBidi"/>
                <w:color w:val="000000"/>
              </w:rPr>
            </w:pPr>
            <w:r w:rsidRPr="00762CCF">
              <w:rPr>
                <w:rFonts w:asciiTheme="minorBidi" w:hAnsiTheme="minorBidi" w:cstheme="minorBidi"/>
                <w:color w:val="000000"/>
              </w:rPr>
              <w:t> Автоматизация производства и распределения электроэнергии</w:t>
            </w:r>
          </w:p>
          <w:p w14:paraId="4DB32A7E" w14:textId="77777777" w:rsidR="00BC004E" w:rsidRPr="00762CCF" w:rsidRDefault="00BC004E" w:rsidP="00B934A5">
            <w:pPr>
              <w:spacing w:before="100" w:beforeAutospacing="1" w:after="100" w:afterAutospacing="1"/>
              <w:jc w:val="both"/>
              <w:rPr>
                <w:rFonts w:asciiTheme="minorBidi" w:hAnsiTheme="minorBidi" w:cstheme="minorBidi"/>
                <w:color w:val="000000"/>
              </w:rPr>
            </w:pPr>
          </w:p>
        </w:tc>
      </w:tr>
      <w:tr w:rsidR="00BC004E" w:rsidRPr="001A3748" w14:paraId="3F68A0B1" w14:textId="77777777" w:rsidTr="00B934A5">
        <w:trPr>
          <w:trHeight w:val="726"/>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BD8A227"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0D1839D"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0649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0B308E3"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Автоматизация теплоэнергетических процессов </w:t>
            </w:r>
          </w:p>
        </w:tc>
      </w:tr>
      <w:tr w:rsidR="00BC004E" w:rsidRPr="001A3748" w14:paraId="2179A02F" w14:textId="77777777" w:rsidTr="00B934A5">
        <w:trPr>
          <w:trHeight w:val="726"/>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BE970EE"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59E3101" w14:textId="77777777" w:rsidR="00BC004E" w:rsidRPr="00762CCF" w:rsidRDefault="00BC004E" w:rsidP="00B934A5">
            <w:pPr>
              <w:spacing w:before="100" w:beforeAutospacing="1" w:after="100" w:afterAutospacing="1"/>
              <w:jc w:val="both"/>
              <w:rPr>
                <w:rFonts w:asciiTheme="minorBidi" w:hAnsiTheme="minorBidi" w:cstheme="minorBidi"/>
                <w:color w:val="000000"/>
              </w:rPr>
            </w:pPr>
            <w:r w:rsidRPr="00762CCF">
              <w:rPr>
                <w:rFonts w:asciiTheme="minorBidi" w:hAnsiTheme="minorBidi" w:cstheme="minorBidi"/>
                <w:color w:val="000000"/>
              </w:rPr>
              <w:t>15.03.04</w:t>
            </w:r>
            <w:r>
              <w:rPr>
                <w:rFonts w:asciiTheme="minorBidi" w:hAnsiTheme="minorBidi" w:cstheme="minorBidi"/>
                <w:color w:val="000000"/>
              </w:rPr>
              <w:br/>
            </w:r>
            <w:r w:rsidRPr="00762CCF">
              <w:rPr>
                <w:rFonts w:asciiTheme="minorBidi" w:hAnsiTheme="minorBidi" w:cstheme="minorBidi"/>
                <w:color w:val="000000"/>
              </w:rPr>
              <w:t>15.04.04</w:t>
            </w:r>
            <w:r>
              <w:rPr>
                <w:rFonts w:asciiTheme="minorBidi" w:hAnsiTheme="minorBidi" w:cstheme="minorBidi"/>
                <w:color w:val="000000"/>
              </w:rPr>
              <w:br/>
            </w:r>
            <w:r w:rsidRPr="00762CCF">
              <w:rPr>
                <w:rFonts w:asciiTheme="minorBidi" w:hAnsiTheme="minorBidi" w:cstheme="minorBidi"/>
                <w:color w:val="000000"/>
              </w:rPr>
              <w:t>21.03</w:t>
            </w:r>
            <w:r>
              <w:rPr>
                <w:rFonts w:asciiTheme="minorBidi" w:hAnsiTheme="minorBidi" w:cstheme="minorBidi"/>
                <w:color w:val="000000"/>
              </w:rPr>
              <w:br/>
              <w:t>210200</w:t>
            </w:r>
            <w:r>
              <w:rPr>
                <w:rFonts w:asciiTheme="minorBidi" w:hAnsiTheme="minorBidi" w:cstheme="minorBidi"/>
                <w:color w:val="000000"/>
              </w:rPr>
              <w:br/>
            </w:r>
            <w:r w:rsidRPr="00762CCF">
              <w:rPr>
                <w:rFonts w:asciiTheme="minorBidi" w:hAnsiTheme="minorBidi" w:cstheme="minorBidi"/>
                <w:color w:val="000000"/>
              </w:rPr>
              <w:t>220700</w:t>
            </w:r>
            <w:r>
              <w:rPr>
                <w:rFonts w:asciiTheme="minorBidi" w:hAnsiTheme="minorBidi" w:cstheme="minorBidi"/>
                <w:color w:val="000000"/>
              </w:rPr>
              <w:br/>
              <w:t>220301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0CAC557" w14:textId="77777777" w:rsidR="00BC004E" w:rsidRPr="00762CCF" w:rsidRDefault="00BC004E" w:rsidP="00B934A5">
            <w:pPr>
              <w:spacing w:before="100" w:beforeAutospacing="1" w:after="100" w:afterAutospacing="1"/>
              <w:jc w:val="both"/>
              <w:rPr>
                <w:rFonts w:asciiTheme="minorBidi" w:hAnsiTheme="minorBidi" w:cstheme="minorBidi"/>
                <w:color w:val="000000"/>
              </w:rPr>
            </w:pPr>
            <w:r w:rsidRPr="00762CCF">
              <w:rPr>
                <w:rFonts w:asciiTheme="minorBidi" w:hAnsiTheme="minorBidi" w:cstheme="minorBidi"/>
                <w:color w:val="000000"/>
              </w:rPr>
              <w:t> Автоматизация технологических процессов и производств</w:t>
            </w:r>
            <w:r>
              <w:rPr>
                <w:rFonts w:asciiTheme="minorBidi" w:hAnsiTheme="minorBidi" w:cstheme="minorBidi"/>
                <w:color w:val="000000"/>
              </w:rPr>
              <w:t xml:space="preserve"> </w:t>
            </w:r>
            <w:r>
              <w:rPr>
                <w:rFonts w:asciiTheme="minorBidi" w:hAnsiTheme="minorBidi" w:cstheme="minorBidi"/>
                <w:color w:val="000000"/>
              </w:rPr>
              <w:br/>
              <w:t>(по отраслям)</w:t>
            </w:r>
          </w:p>
          <w:p w14:paraId="4E014324" w14:textId="77777777" w:rsidR="00BC004E" w:rsidRPr="001A3748" w:rsidRDefault="00BC004E" w:rsidP="00B934A5">
            <w:pPr>
              <w:spacing w:before="100" w:beforeAutospacing="1" w:after="100" w:afterAutospacing="1"/>
              <w:jc w:val="both"/>
              <w:rPr>
                <w:rFonts w:asciiTheme="minorBidi" w:hAnsiTheme="minorBidi" w:cstheme="minorBidi"/>
                <w:color w:val="000000"/>
              </w:rPr>
            </w:pPr>
          </w:p>
        </w:tc>
      </w:tr>
      <w:tr w:rsidR="00BC004E" w:rsidRPr="001A3748" w14:paraId="26DC821C"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202F853"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6FD6C68"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0646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334ACF8"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Автоматизированные системы управления </w:t>
            </w:r>
          </w:p>
        </w:tc>
      </w:tr>
      <w:tr w:rsidR="00BC004E" w:rsidRPr="001A3748" w14:paraId="79065155"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47821BE"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FB3715B" w14:textId="77777777" w:rsidR="00BC004E" w:rsidRPr="00762CCF" w:rsidRDefault="00BC004E" w:rsidP="00B934A5">
            <w:pPr>
              <w:spacing w:before="100" w:beforeAutospacing="1" w:after="100" w:afterAutospacing="1"/>
              <w:jc w:val="both"/>
              <w:rPr>
                <w:rFonts w:asciiTheme="minorBidi" w:hAnsiTheme="minorBidi" w:cstheme="minorBidi"/>
                <w:color w:val="000000"/>
              </w:rPr>
            </w:pPr>
            <w:r w:rsidRPr="00762CCF">
              <w:rPr>
                <w:rFonts w:asciiTheme="minorBidi" w:hAnsiTheme="minorBidi" w:cstheme="minorBidi"/>
                <w:color w:val="000000"/>
              </w:rPr>
              <w:t>18.05</w:t>
            </w:r>
          </w:p>
          <w:p w14:paraId="6210894C" w14:textId="77777777" w:rsidR="00BC004E" w:rsidRPr="001A3748" w:rsidRDefault="00BC004E" w:rsidP="00B934A5">
            <w:pPr>
              <w:spacing w:before="100" w:beforeAutospacing="1" w:after="100" w:afterAutospacing="1"/>
              <w:jc w:val="both"/>
              <w:rPr>
                <w:rFonts w:asciiTheme="minorBidi" w:hAnsiTheme="minorBidi" w:cstheme="minorBidi"/>
                <w:color w:val="000000"/>
              </w:rPr>
            </w:pP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F700F43" w14:textId="77777777" w:rsidR="00BC004E" w:rsidRPr="00762CCF" w:rsidRDefault="00BC004E" w:rsidP="00B934A5">
            <w:pPr>
              <w:spacing w:before="100" w:beforeAutospacing="1" w:after="100" w:afterAutospacing="1"/>
              <w:jc w:val="both"/>
              <w:rPr>
                <w:rFonts w:asciiTheme="minorBidi" w:hAnsiTheme="minorBidi" w:cstheme="minorBidi"/>
                <w:color w:val="000000"/>
              </w:rPr>
            </w:pPr>
            <w:r w:rsidRPr="00762CCF">
              <w:rPr>
                <w:rFonts w:asciiTheme="minorBidi" w:hAnsiTheme="minorBidi" w:cstheme="minorBidi"/>
                <w:color w:val="000000"/>
              </w:rPr>
              <w:t xml:space="preserve">Автоматизированные </w:t>
            </w:r>
            <w:proofErr w:type="spellStart"/>
            <w:r w:rsidRPr="00762CCF">
              <w:rPr>
                <w:rFonts w:asciiTheme="minorBidi" w:hAnsiTheme="minorBidi" w:cstheme="minorBidi"/>
                <w:color w:val="000000"/>
              </w:rPr>
              <w:t>электротехнологические</w:t>
            </w:r>
            <w:proofErr w:type="spellEnd"/>
            <w:r w:rsidRPr="00762CCF">
              <w:rPr>
                <w:rFonts w:asciiTheme="minorBidi" w:hAnsiTheme="minorBidi" w:cstheme="minorBidi"/>
                <w:color w:val="000000"/>
              </w:rPr>
              <w:t xml:space="preserve"> установки и системы</w:t>
            </w:r>
          </w:p>
        </w:tc>
      </w:tr>
      <w:tr w:rsidR="00BC004E" w:rsidRPr="001A3748" w14:paraId="43537579"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26B1B79"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209B284"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0606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9126FB0"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Автоматика и телемеханика </w:t>
            </w:r>
          </w:p>
        </w:tc>
      </w:tr>
      <w:tr w:rsidR="00BC004E" w:rsidRPr="001A3748" w14:paraId="4C2E6A25"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3CE882F"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54B5C1F"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21.01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71A0494"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Автоматика и управление в технических системах </w:t>
            </w:r>
          </w:p>
        </w:tc>
      </w:tr>
      <w:tr w:rsidR="00BC004E" w:rsidRPr="001A3748" w14:paraId="467E9044"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BAAF91D"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923A80C"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1603 190402</w:t>
            </w:r>
            <w:r>
              <w:rPr>
                <w:rFonts w:asciiTheme="minorBidi" w:hAnsiTheme="minorBidi" w:cstheme="minorBidi"/>
                <w:color w:val="000000"/>
              </w:rPr>
              <w:br/>
            </w:r>
            <w:r w:rsidRPr="001A3748">
              <w:rPr>
                <w:rFonts w:asciiTheme="minorBidi" w:hAnsiTheme="minorBidi" w:cstheme="minorBidi"/>
                <w:color w:val="000000"/>
              </w:rPr>
              <w:t>21.02 210700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7F2BE62"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Автоматика, телемеханика и связь на железнодорожном транспорте </w:t>
            </w:r>
          </w:p>
        </w:tc>
      </w:tr>
      <w:tr w:rsidR="00BC004E" w:rsidRPr="001A3748" w14:paraId="20E72D84"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071524E"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66F2666"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0702 </w:t>
            </w:r>
            <w:r>
              <w:rPr>
                <w:rFonts w:asciiTheme="minorBidi" w:hAnsiTheme="minorBidi" w:cstheme="minorBidi"/>
                <w:color w:val="000000"/>
              </w:rPr>
              <w:br/>
            </w:r>
            <w:r w:rsidRPr="001A3748">
              <w:rPr>
                <w:rFonts w:asciiTheme="minorBidi" w:hAnsiTheme="minorBidi" w:cstheme="minorBidi"/>
                <w:color w:val="000000"/>
              </w:rPr>
              <w:t xml:space="preserve">23.05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120C30A"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Автоматическая электросвязь </w:t>
            </w:r>
          </w:p>
        </w:tc>
      </w:tr>
      <w:tr w:rsidR="00BC004E" w:rsidRPr="001A3748" w14:paraId="5DBC2D4E"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FC9D8B3"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D8B2A42"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762CCF">
              <w:rPr>
                <w:rFonts w:asciiTheme="minorBidi" w:hAnsiTheme="minorBidi" w:cstheme="minorBidi"/>
                <w:color w:val="000000"/>
              </w:rPr>
              <w:t>210400</w:t>
            </w:r>
            <w:r>
              <w:rPr>
                <w:rFonts w:asciiTheme="minorBidi" w:hAnsiTheme="minorBidi" w:cstheme="minorBidi"/>
                <w:color w:val="000000"/>
              </w:rPr>
              <w:br/>
            </w:r>
            <w:r w:rsidRPr="00762CCF">
              <w:rPr>
                <w:rFonts w:asciiTheme="minorBidi" w:hAnsiTheme="minorBidi" w:cstheme="minorBidi"/>
                <w:color w:val="000000"/>
              </w:rPr>
              <w:t>21.04</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EE12102"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762CCF">
              <w:rPr>
                <w:rFonts w:asciiTheme="minorBidi" w:hAnsiTheme="minorBidi" w:cstheme="minorBidi"/>
                <w:color w:val="000000"/>
              </w:rPr>
              <w:t>Автоматическое управление электроэнергетическими системами</w:t>
            </w:r>
          </w:p>
        </w:tc>
      </w:tr>
      <w:tr w:rsidR="00BC004E" w:rsidRPr="001A3748" w14:paraId="098A0D0D" w14:textId="77777777" w:rsidTr="00B934A5">
        <w:trPr>
          <w:trHeight w:val="224"/>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722F28A"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2BF4C82"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1211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FE6EFCA"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Автомобильные дороги </w:t>
            </w:r>
          </w:p>
        </w:tc>
      </w:tr>
      <w:tr w:rsidR="00BC004E" w:rsidRPr="001A3748" w14:paraId="6E417C89"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0235829"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6F9C55B"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270205 291000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7151132"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Автомобильные дороги и аэродромы </w:t>
            </w:r>
          </w:p>
        </w:tc>
      </w:tr>
      <w:tr w:rsidR="00BC004E" w:rsidRPr="001A3748" w14:paraId="43879AB5"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15377A6"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A21FA16" w14:textId="77777777" w:rsidR="00BC004E" w:rsidRPr="00762CCF" w:rsidRDefault="00BC004E" w:rsidP="00B934A5">
            <w:pPr>
              <w:spacing w:before="100" w:beforeAutospacing="1" w:after="100" w:afterAutospacing="1"/>
              <w:jc w:val="both"/>
              <w:rPr>
                <w:rFonts w:asciiTheme="minorBidi" w:hAnsiTheme="minorBidi" w:cstheme="minorBidi"/>
                <w:color w:val="000000"/>
              </w:rPr>
            </w:pPr>
            <w:r w:rsidRPr="00762CCF">
              <w:rPr>
                <w:rFonts w:asciiTheme="minorBidi" w:hAnsiTheme="minorBidi" w:cstheme="minorBidi"/>
                <w:color w:val="000000"/>
              </w:rPr>
              <w:t>110800</w:t>
            </w:r>
            <w:r>
              <w:rPr>
                <w:rFonts w:asciiTheme="minorBidi" w:hAnsiTheme="minorBidi" w:cstheme="minorBidi"/>
                <w:color w:val="000000"/>
              </w:rPr>
              <w:br/>
            </w:r>
            <w:r w:rsidRPr="00762CCF">
              <w:rPr>
                <w:rFonts w:asciiTheme="minorBidi" w:hAnsiTheme="minorBidi" w:cstheme="minorBidi"/>
                <w:color w:val="000000"/>
              </w:rPr>
              <w:t>35.03.06</w:t>
            </w:r>
            <w:r>
              <w:rPr>
                <w:rFonts w:asciiTheme="minorBidi" w:hAnsiTheme="minorBidi" w:cstheme="minorBidi"/>
                <w:color w:val="000000"/>
              </w:rPr>
              <w:br/>
            </w:r>
            <w:r w:rsidRPr="00762CCF">
              <w:rPr>
                <w:rFonts w:asciiTheme="minorBidi" w:hAnsiTheme="minorBidi" w:cstheme="minorBidi"/>
                <w:color w:val="000000"/>
              </w:rPr>
              <w:t>35.04.06</w:t>
            </w:r>
            <w:r>
              <w:rPr>
                <w:rFonts w:asciiTheme="minorBidi" w:hAnsiTheme="minorBidi" w:cstheme="minorBidi"/>
                <w:color w:val="000000"/>
              </w:rPr>
              <w:br/>
            </w:r>
            <w:r w:rsidRPr="00762CCF">
              <w:rPr>
                <w:rFonts w:asciiTheme="minorBidi" w:hAnsiTheme="minorBidi" w:cstheme="minorBidi"/>
                <w:color w:val="000000"/>
              </w:rPr>
              <w:t>560800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4841593" w14:textId="77777777" w:rsidR="00BC004E" w:rsidRPr="00762CCF" w:rsidRDefault="00BC004E" w:rsidP="00B934A5">
            <w:pPr>
              <w:spacing w:before="100" w:beforeAutospacing="1" w:after="100" w:afterAutospacing="1"/>
              <w:jc w:val="both"/>
              <w:rPr>
                <w:rFonts w:asciiTheme="minorBidi" w:hAnsiTheme="minorBidi" w:cstheme="minorBidi"/>
                <w:color w:val="000000"/>
              </w:rPr>
            </w:pPr>
            <w:proofErr w:type="spellStart"/>
            <w:r w:rsidRPr="00762CCF">
              <w:rPr>
                <w:rFonts w:asciiTheme="minorBidi" w:hAnsiTheme="minorBidi" w:cstheme="minorBidi"/>
                <w:color w:val="000000"/>
              </w:rPr>
              <w:t>Агроинженерия</w:t>
            </w:r>
            <w:proofErr w:type="spellEnd"/>
          </w:p>
          <w:p w14:paraId="3A3CA4B6" w14:textId="77777777" w:rsidR="00BC004E" w:rsidRPr="001A3748" w:rsidRDefault="00BC004E" w:rsidP="00B934A5">
            <w:pPr>
              <w:spacing w:before="100" w:beforeAutospacing="1" w:after="100" w:afterAutospacing="1"/>
              <w:jc w:val="both"/>
              <w:rPr>
                <w:rFonts w:asciiTheme="minorBidi" w:hAnsiTheme="minorBidi" w:cstheme="minorBidi"/>
                <w:color w:val="000000"/>
              </w:rPr>
            </w:pPr>
          </w:p>
        </w:tc>
      </w:tr>
      <w:tr w:rsidR="00BC004E" w:rsidRPr="001A3748" w14:paraId="12EA4972"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446DB42"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D565415" w14:textId="77777777" w:rsidR="00BC004E" w:rsidRPr="00762CCF"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1405</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3E4930E" w14:textId="77777777" w:rsidR="00BC004E" w:rsidRPr="00762CCF"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Агрометеорология</w:t>
            </w:r>
          </w:p>
        </w:tc>
      </w:tr>
      <w:tr w:rsidR="00BC004E" w:rsidRPr="001A3748" w14:paraId="15BCFF03"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1104739"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8892103"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110102</w:t>
            </w:r>
            <w:r>
              <w:rPr>
                <w:rFonts w:asciiTheme="minorBidi" w:hAnsiTheme="minorBidi" w:cstheme="minorBidi"/>
                <w:color w:val="000000"/>
              </w:rPr>
              <w:br/>
              <w:t>320400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FC4389F"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Агроэкология</w:t>
            </w:r>
          </w:p>
        </w:tc>
      </w:tr>
      <w:tr w:rsidR="00BC004E" w:rsidRPr="001A3748" w14:paraId="15DCCEF5"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E8FC200"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C123E69"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120102</w:t>
            </w:r>
            <w:r>
              <w:rPr>
                <w:rFonts w:asciiTheme="minorBidi" w:hAnsiTheme="minorBidi" w:cstheme="minorBidi"/>
                <w:color w:val="000000"/>
              </w:rPr>
              <w:br/>
              <w:t>1302</w:t>
            </w:r>
            <w:r>
              <w:rPr>
                <w:rFonts w:asciiTheme="minorBidi" w:hAnsiTheme="minorBidi" w:cstheme="minorBidi"/>
                <w:color w:val="000000"/>
              </w:rPr>
              <w:br/>
              <w:t>300200</w:t>
            </w:r>
            <w:r>
              <w:rPr>
                <w:rFonts w:asciiTheme="minorBidi" w:hAnsiTheme="minorBidi" w:cstheme="minorBidi"/>
                <w:color w:val="000000"/>
              </w:rPr>
              <w:br/>
              <w:t>30.02</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2F115C4" w14:textId="77777777" w:rsidR="00BC004E" w:rsidRDefault="00BC004E" w:rsidP="00B934A5">
            <w:pPr>
              <w:spacing w:before="100" w:beforeAutospacing="1" w:after="100" w:afterAutospacing="1"/>
              <w:jc w:val="both"/>
              <w:rPr>
                <w:rFonts w:asciiTheme="minorBidi" w:hAnsiTheme="minorBidi" w:cstheme="minorBidi"/>
                <w:color w:val="000000"/>
              </w:rPr>
            </w:pPr>
            <w:proofErr w:type="spellStart"/>
            <w:r>
              <w:rPr>
                <w:rFonts w:asciiTheme="minorBidi" w:hAnsiTheme="minorBidi" w:cstheme="minorBidi"/>
                <w:color w:val="000000"/>
              </w:rPr>
              <w:t>Астрономогеодезия</w:t>
            </w:r>
            <w:proofErr w:type="spellEnd"/>
          </w:p>
        </w:tc>
      </w:tr>
      <w:tr w:rsidR="00BC004E" w:rsidRPr="001A3748" w14:paraId="6E4D3708" w14:textId="77777777" w:rsidTr="00B934A5">
        <w:trPr>
          <w:trHeight w:val="601"/>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2FC3CCF"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1B5A6B2" w14:textId="77777777" w:rsidR="00BC004E" w:rsidRPr="00762CCF" w:rsidRDefault="00BC004E" w:rsidP="00B934A5">
            <w:pPr>
              <w:spacing w:before="100" w:beforeAutospacing="1" w:after="100" w:afterAutospacing="1"/>
              <w:jc w:val="both"/>
              <w:rPr>
                <w:rFonts w:asciiTheme="minorBidi" w:hAnsiTheme="minorBidi" w:cstheme="minorBidi"/>
                <w:color w:val="000000"/>
              </w:rPr>
            </w:pPr>
            <w:r w:rsidRPr="00762CCF">
              <w:rPr>
                <w:rFonts w:asciiTheme="minorBidi" w:hAnsiTheme="minorBidi" w:cstheme="minorBidi"/>
                <w:color w:val="000000"/>
              </w:rPr>
              <w:t>14.05.02</w:t>
            </w:r>
            <w:r>
              <w:rPr>
                <w:rFonts w:asciiTheme="minorBidi" w:hAnsiTheme="minorBidi" w:cstheme="minorBidi"/>
                <w:color w:val="000000"/>
              </w:rPr>
              <w:br/>
            </w:r>
            <w:r w:rsidRPr="00762CCF">
              <w:rPr>
                <w:rFonts w:asciiTheme="minorBidi" w:hAnsiTheme="minorBidi" w:cstheme="minorBidi"/>
                <w:color w:val="000000"/>
              </w:rPr>
              <w:t>141403</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0C8B7CF" w14:textId="77777777" w:rsidR="00BC004E" w:rsidRPr="00762CCF" w:rsidRDefault="00BC004E" w:rsidP="00B934A5">
            <w:pPr>
              <w:spacing w:before="100" w:beforeAutospacing="1" w:after="100" w:afterAutospacing="1"/>
              <w:jc w:val="both"/>
              <w:rPr>
                <w:rFonts w:asciiTheme="minorBidi" w:hAnsiTheme="minorBidi" w:cstheme="minorBidi"/>
                <w:color w:val="000000"/>
              </w:rPr>
            </w:pPr>
            <w:r w:rsidRPr="00762CCF">
              <w:rPr>
                <w:rFonts w:asciiTheme="minorBidi" w:hAnsiTheme="minorBidi" w:cstheme="minorBidi"/>
                <w:color w:val="000000"/>
              </w:rPr>
              <w:t>Атомные станции: проектирование, эксплуатация и инжиниринг</w:t>
            </w:r>
          </w:p>
          <w:p w14:paraId="4F403C11" w14:textId="77777777" w:rsidR="00BC004E" w:rsidRPr="001A3748" w:rsidRDefault="00BC004E" w:rsidP="00B934A5">
            <w:pPr>
              <w:spacing w:before="100" w:beforeAutospacing="1" w:after="100" w:afterAutospacing="1"/>
              <w:jc w:val="both"/>
              <w:rPr>
                <w:rFonts w:asciiTheme="minorBidi" w:hAnsiTheme="minorBidi" w:cstheme="minorBidi"/>
                <w:color w:val="000000"/>
              </w:rPr>
            </w:pPr>
          </w:p>
        </w:tc>
      </w:tr>
      <w:tr w:rsidR="00BC004E" w:rsidRPr="001A3748" w14:paraId="245605A5" w14:textId="77777777" w:rsidTr="00B934A5">
        <w:trPr>
          <w:trHeight w:val="57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3452C76"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FC77CC4" w14:textId="77777777" w:rsidR="00BC004E" w:rsidRPr="00762CCF" w:rsidRDefault="00BC004E" w:rsidP="00B934A5">
            <w:pPr>
              <w:spacing w:before="100" w:beforeAutospacing="1" w:after="100" w:afterAutospacing="1"/>
              <w:jc w:val="both"/>
              <w:rPr>
                <w:rFonts w:asciiTheme="minorBidi" w:hAnsiTheme="minorBidi" w:cstheme="minorBidi"/>
                <w:color w:val="000000"/>
              </w:rPr>
            </w:pPr>
            <w:r w:rsidRPr="00762CCF">
              <w:rPr>
                <w:rFonts w:asciiTheme="minorBidi" w:hAnsiTheme="minorBidi" w:cstheme="minorBidi"/>
                <w:color w:val="000000"/>
              </w:rPr>
              <w:t>101000</w:t>
            </w:r>
            <w:r>
              <w:rPr>
                <w:rFonts w:asciiTheme="minorBidi" w:hAnsiTheme="minorBidi" w:cstheme="minorBidi"/>
                <w:color w:val="000000"/>
              </w:rPr>
              <w:br/>
            </w:r>
            <w:r w:rsidRPr="00762CCF">
              <w:rPr>
                <w:rFonts w:asciiTheme="minorBidi" w:hAnsiTheme="minorBidi" w:cstheme="minorBidi"/>
                <w:color w:val="000000"/>
              </w:rPr>
              <w:t>140404</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30A3323" w14:textId="77777777" w:rsidR="00BC004E" w:rsidRPr="00762CCF" w:rsidRDefault="00BC004E" w:rsidP="00B934A5">
            <w:pPr>
              <w:spacing w:before="100" w:beforeAutospacing="1" w:after="100" w:afterAutospacing="1"/>
              <w:jc w:val="both"/>
              <w:rPr>
                <w:rFonts w:asciiTheme="minorBidi" w:hAnsiTheme="minorBidi" w:cstheme="minorBidi"/>
                <w:color w:val="000000"/>
              </w:rPr>
            </w:pPr>
            <w:r w:rsidRPr="00762CCF">
              <w:rPr>
                <w:rFonts w:asciiTheme="minorBidi" w:hAnsiTheme="minorBidi" w:cstheme="minorBidi"/>
                <w:color w:val="000000"/>
              </w:rPr>
              <w:t>Атомные электрические станции и установки</w:t>
            </w:r>
          </w:p>
          <w:p w14:paraId="09588795" w14:textId="77777777" w:rsidR="00BC004E" w:rsidRPr="001A3748" w:rsidRDefault="00BC004E" w:rsidP="00B934A5">
            <w:pPr>
              <w:spacing w:before="100" w:beforeAutospacing="1" w:after="100" w:afterAutospacing="1"/>
              <w:jc w:val="both"/>
              <w:rPr>
                <w:rFonts w:asciiTheme="minorBidi" w:hAnsiTheme="minorBidi" w:cstheme="minorBidi"/>
                <w:color w:val="000000"/>
              </w:rPr>
            </w:pPr>
          </w:p>
        </w:tc>
      </w:tr>
      <w:tr w:rsidR="00BC004E" w:rsidRPr="001A3748" w14:paraId="1A445168"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3234C5B"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C35087D" w14:textId="77777777" w:rsidR="00BC004E" w:rsidRPr="00762CCF" w:rsidRDefault="00BC004E" w:rsidP="00B934A5">
            <w:pPr>
              <w:spacing w:before="100" w:beforeAutospacing="1" w:after="100" w:afterAutospacing="1"/>
              <w:jc w:val="both"/>
              <w:rPr>
                <w:rFonts w:asciiTheme="minorBidi" w:hAnsiTheme="minorBidi" w:cstheme="minorBidi"/>
                <w:color w:val="000000"/>
              </w:rPr>
            </w:pPr>
            <w:r w:rsidRPr="00762CCF">
              <w:rPr>
                <w:rFonts w:asciiTheme="minorBidi" w:hAnsiTheme="minorBidi" w:cstheme="minorBidi"/>
                <w:color w:val="000000"/>
              </w:rPr>
              <w:t>0310</w:t>
            </w:r>
            <w:r>
              <w:rPr>
                <w:rFonts w:asciiTheme="minorBidi" w:hAnsiTheme="minorBidi" w:cstheme="minorBidi"/>
                <w:color w:val="000000"/>
              </w:rPr>
              <w:br/>
            </w:r>
            <w:r w:rsidRPr="00762CCF">
              <w:rPr>
                <w:rFonts w:asciiTheme="minorBidi" w:hAnsiTheme="minorBidi" w:cstheme="minorBidi"/>
                <w:color w:val="000000"/>
              </w:rPr>
              <w:t>10.10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9937D8D" w14:textId="77777777" w:rsidR="00BC004E" w:rsidRPr="00762CCF" w:rsidRDefault="00BC004E" w:rsidP="00B934A5">
            <w:pPr>
              <w:spacing w:before="100" w:beforeAutospacing="1" w:after="100" w:afterAutospacing="1"/>
              <w:jc w:val="both"/>
              <w:rPr>
                <w:rFonts w:asciiTheme="minorBidi" w:hAnsiTheme="minorBidi" w:cstheme="minorBidi"/>
                <w:color w:val="000000"/>
              </w:rPr>
            </w:pPr>
            <w:r w:rsidRPr="00762CCF">
              <w:rPr>
                <w:rFonts w:asciiTheme="minorBidi" w:hAnsiTheme="minorBidi" w:cstheme="minorBidi"/>
                <w:color w:val="000000"/>
              </w:rPr>
              <w:t>Атомные электростанции и установки</w:t>
            </w:r>
          </w:p>
        </w:tc>
      </w:tr>
      <w:tr w:rsidR="00BC004E" w:rsidRPr="001A3748" w14:paraId="2DFAF4E2"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9F3CBB0"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8D9EEAA" w14:textId="77777777" w:rsidR="00BC004E" w:rsidRPr="00762CCF"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120202</w:t>
            </w:r>
            <w:r>
              <w:rPr>
                <w:rFonts w:asciiTheme="minorBidi" w:hAnsiTheme="minorBidi" w:cstheme="minorBidi"/>
                <w:color w:val="000000"/>
              </w:rPr>
              <w:br/>
              <w:t>1303</w:t>
            </w:r>
            <w:r>
              <w:rPr>
                <w:rFonts w:asciiTheme="minorBidi" w:hAnsiTheme="minorBidi" w:cstheme="minorBidi"/>
                <w:color w:val="000000"/>
              </w:rPr>
              <w:br/>
              <w:t>300300</w:t>
            </w:r>
            <w:r>
              <w:rPr>
                <w:rFonts w:asciiTheme="minorBidi" w:hAnsiTheme="minorBidi" w:cstheme="minorBidi"/>
                <w:color w:val="000000"/>
              </w:rPr>
              <w:br/>
              <w:t>30.03</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BA5AD6C" w14:textId="77777777" w:rsidR="00BC004E" w:rsidRPr="00762CCF" w:rsidRDefault="00BC004E" w:rsidP="00B934A5">
            <w:pPr>
              <w:spacing w:before="100" w:beforeAutospacing="1" w:after="100" w:afterAutospacing="1"/>
              <w:jc w:val="both"/>
              <w:rPr>
                <w:rFonts w:asciiTheme="minorBidi" w:hAnsiTheme="minorBidi" w:cstheme="minorBidi"/>
                <w:color w:val="000000"/>
              </w:rPr>
            </w:pPr>
            <w:proofErr w:type="spellStart"/>
            <w:r>
              <w:rPr>
                <w:rFonts w:asciiTheme="minorBidi" w:hAnsiTheme="minorBidi" w:cstheme="minorBidi"/>
                <w:color w:val="000000"/>
              </w:rPr>
              <w:t>Аэрофотогеодезия</w:t>
            </w:r>
            <w:proofErr w:type="spellEnd"/>
          </w:p>
        </w:tc>
      </w:tr>
      <w:tr w:rsidR="00BC004E" w:rsidRPr="001A3748" w14:paraId="2EAFAED4"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F91441E"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2EEE759"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280101</w:t>
            </w:r>
            <w:r>
              <w:rPr>
                <w:rFonts w:asciiTheme="minorBidi" w:hAnsiTheme="minorBidi" w:cstheme="minorBidi"/>
                <w:color w:val="000000"/>
              </w:rPr>
              <w:br/>
              <w:t>330100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22E20DE"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 xml:space="preserve">Безопасность жизнедеятельности в </w:t>
            </w:r>
            <w:proofErr w:type="spellStart"/>
            <w:r>
              <w:rPr>
                <w:rFonts w:asciiTheme="minorBidi" w:hAnsiTheme="minorBidi" w:cstheme="minorBidi"/>
                <w:color w:val="000000"/>
              </w:rPr>
              <w:t>техносфере</w:t>
            </w:r>
            <w:proofErr w:type="spellEnd"/>
          </w:p>
        </w:tc>
      </w:tr>
      <w:tr w:rsidR="00BC004E" w:rsidRPr="001A3748" w14:paraId="504349A1"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4D2CE1D"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639F2DF"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330500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82721AA"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Безопасность технологических процессов и производств</w:t>
            </w:r>
          </w:p>
        </w:tc>
      </w:tr>
      <w:tr w:rsidR="00BC004E" w:rsidRPr="001A3748" w14:paraId="0BE86D4B"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06C7B48"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CC2522C"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280102</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5D733BB"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 xml:space="preserve">Безопасность технологических процессов и производств </w:t>
            </w:r>
            <w:r>
              <w:rPr>
                <w:rFonts w:asciiTheme="minorBidi" w:hAnsiTheme="minorBidi" w:cstheme="minorBidi"/>
                <w:color w:val="000000"/>
              </w:rPr>
              <w:br/>
              <w:t>(по отраслям)</w:t>
            </w:r>
          </w:p>
        </w:tc>
      </w:tr>
      <w:tr w:rsidR="00BC004E" w:rsidRPr="001A3748" w14:paraId="66D31172"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EB5A059"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8D568D2"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0211 </w:t>
            </w:r>
            <w:r>
              <w:rPr>
                <w:rFonts w:asciiTheme="minorBidi" w:hAnsiTheme="minorBidi" w:cstheme="minorBidi"/>
                <w:color w:val="000000"/>
              </w:rPr>
              <w:br/>
            </w:r>
            <w:r w:rsidRPr="001A3748">
              <w:rPr>
                <w:rFonts w:asciiTheme="minorBidi" w:hAnsiTheme="minorBidi" w:cstheme="minorBidi"/>
                <w:color w:val="000000"/>
              </w:rPr>
              <w:t xml:space="preserve">090800   </w:t>
            </w:r>
            <w:r>
              <w:rPr>
                <w:rFonts w:asciiTheme="minorBidi" w:hAnsiTheme="minorBidi" w:cstheme="minorBidi"/>
                <w:color w:val="000000"/>
              </w:rPr>
              <w:br/>
            </w:r>
            <w:r w:rsidRPr="001A3748">
              <w:rPr>
                <w:rFonts w:asciiTheme="minorBidi" w:hAnsiTheme="minorBidi" w:cstheme="minorBidi"/>
                <w:color w:val="000000"/>
              </w:rPr>
              <w:t>09.09</w:t>
            </w:r>
            <w:r>
              <w:rPr>
                <w:rFonts w:asciiTheme="minorBidi" w:hAnsiTheme="minorBidi" w:cstheme="minorBidi"/>
                <w:color w:val="000000"/>
              </w:rPr>
              <w:br/>
            </w:r>
            <w:r w:rsidRPr="001A3748">
              <w:rPr>
                <w:rFonts w:asciiTheme="minorBidi" w:hAnsiTheme="minorBidi" w:cstheme="minorBidi"/>
                <w:color w:val="000000"/>
              </w:rPr>
              <w:t>130504</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E232F1C"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Бурение нефтяных и газовых скважин </w:t>
            </w:r>
          </w:p>
        </w:tc>
      </w:tr>
      <w:tr w:rsidR="00BC004E" w:rsidRPr="001A3748" w14:paraId="7E528F5B"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A513F2B"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9F13F05"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101500 </w:t>
            </w:r>
            <w:r>
              <w:rPr>
                <w:rFonts w:asciiTheme="minorBidi" w:hAnsiTheme="minorBidi" w:cstheme="minorBidi"/>
                <w:color w:val="000000"/>
              </w:rPr>
              <w:br/>
            </w:r>
            <w:r w:rsidRPr="001A3748">
              <w:rPr>
                <w:rFonts w:asciiTheme="minorBidi" w:hAnsiTheme="minorBidi" w:cstheme="minorBidi"/>
                <w:color w:val="000000"/>
              </w:rPr>
              <w:t xml:space="preserve">150801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70B79F6"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Вакуумная и компрессорная техника физических установок </w:t>
            </w:r>
          </w:p>
        </w:tc>
      </w:tr>
      <w:tr w:rsidR="00BC004E" w:rsidRPr="001A3748" w14:paraId="149EBDCC"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05290B7"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A86A3A8"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091000 </w:t>
            </w:r>
            <w:r>
              <w:rPr>
                <w:rFonts w:asciiTheme="minorBidi" w:hAnsiTheme="minorBidi" w:cstheme="minorBidi"/>
                <w:color w:val="000000"/>
              </w:rPr>
              <w:br/>
            </w:r>
            <w:r w:rsidRPr="001A3748">
              <w:rPr>
                <w:rFonts w:asciiTheme="minorBidi" w:hAnsiTheme="minorBidi" w:cstheme="minorBidi"/>
                <w:color w:val="000000"/>
              </w:rPr>
              <w:t xml:space="preserve">130408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A414271"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Взрывное дело </w:t>
            </w:r>
          </w:p>
        </w:tc>
      </w:tr>
      <w:tr w:rsidR="00BC004E" w:rsidRPr="001A3748" w14:paraId="4221F1BF"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8E3FF4C"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DC5C553"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181300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72FDC44"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Внутризаводское электрооборудование </w:t>
            </w:r>
          </w:p>
        </w:tc>
      </w:tr>
      <w:tr w:rsidR="00BC004E" w:rsidRPr="001A3748" w14:paraId="3EEAAB90"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B440C72"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C9E4601"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270112</w:t>
            </w:r>
            <w:r>
              <w:rPr>
                <w:rFonts w:asciiTheme="minorBidi" w:hAnsiTheme="minorBidi" w:cstheme="minorBidi"/>
                <w:color w:val="000000"/>
              </w:rPr>
              <w:br/>
            </w:r>
            <w:r w:rsidRPr="001A3748">
              <w:rPr>
                <w:rFonts w:asciiTheme="minorBidi" w:hAnsiTheme="minorBidi" w:cstheme="minorBidi"/>
                <w:color w:val="000000"/>
              </w:rPr>
              <w:t xml:space="preserve">290800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EF09757"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Водоснабжение и водоотведение </w:t>
            </w:r>
          </w:p>
        </w:tc>
      </w:tr>
      <w:tr w:rsidR="00BC004E" w:rsidRPr="001A3748" w14:paraId="2185A6C9"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BC48DAD"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E7C01EF"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1209</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66310BC"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Водоснабжение и канализация </w:t>
            </w:r>
          </w:p>
        </w:tc>
      </w:tr>
      <w:tr w:rsidR="00BC004E" w:rsidRPr="001A3748" w14:paraId="188C8512"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F5C201F"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C491A75"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29.08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B88C224"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Водоснабжение, канализация, рациональное использование и охрана водных ресурсов </w:t>
            </w:r>
          </w:p>
        </w:tc>
      </w:tr>
      <w:tr w:rsidR="00BC004E" w:rsidRPr="0072008E" w14:paraId="79B7A835"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1D9BA89" w14:textId="77777777" w:rsidR="00BC004E" w:rsidRPr="0072008E"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8D6000B" w14:textId="77777777" w:rsidR="00BC004E" w:rsidRPr="0072008E" w:rsidRDefault="00BC004E" w:rsidP="00B934A5">
            <w:pPr>
              <w:spacing w:before="100" w:beforeAutospacing="1" w:after="100" w:afterAutospacing="1"/>
              <w:jc w:val="both"/>
              <w:rPr>
                <w:rFonts w:asciiTheme="minorBidi" w:hAnsiTheme="minorBidi" w:cstheme="minorBidi"/>
              </w:rPr>
            </w:pPr>
            <w:r w:rsidRPr="0072008E">
              <w:rPr>
                <w:rFonts w:asciiTheme="minorBidi" w:hAnsiTheme="minorBidi" w:cstheme="minorBidi"/>
              </w:rPr>
              <w:t xml:space="preserve">071600 </w:t>
            </w:r>
            <w:r w:rsidRPr="0072008E">
              <w:rPr>
                <w:rFonts w:asciiTheme="minorBidi" w:hAnsiTheme="minorBidi" w:cstheme="minorBidi"/>
              </w:rPr>
              <w:br/>
              <w:t xml:space="preserve">140201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4CCA3E0" w14:textId="77777777" w:rsidR="00BC004E" w:rsidRPr="0072008E" w:rsidRDefault="00BC004E" w:rsidP="00B934A5">
            <w:pPr>
              <w:spacing w:before="100" w:beforeAutospacing="1" w:after="100" w:afterAutospacing="1"/>
              <w:jc w:val="both"/>
              <w:rPr>
                <w:rFonts w:asciiTheme="minorBidi" w:hAnsiTheme="minorBidi" w:cstheme="minorBidi"/>
              </w:rPr>
            </w:pPr>
            <w:r w:rsidRPr="0072008E">
              <w:rPr>
                <w:rFonts w:asciiTheme="minorBidi" w:hAnsiTheme="minorBidi" w:cstheme="minorBidi"/>
              </w:rPr>
              <w:t xml:space="preserve">Высоковольтная электроэнергетика и электротехника </w:t>
            </w:r>
          </w:p>
        </w:tc>
      </w:tr>
      <w:tr w:rsidR="00BC004E" w:rsidRPr="001A3748" w14:paraId="466D0EEB"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5BCDF4F"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9CF9C77" w14:textId="77777777" w:rsidR="00BC004E" w:rsidRPr="00412611" w:rsidRDefault="00BC004E" w:rsidP="00B934A5">
            <w:pPr>
              <w:spacing w:before="100" w:beforeAutospacing="1" w:after="100" w:afterAutospacing="1"/>
              <w:jc w:val="both"/>
              <w:rPr>
                <w:rFonts w:asciiTheme="minorBidi" w:hAnsiTheme="minorBidi" w:cstheme="minorBidi"/>
                <w:color w:val="000000"/>
              </w:rPr>
            </w:pPr>
            <w:r w:rsidRPr="00412611">
              <w:rPr>
                <w:rFonts w:asciiTheme="minorBidi" w:hAnsiTheme="minorBidi" w:cstheme="minorBidi"/>
                <w:color w:val="000000"/>
              </w:rPr>
              <w:t>140600</w:t>
            </w:r>
            <w:r>
              <w:rPr>
                <w:rFonts w:asciiTheme="minorBidi" w:hAnsiTheme="minorBidi" w:cstheme="minorBidi"/>
                <w:color w:val="000000"/>
              </w:rPr>
              <w:br/>
            </w:r>
            <w:r w:rsidRPr="00412611">
              <w:rPr>
                <w:rFonts w:asciiTheme="minorBidi" w:hAnsiTheme="minorBidi" w:cstheme="minorBidi"/>
                <w:color w:val="000000"/>
              </w:rPr>
              <w:t>16.03.02</w:t>
            </w:r>
            <w:r>
              <w:rPr>
                <w:rFonts w:asciiTheme="minorBidi" w:hAnsiTheme="minorBidi" w:cstheme="minorBidi"/>
                <w:color w:val="000000"/>
              </w:rPr>
              <w:br/>
            </w:r>
            <w:r w:rsidRPr="00412611">
              <w:rPr>
                <w:rFonts w:asciiTheme="minorBidi" w:hAnsiTheme="minorBidi" w:cstheme="minorBidi"/>
                <w:color w:val="000000"/>
              </w:rPr>
              <w:t>16.04.02</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CB22EA2" w14:textId="77777777" w:rsidR="00BC004E" w:rsidRPr="00412611" w:rsidRDefault="00BC004E" w:rsidP="00B934A5">
            <w:pPr>
              <w:spacing w:before="100" w:beforeAutospacing="1" w:after="100" w:afterAutospacing="1"/>
              <w:jc w:val="both"/>
              <w:rPr>
                <w:rFonts w:asciiTheme="minorBidi" w:hAnsiTheme="minorBidi" w:cstheme="minorBidi"/>
                <w:color w:val="000000"/>
              </w:rPr>
            </w:pPr>
            <w:r w:rsidRPr="00412611">
              <w:rPr>
                <w:rFonts w:asciiTheme="minorBidi" w:hAnsiTheme="minorBidi" w:cstheme="minorBidi"/>
                <w:color w:val="000000"/>
              </w:rPr>
              <w:t>Высокотехнологические плазменные и энергетические установки</w:t>
            </w:r>
          </w:p>
          <w:p w14:paraId="5AB3FFE6" w14:textId="77777777" w:rsidR="00BC004E" w:rsidRPr="001A3748" w:rsidRDefault="00BC004E" w:rsidP="00B934A5">
            <w:pPr>
              <w:spacing w:before="100" w:beforeAutospacing="1" w:after="100" w:afterAutospacing="1"/>
              <w:jc w:val="both"/>
              <w:rPr>
                <w:rFonts w:asciiTheme="minorBidi" w:hAnsiTheme="minorBidi" w:cstheme="minorBidi"/>
                <w:color w:val="000000"/>
              </w:rPr>
            </w:pPr>
          </w:p>
        </w:tc>
      </w:tr>
      <w:tr w:rsidR="00BC004E" w:rsidRPr="001A3748" w14:paraId="572648C7"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0E22A95"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F886E78"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101400 </w:t>
            </w:r>
            <w:r>
              <w:rPr>
                <w:rFonts w:asciiTheme="minorBidi" w:hAnsiTheme="minorBidi" w:cstheme="minorBidi"/>
                <w:color w:val="000000"/>
              </w:rPr>
              <w:br/>
            </w:r>
            <w:r w:rsidRPr="001A3748">
              <w:rPr>
                <w:rFonts w:asciiTheme="minorBidi" w:hAnsiTheme="minorBidi" w:cstheme="minorBidi"/>
                <w:color w:val="000000"/>
              </w:rPr>
              <w:t xml:space="preserve">140503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002D15B"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Газотурбинные, паротурбинные установки и двигатели </w:t>
            </w:r>
          </w:p>
        </w:tc>
      </w:tr>
      <w:tr w:rsidR="00BC004E" w:rsidRPr="001A3748" w14:paraId="095B5440"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2C2E763"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A33ACCA"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120100</w:t>
            </w:r>
            <w:r>
              <w:rPr>
                <w:rFonts w:asciiTheme="minorBidi" w:hAnsiTheme="minorBidi" w:cstheme="minorBidi"/>
                <w:color w:val="000000"/>
              </w:rPr>
              <w:br/>
              <w:t>552300</w:t>
            </w:r>
            <w:r>
              <w:rPr>
                <w:rFonts w:asciiTheme="minorBidi" w:hAnsiTheme="minorBidi" w:cstheme="minorBidi"/>
                <w:color w:val="000000"/>
              </w:rPr>
              <w:br/>
              <w:t>650300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B78838B"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Геодезия</w:t>
            </w:r>
          </w:p>
        </w:tc>
      </w:tr>
      <w:tr w:rsidR="00BC004E" w:rsidRPr="001A3748" w14:paraId="101D8EBF"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FBBCC55"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29A8B62"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21.03.03</w:t>
            </w:r>
            <w:r>
              <w:rPr>
                <w:rFonts w:asciiTheme="minorBidi" w:hAnsiTheme="minorBidi" w:cstheme="minorBidi"/>
                <w:color w:val="000000"/>
              </w:rPr>
              <w:br/>
              <w:t>21.04.03</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DE1F269"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Геодезия и дистанционное зондирование</w:t>
            </w:r>
          </w:p>
        </w:tc>
      </w:tr>
      <w:tr w:rsidR="00BC004E" w:rsidRPr="001A3748" w14:paraId="5E2DEB1F"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8F9FEBE"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9AE9233"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121100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92B5378"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Гидравлические машины, гидроприводы и </w:t>
            </w:r>
            <w:proofErr w:type="spellStart"/>
            <w:r w:rsidRPr="001A3748">
              <w:rPr>
                <w:rFonts w:asciiTheme="minorBidi" w:hAnsiTheme="minorBidi" w:cstheme="minorBidi"/>
                <w:color w:val="000000"/>
              </w:rPr>
              <w:t>гидропневмоавтоматика</w:t>
            </w:r>
            <w:proofErr w:type="spellEnd"/>
            <w:r w:rsidRPr="001A3748">
              <w:rPr>
                <w:rFonts w:asciiTheme="minorBidi" w:hAnsiTheme="minorBidi" w:cstheme="minorBidi"/>
                <w:color w:val="000000"/>
              </w:rPr>
              <w:t xml:space="preserve"> </w:t>
            </w:r>
          </w:p>
        </w:tc>
      </w:tr>
      <w:tr w:rsidR="00BC004E" w:rsidRPr="001A3748" w14:paraId="417BCC61"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2A1FDDF"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B952649" w14:textId="77777777" w:rsidR="00BC004E" w:rsidRPr="00412611" w:rsidRDefault="00BC004E" w:rsidP="00B934A5">
            <w:pPr>
              <w:spacing w:before="100" w:beforeAutospacing="1" w:after="100" w:afterAutospacing="1"/>
              <w:jc w:val="both"/>
              <w:rPr>
                <w:rFonts w:asciiTheme="minorBidi" w:hAnsiTheme="minorBidi" w:cstheme="minorBidi"/>
                <w:color w:val="000000"/>
              </w:rPr>
            </w:pPr>
            <w:r w:rsidRPr="00412611">
              <w:rPr>
                <w:rFonts w:asciiTheme="minorBidi" w:hAnsiTheme="minorBidi" w:cstheme="minorBidi"/>
                <w:color w:val="000000"/>
              </w:rPr>
              <w:t>1511</w:t>
            </w:r>
            <w:r>
              <w:rPr>
                <w:rFonts w:asciiTheme="minorBidi" w:hAnsiTheme="minorBidi" w:cstheme="minorBidi"/>
                <w:color w:val="000000"/>
              </w:rPr>
              <w:br/>
            </w:r>
            <w:r w:rsidRPr="00412611">
              <w:rPr>
                <w:rFonts w:asciiTheme="minorBidi" w:hAnsiTheme="minorBidi" w:cstheme="minorBidi"/>
                <w:color w:val="000000"/>
              </w:rPr>
              <w:t>31.10</w:t>
            </w:r>
            <w:r>
              <w:rPr>
                <w:rFonts w:asciiTheme="minorBidi" w:hAnsiTheme="minorBidi" w:cstheme="minorBidi"/>
                <w:color w:val="000000"/>
              </w:rPr>
              <w:br/>
            </w:r>
            <w:r w:rsidRPr="00412611">
              <w:rPr>
                <w:rFonts w:asciiTheme="minorBidi" w:hAnsiTheme="minorBidi" w:cstheme="minorBidi"/>
                <w:color w:val="000000"/>
              </w:rPr>
              <w:t>35.03.11</w:t>
            </w:r>
            <w:r>
              <w:rPr>
                <w:rFonts w:asciiTheme="minorBidi" w:hAnsiTheme="minorBidi" w:cstheme="minorBidi"/>
                <w:color w:val="000000"/>
              </w:rPr>
              <w:br/>
            </w:r>
            <w:r w:rsidRPr="00412611">
              <w:rPr>
                <w:rFonts w:asciiTheme="minorBidi" w:hAnsiTheme="minorBidi" w:cstheme="minorBidi"/>
                <w:color w:val="000000"/>
              </w:rPr>
              <w:t>35.04.10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3EA82ED" w14:textId="77777777" w:rsidR="00BC004E" w:rsidRPr="00412611" w:rsidRDefault="00BC004E" w:rsidP="00B934A5">
            <w:pPr>
              <w:spacing w:before="100" w:beforeAutospacing="1" w:after="100" w:afterAutospacing="1"/>
              <w:jc w:val="both"/>
              <w:rPr>
                <w:rFonts w:asciiTheme="minorBidi" w:hAnsiTheme="minorBidi" w:cstheme="minorBidi"/>
                <w:color w:val="000000"/>
              </w:rPr>
            </w:pPr>
            <w:r w:rsidRPr="00412611">
              <w:rPr>
                <w:rFonts w:asciiTheme="minorBidi" w:hAnsiTheme="minorBidi" w:cstheme="minorBidi"/>
                <w:color w:val="000000"/>
              </w:rPr>
              <w:t>Гидромелиорация</w:t>
            </w:r>
          </w:p>
          <w:p w14:paraId="36ADB815" w14:textId="77777777" w:rsidR="00BC004E" w:rsidRPr="001A3748" w:rsidRDefault="00BC004E" w:rsidP="00B934A5">
            <w:pPr>
              <w:spacing w:before="100" w:beforeAutospacing="1" w:after="100" w:afterAutospacing="1"/>
              <w:jc w:val="both"/>
              <w:rPr>
                <w:rFonts w:asciiTheme="minorBidi" w:hAnsiTheme="minorBidi" w:cstheme="minorBidi"/>
                <w:color w:val="000000"/>
              </w:rPr>
            </w:pPr>
          </w:p>
        </w:tc>
      </w:tr>
      <w:tr w:rsidR="00BC004E" w:rsidRPr="001A3748" w14:paraId="0023FD0F"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55C7B68"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7F71A47" w14:textId="77777777" w:rsidR="00BC004E" w:rsidRPr="00412611"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020600</w:t>
            </w:r>
            <w:r>
              <w:rPr>
                <w:rFonts w:asciiTheme="minorBidi" w:hAnsiTheme="minorBidi" w:cstheme="minorBidi"/>
                <w:color w:val="000000"/>
              </w:rPr>
              <w:br/>
              <w:t>05.03.04</w:t>
            </w:r>
            <w:r>
              <w:rPr>
                <w:rFonts w:asciiTheme="minorBidi" w:hAnsiTheme="minorBidi" w:cstheme="minorBidi"/>
                <w:color w:val="000000"/>
              </w:rPr>
              <w:br/>
              <w:t>05.04.04</w:t>
            </w:r>
            <w:r>
              <w:rPr>
                <w:rFonts w:asciiTheme="minorBidi" w:hAnsiTheme="minorBidi" w:cstheme="minorBidi"/>
                <w:color w:val="000000"/>
              </w:rPr>
              <w:br/>
              <w:t>510900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DB7D2F0" w14:textId="77777777" w:rsidR="00BC004E" w:rsidRPr="00412611"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Гидрометеорология</w:t>
            </w:r>
          </w:p>
        </w:tc>
      </w:tr>
      <w:tr w:rsidR="00BC004E" w:rsidRPr="001A3748" w14:paraId="77E873DA"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FAFE0F1"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9557C1C"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270104</w:t>
            </w:r>
            <w:r>
              <w:rPr>
                <w:rFonts w:asciiTheme="minorBidi" w:hAnsiTheme="minorBidi" w:cstheme="minorBidi"/>
                <w:color w:val="000000"/>
              </w:rPr>
              <w:br/>
            </w:r>
            <w:r w:rsidRPr="001A3748">
              <w:rPr>
                <w:rFonts w:asciiTheme="minorBidi" w:hAnsiTheme="minorBidi" w:cstheme="minorBidi"/>
                <w:color w:val="000000"/>
              </w:rPr>
              <w:t xml:space="preserve">290400 </w:t>
            </w:r>
            <w:r>
              <w:rPr>
                <w:rFonts w:asciiTheme="minorBidi" w:hAnsiTheme="minorBidi" w:cstheme="minorBidi"/>
                <w:color w:val="000000"/>
              </w:rPr>
              <w:br/>
            </w:r>
            <w:r w:rsidRPr="001A3748">
              <w:rPr>
                <w:rFonts w:asciiTheme="minorBidi" w:hAnsiTheme="minorBidi" w:cstheme="minorBidi"/>
                <w:color w:val="000000"/>
              </w:rPr>
              <w:t xml:space="preserve">29.04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F86F817"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Гидротехническое строительство </w:t>
            </w:r>
          </w:p>
        </w:tc>
      </w:tr>
      <w:tr w:rsidR="00BC004E" w:rsidRPr="001A3748" w14:paraId="2C347788"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BB168CF"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00E955B"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1204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A849AD3"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Гидротехническое строительство водных морских путей и портов </w:t>
            </w:r>
          </w:p>
        </w:tc>
      </w:tr>
      <w:tr w:rsidR="00BC004E" w:rsidRPr="001A3748" w14:paraId="2E0D33A4"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3DA5EF1"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B7928C8"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1204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21E436C"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Гидротехническое строительство водных путей и портов </w:t>
            </w:r>
          </w:p>
        </w:tc>
      </w:tr>
      <w:tr w:rsidR="00BC004E" w:rsidRPr="001A3748" w14:paraId="14348179"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B82F744"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A54B9A0"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1203</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F622BBC"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Гидротехническое строительство речных сооружений и </w:t>
            </w:r>
            <w:r>
              <w:rPr>
                <w:rFonts w:asciiTheme="minorBidi" w:hAnsiTheme="minorBidi" w:cstheme="minorBidi"/>
                <w:color w:val="000000"/>
              </w:rPr>
              <w:t>г</w:t>
            </w:r>
            <w:r w:rsidRPr="001A3748">
              <w:rPr>
                <w:rFonts w:asciiTheme="minorBidi" w:hAnsiTheme="minorBidi" w:cstheme="minorBidi"/>
                <w:color w:val="000000"/>
              </w:rPr>
              <w:t>идроэлектростанци</w:t>
            </w:r>
            <w:r>
              <w:rPr>
                <w:rFonts w:asciiTheme="minorBidi" w:hAnsiTheme="minorBidi" w:cstheme="minorBidi"/>
                <w:color w:val="000000"/>
              </w:rPr>
              <w:t>й</w:t>
            </w:r>
          </w:p>
        </w:tc>
      </w:tr>
      <w:tr w:rsidR="00BC004E" w:rsidRPr="001A3748" w14:paraId="788FC1A1"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D57BEF2"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A452865"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140209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A2BACC4"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Гидроэлектростанции </w:t>
            </w:r>
          </w:p>
        </w:tc>
      </w:tr>
      <w:tr w:rsidR="00BC004E" w:rsidRPr="001A3748" w14:paraId="597E99C3" w14:textId="77777777" w:rsidTr="00B934A5">
        <w:trPr>
          <w:trHeight w:val="644"/>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E042304"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FC02F17"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100300 </w:t>
            </w:r>
            <w:r>
              <w:rPr>
                <w:rFonts w:asciiTheme="minorBidi" w:hAnsiTheme="minorBidi" w:cstheme="minorBidi"/>
                <w:color w:val="000000"/>
              </w:rPr>
              <w:br/>
            </w:r>
            <w:r w:rsidRPr="001A3748">
              <w:rPr>
                <w:rFonts w:asciiTheme="minorBidi" w:hAnsiTheme="minorBidi" w:cstheme="minorBidi"/>
                <w:color w:val="000000"/>
              </w:rPr>
              <w:t xml:space="preserve">10.03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ADB48A4" w14:textId="77777777" w:rsidR="00BC004E" w:rsidRPr="001A3748" w:rsidRDefault="00BC004E" w:rsidP="00B934A5">
            <w:pPr>
              <w:spacing w:before="100" w:beforeAutospacing="1" w:after="100" w:afterAutospacing="1"/>
              <w:jc w:val="both"/>
              <w:rPr>
                <w:rFonts w:asciiTheme="minorBidi" w:hAnsiTheme="minorBidi" w:cstheme="minorBidi"/>
                <w:color w:val="000000"/>
              </w:rPr>
            </w:pPr>
            <w:proofErr w:type="spellStart"/>
            <w:r w:rsidRPr="001A3748">
              <w:rPr>
                <w:rFonts w:asciiTheme="minorBidi" w:hAnsiTheme="minorBidi" w:cstheme="minorBidi"/>
                <w:color w:val="000000"/>
              </w:rPr>
              <w:t>Гидроэлектроэнергетика</w:t>
            </w:r>
            <w:proofErr w:type="spellEnd"/>
            <w:r w:rsidRPr="001A3748">
              <w:rPr>
                <w:rFonts w:asciiTheme="minorBidi" w:hAnsiTheme="minorBidi" w:cstheme="minorBidi"/>
                <w:color w:val="000000"/>
              </w:rPr>
              <w:t xml:space="preserve"> </w:t>
            </w:r>
          </w:p>
        </w:tc>
      </w:tr>
      <w:tr w:rsidR="00BC004E" w:rsidRPr="001A3748" w14:paraId="0A1B2375"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8DDB40A"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C50DA8C"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0307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4DCEA73"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Гидроэнергетические установки </w:t>
            </w:r>
          </w:p>
        </w:tc>
      </w:tr>
      <w:tr w:rsidR="00BC004E" w:rsidRPr="001A3748" w14:paraId="70F814FD" w14:textId="77777777" w:rsidTr="00B934A5">
        <w:trPr>
          <w:trHeight w:val="39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E2C05A3"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9E118A8" w14:textId="77777777" w:rsidR="00BC004E" w:rsidRPr="002C54E2" w:rsidRDefault="00BC004E" w:rsidP="00B934A5">
            <w:pPr>
              <w:spacing w:before="100" w:beforeAutospacing="1" w:after="100" w:afterAutospacing="1"/>
              <w:jc w:val="both"/>
              <w:rPr>
                <w:rFonts w:asciiTheme="minorBidi" w:hAnsiTheme="minorBidi" w:cstheme="minorBidi"/>
                <w:color w:val="000000"/>
              </w:rPr>
            </w:pPr>
            <w:r w:rsidRPr="002C54E2">
              <w:rPr>
                <w:rFonts w:asciiTheme="minorBidi" w:hAnsiTheme="minorBidi" w:cstheme="minorBidi"/>
                <w:color w:val="000000"/>
              </w:rPr>
              <w:t>0304</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B7BA1BA" w14:textId="77777777" w:rsidR="00BC004E" w:rsidRPr="002C54E2" w:rsidRDefault="00BC004E" w:rsidP="00B934A5">
            <w:pPr>
              <w:spacing w:before="100" w:beforeAutospacing="1" w:after="100" w:afterAutospacing="1"/>
              <w:jc w:val="both"/>
              <w:rPr>
                <w:rFonts w:asciiTheme="minorBidi" w:hAnsiTheme="minorBidi" w:cstheme="minorBidi"/>
                <w:color w:val="000000"/>
              </w:rPr>
            </w:pPr>
            <w:r w:rsidRPr="002C54E2">
              <w:rPr>
                <w:rFonts w:asciiTheme="minorBidi" w:hAnsiTheme="minorBidi" w:cstheme="minorBidi"/>
                <w:color w:val="000000"/>
              </w:rPr>
              <w:t>Горная электромеханика</w:t>
            </w:r>
          </w:p>
        </w:tc>
      </w:tr>
      <w:tr w:rsidR="00BC004E" w:rsidRPr="001A3748" w14:paraId="0648A2B9" w14:textId="77777777" w:rsidTr="00B934A5">
        <w:trPr>
          <w:trHeight w:val="1398"/>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84A257E"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F8D4F14"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0212 </w:t>
            </w:r>
            <w:r>
              <w:rPr>
                <w:rFonts w:asciiTheme="minorBidi" w:hAnsiTheme="minorBidi" w:cstheme="minorBidi"/>
                <w:color w:val="000000"/>
              </w:rPr>
              <w:br/>
            </w:r>
            <w:r w:rsidRPr="001A3748">
              <w:rPr>
                <w:rFonts w:asciiTheme="minorBidi" w:hAnsiTheme="minorBidi" w:cstheme="minorBidi"/>
                <w:color w:val="000000"/>
              </w:rPr>
              <w:t>130400</w:t>
            </w:r>
            <w:r>
              <w:rPr>
                <w:rFonts w:asciiTheme="minorBidi" w:hAnsiTheme="minorBidi" w:cstheme="minorBidi"/>
                <w:color w:val="000000"/>
              </w:rPr>
              <w:br/>
            </w:r>
            <w:r w:rsidRPr="001A3748">
              <w:rPr>
                <w:rFonts w:asciiTheme="minorBidi" w:hAnsiTheme="minorBidi" w:cstheme="minorBidi"/>
                <w:color w:val="000000"/>
              </w:rPr>
              <w:t>21.05.04</w:t>
            </w:r>
            <w:r>
              <w:rPr>
                <w:rFonts w:asciiTheme="minorBidi" w:hAnsiTheme="minorBidi" w:cstheme="minorBidi"/>
                <w:color w:val="000000"/>
              </w:rPr>
              <w:br/>
            </w:r>
            <w:r w:rsidRPr="001A3748">
              <w:rPr>
                <w:rFonts w:asciiTheme="minorBidi" w:hAnsiTheme="minorBidi" w:cstheme="minorBidi"/>
                <w:color w:val="000000"/>
              </w:rPr>
              <w:t xml:space="preserve">550600 </w:t>
            </w:r>
            <w:r>
              <w:rPr>
                <w:rFonts w:asciiTheme="minorBidi" w:hAnsiTheme="minorBidi" w:cstheme="minorBidi"/>
                <w:color w:val="000000"/>
              </w:rPr>
              <w:br/>
            </w:r>
            <w:r w:rsidRPr="001A3748">
              <w:rPr>
                <w:rFonts w:asciiTheme="minorBidi" w:hAnsiTheme="minorBidi" w:cstheme="minorBidi"/>
                <w:color w:val="000000"/>
              </w:rPr>
              <w:t xml:space="preserve">650600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B1F994A"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Горное дело </w:t>
            </w:r>
          </w:p>
        </w:tc>
      </w:tr>
      <w:tr w:rsidR="00BC004E" w:rsidRPr="001A3748" w14:paraId="66B51DF0"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B9749FB"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5FDF38E" w14:textId="77777777" w:rsidR="00BC004E" w:rsidRPr="002C54E2" w:rsidRDefault="00BC004E" w:rsidP="00B934A5">
            <w:pPr>
              <w:spacing w:before="100" w:beforeAutospacing="1" w:after="100" w:afterAutospacing="1"/>
              <w:jc w:val="both"/>
              <w:rPr>
                <w:rFonts w:asciiTheme="minorBidi" w:hAnsiTheme="minorBidi" w:cstheme="minorBidi"/>
                <w:color w:val="000000"/>
              </w:rPr>
            </w:pPr>
            <w:r w:rsidRPr="002C54E2">
              <w:rPr>
                <w:rFonts w:asciiTheme="minorBidi" w:hAnsiTheme="minorBidi" w:cstheme="minorBidi"/>
                <w:color w:val="000000"/>
              </w:rPr>
              <w:t>0506</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A757277" w14:textId="77777777" w:rsidR="00BC004E" w:rsidRPr="002C54E2" w:rsidRDefault="00BC004E" w:rsidP="00B934A5">
            <w:pPr>
              <w:spacing w:before="100" w:beforeAutospacing="1" w:after="100" w:afterAutospacing="1"/>
              <w:jc w:val="both"/>
              <w:rPr>
                <w:rFonts w:asciiTheme="minorBidi" w:hAnsiTheme="minorBidi" w:cstheme="minorBidi"/>
                <w:color w:val="000000"/>
              </w:rPr>
            </w:pPr>
            <w:r w:rsidRPr="002C54E2">
              <w:rPr>
                <w:rFonts w:asciiTheme="minorBidi" w:hAnsiTheme="minorBidi" w:cstheme="minorBidi"/>
                <w:color w:val="000000"/>
              </w:rPr>
              <w:t>Горные машины</w:t>
            </w:r>
          </w:p>
        </w:tc>
      </w:tr>
      <w:tr w:rsidR="00BC004E" w:rsidRPr="001A3748" w14:paraId="615AB360"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D4A70CE"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BD668E6"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0506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B832622"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Горные машины и комплексы </w:t>
            </w:r>
          </w:p>
        </w:tc>
      </w:tr>
      <w:tr w:rsidR="00BC004E" w:rsidRPr="001A3748" w14:paraId="67F4D16B"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FA05F96"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67FE50A"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150402</w:t>
            </w:r>
            <w:r>
              <w:rPr>
                <w:rFonts w:asciiTheme="minorBidi" w:hAnsiTheme="minorBidi" w:cstheme="minorBidi"/>
                <w:color w:val="000000"/>
              </w:rPr>
              <w:br/>
              <w:t>170100</w:t>
            </w:r>
            <w:r>
              <w:rPr>
                <w:rFonts w:asciiTheme="minorBidi" w:hAnsiTheme="minorBidi" w:cstheme="minorBidi"/>
                <w:color w:val="000000"/>
              </w:rPr>
              <w:br/>
              <w:t>17.01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382B209"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Горные машины и оборудование</w:t>
            </w:r>
          </w:p>
        </w:tc>
      </w:tr>
      <w:tr w:rsidR="00BC004E" w:rsidRPr="001A3748" w14:paraId="4BAFD8FE"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612E105"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D4F4CEB"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1206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6468D84"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Городское строительство </w:t>
            </w:r>
          </w:p>
        </w:tc>
      </w:tr>
      <w:tr w:rsidR="00BC004E" w:rsidRPr="001A3748" w14:paraId="53B96A92"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4247286"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54A47E2"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1206</w:t>
            </w:r>
            <w:r>
              <w:rPr>
                <w:rFonts w:asciiTheme="minorBidi" w:hAnsiTheme="minorBidi" w:cstheme="minorBidi"/>
                <w:color w:val="000000"/>
              </w:rPr>
              <w:br/>
            </w:r>
            <w:r w:rsidRPr="001A3748">
              <w:rPr>
                <w:rFonts w:asciiTheme="minorBidi" w:hAnsiTheme="minorBidi" w:cstheme="minorBidi"/>
                <w:color w:val="000000"/>
              </w:rPr>
              <w:t>270105</w:t>
            </w:r>
            <w:r>
              <w:rPr>
                <w:rFonts w:asciiTheme="minorBidi" w:hAnsiTheme="minorBidi" w:cstheme="minorBidi"/>
                <w:color w:val="000000"/>
              </w:rPr>
              <w:br/>
            </w:r>
            <w:r w:rsidRPr="001A3748">
              <w:rPr>
                <w:rFonts w:asciiTheme="minorBidi" w:hAnsiTheme="minorBidi" w:cstheme="minorBidi"/>
                <w:color w:val="000000"/>
              </w:rPr>
              <w:t xml:space="preserve">290500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DB494B3"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Городское строительство и хозяйство </w:t>
            </w:r>
          </w:p>
        </w:tc>
      </w:tr>
      <w:tr w:rsidR="00BC004E" w:rsidRPr="007854E0" w14:paraId="451C1AF2"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B3A5130" w14:textId="77777777" w:rsidR="00BC004E" w:rsidRPr="007854E0"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749525D" w14:textId="77777777" w:rsidR="00BC004E" w:rsidRPr="007854E0" w:rsidRDefault="00BC004E" w:rsidP="00B934A5">
            <w:pPr>
              <w:spacing w:before="100" w:beforeAutospacing="1" w:after="100" w:afterAutospacing="1"/>
              <w:jc w:val="both"/>
              <w:rPr>
                <w:rFonts w:asciiTheme="minorBidi" w:hAnsiTheme="minorBidi" w:cstheme="minorBidi"/>
              </w:rPr>
            </w:pPr>
            <w:r w:rsidRPr="007854E0">
              <w:rPr>
                <w:rFonts w:asciiTheme="minorBidi" w:hAnsiTheme="minorBidi" w:cstheme="minorBidi"/>
              </w:rPr>
              <w:t xml:space="preserve">07.03.04 </w:t>
            </w:r>
            <w:r w:rsidRPr="007854E0">
              <w:rPr>
                <w:rFonts w:asciiTheme="minorBidi" w:hAnsiTheme="minorBidi" w:cstheme="minorBidi"/>
              </w:rPr>
              <w:br/>
              <w:t xml:space="preserve">07.04.04 </w:t>
            </w:r>
            <w:r w:rsidRPr="007854E0">
              <w:rPr>
                <w:rFonts w:asciiTheme="minorBidi" w:hAnsiTheme="minorBidi" w:cstheme="minorBidi"/>
              </w:rPr>
              <w:br/>
              <w:t xml:space="preserve">07.09.04 270400 </w:t>
            </w:r>
            <w:r w:rsidRPr="007854E0">
              <w:rPr>
                <w:rFonts w:asciiTheme="minorBidi" w:hAnsiTheme="minorBidi" w:cstheme="minorBidi"/>
              </w:rPr>
              <w:br/>
              <w:t xml:space="preserve">270900 </w:t>
            </w:r>
            <w:r w:rsidRPr="007854E0">
              <w:rPr>
                <w:rFonts w:asciiTheme="minorBidi" w:hAnsiTheme="minorBidi" w:cstheme="minorBidi"/>
              </w:rPr>
              <w:br/>
              <w:t xml:space="preserve">271000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2E98EE8" w14:textId="77777777" w:rsidR="00BC004E" w:rsidRPr="007854E0" w:rsidRDefault="00BC004E" w:rsidP="00B934A5">
            <w:pPr>
              <w:spacing w:before="100" w:beforeAutospacing="1" w:after="100" w:afterAutospacing="1"/>
              <w:jc w:val="both"/>
              <w:rPr>
                <w:rFonts w:asciiTheme="minorBidi" w:hAnsiTheme="minorBidi" w:cstheme="minorBidi"/>
              </w:rPr>
            </w:pPr>
            <w:r w:rsidRPr="007854E0">
              <w:rPr>
                <w:rFonts w:asciiTheme="minorBidi" w:hAnsiTheme="minorBidi" w:cstheme="minorBidi"/>
              </w:rPr>
              <w:t xml:space="preserve">Градостроительство </w:t>
            </w:r>
          </w:p>
        </w:tc>
      </w:tr>
      <w:tr w:rsidR="00BC004E" w:rsidRPr="001A3748" w14:paraId="2D98A906"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2428663"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D2A60F4"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38.03.10 </w:t>
            </w:r>
            <w:r>
              <w:rPr>
                <w:rFonts w:asciiTheme="minorBidi" w:hAnsiTheme="minorBidi" w:cstheme="minorBidi"/>
                <w:color w:val="000000"/>
              </w:rPr>
              <w:br/>
            </w:r>
            <w:r w:rsidRPr="001A3748">
              <w:rPr>
                <w:rFonts w:asciiTheme="minorBidi" w:hAnsiTheme="minorBidi" w:cstheme="minorBidi"/>
                <w:color w:val="000000"/>
              </w:rPr>
              <w:t xml:space="preserve">38.04.10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DD63413"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Жилищное хозяйство и коммунальная инфраструктура </w:t>
            </w:r>
          </w:p>
        </w:tc>
      </w:tr>
      <w:tr w:rsidR="00BC004E" w:rsidRPr="001A3748" w14:paraId="169B17DA"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4992924"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2CC1B61"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280200</w:t>
            </w:r>
            <w:r>
              <w:rPr>
                <w:rFonts w:asciiTheme="minorBidi" w:hAnsiTheme="minorBidi" w:cstheme="minorBidi"/>
                <w:color w:val="000000"/>
              </w:rPr>
              <w:br/>
              <w:t>553500</w:t>
            </w:r>
            <w:r>
              <w:rPr>
                <w:rFonts w:asciiTheme="minorBidi" w:hAnsiTheme="minorBidi" w:cstheme="minorBidi"/>
                <w:color w:val="000000"/>
              </w:rPr>
              <w:br/>
              <w:t>656600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B430EC9"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Защита окружающей среды</w:t>
            </w:r>
          </w:p>
        </w:tc>
      </w:tr>
      <w:tr w:rsidR="00BC004E" w:rsidRPr="001A3748" w14:paraId="7CCAE895"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6EED013"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2B1467D"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201800 </w:t>
            </w:r>
            <w:r>
              <w:rPr>
                <w:rFonts w:asciiTheme="minorBidi" w:hAnsiTheme="minorBidi" w:cstheme="minorBidi"/>
                <w:color w:val="000000"/>
              </w:rPr>
              <w:br/>
            </w:r>
            <w:r w:rsidRPr="001A3748">
              <w:rPr>
                <w:rFonts w:asciiTheme="minorBidi" w:hAnsiTheme="minorBidi" w:cstheme="minorBidi"/>
                <w:color w:val="000000"/>
              </w:rPr>
              <w:t xml:space="preserve">210403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5E9FE3C"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Защищенные системы связи </w:t>
            </w:r>
          </w:p>
        </w:tc>
      </w:tr>
      <w:tr w:rsidR="00BC004E" w:rsidRPr="001A3748" w14:paraId="10AD484F"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F49A374"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7104E6B"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1301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79D17F7"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Инженерная геодезия</w:t>
            </w:r>
          </w:p>
        </w:tc>
      </w:tr>
      <w:tr w:rsidR="00BC004E" w:rsidRPr="001A3748" w14:paraId="6AB2E761"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2BBAF8D"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54A9E8C"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330200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AB13109"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Инженерная защита окружающей среды</w:t>
            </w:r>
          </w:p>
        </w:tc>
      </w:tr>
      <w:tr w:rsidR="00BC004E" w:rsidRPr="001A3748" w14:paraId="67AFE9A8"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C636E85"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D93CEF1"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280202</w:t>
            </w:r>
            <w:r>
              <w:rPr>
                <w:rFonts w:asciiTheme="minorBidi" w:hAnsiTheme="minorBidi" w:cstheme="minorBidi"/>
                <w:color w:val="000000"/>
              </w:rPr>
              <w:br/>
              <w:t>330200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A76B94F"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Инженерная защита окружающей среды (по отраслям)</w:t>
            </w:r>
          </w:p>
        </w:tc>
      </w:tr>
      <w:tr w:rsidR="00BC004E" w:rsidRPr="001A3748" w14:paraId="5F177FA8"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2A3C9B1"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07D6836"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280301 311600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613C273"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Инженерные системы сельскохозяйственного водоснабжения, обводнения и водоотведения </w:t>
            </w:r>
          </w:p>
        </w:tc>
      </w:tr>
      <w:tr w:rsidR="00BC004E" w:rsidRPr="001A3748" w14:paraId="4C45EF18"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3892D9E"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0A7DB37"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11.03.02 </w:t>
            </w:r>
            <w:r>
              <w:rPr>
                <w:rFonts w:asciiTheme="minorBidi" w:hAnsiTheme="minorBidi" w:cstheme="minorBidi"/>
                <w:color w:val="000000"/>
              </w:rPr>
              <w:br/>
            </w:r>
            <w:r w:rsidRPr="001A3748">
              <w:rPr>
                <w:rFonts w:asciiTheme="minorBidi" w:hAnsiTheme="minorBidi" w:cstheme="minorBidi"/>
                <w:color w:val="000000"/>
              </w:rPr>
              <w:t xml:space="preserve">11.04.02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291BE80"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Инфокоммуникационные технологии и системы связи </w:t>
            </w:r>
          </w:p>
        </w:tc>
      </w:tr>
      <w:tr w:rsidR="00BC004E" w:rsidRPr="001A3748" w14:paraId="67AC33DA"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1F24735"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6A28DC7" w14:textId="77777777" w:rsidR="00BC004E" w:rsidRPr="007854E0" w:rsidRDefault="00BC004E" w:rsidP="00B934A5">
            <w:pPr>
              <w:spacing w:before="100" w:beforeAutospacing="1" w:after="100" w:afterAutospacing="1"/>
              <w:jc w:val="both"/>
              <w:rPr>
                <w:rFonts w:asciiTheme="minorBidi" w:hAnsiTheme="minorBidi" w:cstheme="minorBidi"/>
                <w:color w:val="000000"/>
              </w:rPr>
            </w:pPr>
            <w:r w:rsidRPr="007854E0">
              <w:rPr>
                <w:rFonts w:asciiTheme="minorBidi" w:hAnsiTheme="minorBidi" w:cstheme="minorBidi"/>
                <w:color w:val="000000"/>
              </w:rPr>
              <w:t>210701</w:t>
            </w:r>
            <w:r>
              <w:rPr>
                <w:rFonts w:asciiTheme="minorBidi" w:hAnsiTheme="minorBidi" w:cstheme="minorBidi"/>
                <w:color w:val="000000"/>
              </w:rPr>
              <w:br/>
            </w:r>
            <w:r w:rsidRPr="007854E0">
              <w:rPr>
                <w:rFonts w:asciiTheme="minorBidi" w:hAnsiTheme="minorBidi" w:cstheme="minorBidi"/>
                <w:color w:val="000000"/>
              </w:rPr>
              <w:t>11.05.04</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525D6C0" w14:textId="77777777" w:rsidR="00BC004E" w:rsidRPr="007854E0" w:rsidRDefault="00BC004E" w:rsidP="00B934A5">
            <w:pPr>
              <w:spacing w:before="100" w:beforeAutospacing="1" w:after="100" w:afterAutospacing="1"/>
              <w:jc w:val="both"/>
              <w:rPr>
                <w:rFonts w:asciiTheme="minorBidi" w:hAnsiTheme="minorBidi" w:cstheme="minorBidi"/>
                <w:color w:val="000000"/>
              </w:rPr>
            </w:pPr>
            <w:r w:rsidRPr="007854E0">
              <w:rPr>
                <w:rFonts w:asciiTheme="minorBidi" w:hAnsiTheme="minorBidi" w:cstheme="minorBidi"/>
                <w:color w:val="000000"/>
              </w:rPr>
              <w:t>Инфокоммуникационные технологии и системы специальной связи</w:t>
            </w:r>
          </w:p>
        </w:tc>
      </w:tr>
      <w:tr w:rsidR="00BC004E" w:rsidRPr="001A3748" w14:paraId="581FDF72"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44E2390"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4B71E55" w14:textId="77777777" w:rsidR="00BC004E" w:rsidRPr="00D00271" w:rsidRDefault="00BC004E" w:rsidP="00B934A5">
            <w:pPr>
              <w:spacing w:before="100" w:beforeAutospacing="1" w:after="100" w:afterAutospacing="1"/>
              <w:jc w:val="both"/>
              <w:rPr>
                <w:rFonts w:asciiTheme="minorBidi" w:hAnsiTheme="minorBidi" w:cstheme="minorBidi"/>
                <w:color w:val="000000"/>
              </w:rPr>
            </w:pPr>
            <w:r w:rsidRPr="00D00271">
              <w:rPr>
                <w:rFonts w:asciiTheme="minorBidi" w:hAnsiTheme="minorBidi" w:cstheme="minorBidi"/>
                <w:color w:val="000000"/>
              </w:rPr>
              <w:t>0304</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013869D" w14:textId="77777777" w:rsidR="00BC004E" w:rsidRPr="00D00271" w:rsidRDefault="00BC004E" w:rsidP="00B934A5">
            <w:pPr>
              <w:spacing w:before="100" w:beforeAutospacing="1" w:after="100" w:afterAutospacing="1"/>
              <w:jc w:val="both"/>
              <w:rPr>
                <w:rFonts w:asciiTheme="minorBidi" w:hAnsiTheme="minorBidi" w:cstheme="minorBidi"/>
                <w:color w:val="000000"/>
              </w:rPr>
            </w:pPr>
            <w:r w:rsidRPr="00D00271">
              <w:rPr>
                <w:rFonts w:asciiTheme="minorBidi" w:hAnsiTheme="minorBidi" w:cstheme="minorBidi"/>
                <w:color w:val="000000"/>
              </w:rPr>
              <w:t>Кибернетика электрических систем</w:t>
            </w:r>
          </w:p>
        </w:tc>
      </w:tr>
      <w:tr w:rsidR="00BC004E" w:rsidRPr="001A3748" w14:paraId="60C80B12"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9CBEAE9"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EFFC5F5"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29.05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55A35A0"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Коммунальное строительство и хозяйство </w:t>
            </w:r>
          </w:p>
        </w:tc>
      </w:tr>
      <w:tr w:rsidR="00BC004E" w:rsidRPr="001A3748" w14:paraId="7B90A083"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55DAA78"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561C43E"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280302</w:t>
            </w:r>
            <w:r>
              <w:rPr>
                <w:rFonts w:asciiTheme="minorBidi" w:hAnsiTheme="minorBidi" w:cstheme="minorBidi"/>
                <w:color w:val="000000"/>
              </w:rPr>
              <w:br/>
              <w:t>320600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2B241BC"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Комплексное использование и охрана водных ресурсов</w:t>
            </w:r>
          </w:p>
        </w:tc>
      </w:tr>
      <w:tr w:rsidR="00BC004E" w:rsidRPr="001A3748" w14:paraId="77386B31"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66AABE9"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5520041" w14:textId="77777777" w:rsidR="00BC004E" w:rsidRPr="00D00271" w:rsidRDefault="00BC004E" w:rsidP="00B934A5">
            <w:pPr>
              <w:spacing w:before="100" w:beforeAutospacing="1" w:after="100" w:afterAutospacing="1"/>
              <w:jc w:val="both"/>
              <w:rPr>
                <w:rFonts w:asciiTheme="minorBidi" w:hAnsiTheme="minorBidi" w:cstheme="minorBidi"/>
                <w:color w:val="000000"/>
              </w:rPr>
            </w:pPr>
            <w:r w:rsidRPr="00D00271">
              <w:rPr>
                <w:rFonts w:asciiTheme="minorBidi" w:hAnsiTheme="minorBidi" w:cstheme="minorBidi"/>
                <w:color w:val="000000"/>
              </w:rPr>
              <w:t>0705</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5E0AC21" w14:textId="77777777" w:rsidR="00BC004E" w:rsidRPr="00D00271" w:rsidRDefault="00BC004E" w:rsidP="00B934A5">
            <w:pPr>
              <w:spacing w:before="100" w:beforeAutospacing="1" w:after="100" w:afterAutospacing="1"/>
              <w:jc w:val="both"/>
              <w:rPr>
                <w:rFonts w:asciiTheme="minorBidi" w:hAnsiTheme="minorBidi" w:cstheme="minorBidi"/>
                <w:color w:val="000000"/>
              </w:rPr>
            </w:pPr>
            <w:r w:rsidRPr="00D00271">
              <w:rPr>
                <w:rFonts w:asciiTheme="minorBidi" w:hAnsiTheme="minorBidi" w:cstheme="minorBidi"/>
                <w:color w:val="000000"/>
              </w:rPr>
              <w:t>Конструирование и производство радиоаппаратуры</w:t>
            </w:r>
          </w:p>
        </w:tc>
      </w:tr>
      <w:tr w:rsidR="00BC004E" w:rsidRPr="001A3748" w14:paraId="73C728B8"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A7524A5"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B0BB2E0" w14:textId="77777777" w:rsidR="00BC004E" w:rsidRPr="00D00271" w:rsidRDefault="00BC004E" w:rsidP="00B934A5">
            <w:pPr>
              <w:spacing w:before="100" w:beforeAutospacing="1" w:after="100" w:afterAutospacing="1"/>
              <w:jc w:val="both"/>
              <w:rPr>
                <w:rFonts w:asciiTheme="minorBidi" w:hAnsiTheme="minorBidi" w:cstheme="minorBidi"/>
                <w:color w:val="000000"/>
              </w:rPr>
            </w:pPr>
            <w:r w:rsidRPr="00D00271">
              <w:rPr>
                <w:rFonts w:asciiTheme="minorBidi" w:hAnsiTheme="minorBidi" w:cstheme="minorBidi"/>
                <w:color w:val="000000"/>
              </w:rPr>
              <w:t>23.03</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AD9E230" w14:textId="77777777" w:rsidR="00BC004E" w:rsidRPr="00D00271" w:rsidRDefault="00BC004E" w:rsidP="00B934A5">
            <w:pPr>
              <w:spacing w:before="100" w:beforeAutospacing="1" w:after="100" w:afterAutospacing="1"/>
              <w:jc w:val="both"/>
              <w:rPr>
                <w:rFonts w:asciiTheme="minorBidi" w:hAnsiTheme="minorBidi" w:cstheme="minorBidi"/>
                <w:color w:val="000000"/>
              </w:rPr>
            </w:pPr>
            <w:r w:rsidRPr="00D00271">
              <w:rPr>
                <w:rFonts w:asciiTheme="minorBidi" w:hAnsiTheme="minorBidi" w:cstheme="minorBidi"/>
                <w:color w:val="000000"/>
              </w:rPr>
              <w:t>Конструирование и технология радиоэлектронных средств</w:t>
            </w:r>
          </w:p>
        </w:tc>
      </w:tr>
      <w:tr w:rsidR="00BC004E" w:rsidRPr="001A3748" w14:paraId="6B3001A2"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A722084"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7564397" w14:textId="77777777" w:rsidR="00BC004E" w:rsidRPr="00D00271" w:rsidRDefault="00BC004E" w:rsidP="00B934A5">
            <w:pPr>
              <w:spacing w:before="100" w:beforeAutospacing="1" w:after="100" w:afterAutospacing="1"/>
              <w:jc w:val="both"/>
              <w:rPr>
                <w:rFonts w:asciiTheme="minorBidi" w:hAnsiTheme="minorBidi" w:cstheme="minorBidi"/>
                <w:color w:val="000000"/>
              </w:rPr>
            </w:pPr>
            <w:r w:rsidRPr="00D00271">
              <w:rPr>
                <w:rFonts w:asciiTheme="minorBidi" w:hAnsiTheme="minorBidi" w:cstheme="minorBidi"/>
                <w:color w:val="000000"/>
              </w:rPr>
              <w:t>11.03.03</w:t>
            </w:r>
            <w:r>
              <w:rPr>
                <w:rFonts w:asciiTheme="minorBidi" w:hAnsiTheme="minorBidi" w:cstheme="minorBidi"/>
                <w:color w:val="000000"/>
              </w:rPr>
              <w:br/>
            </w:r>
            <w:r w:rsidRPr="00D00271">
              <w:rPr>
                <w:rFonts w:asciiTheme="minorBidi" w:hAnsiTheme="minorBidi" w:cstheme="minorBidi"/>
                <w:color w:val="000000"/>
              </w:rPr>
              <w:t>11.04.03</w:t>
            </w:r>
            <w:r>
              <w:rPr>
                <w:rFonts w:asciiTheme="minorBidi" w:hAnsiTheme="minorBidi" w:cstheme="minorBidi"/>
                <w:color w:val="000000"/>
              </w:rPr>
              <w:br/>
            </w:r>
            <w:r w:rsidRPr="00D00271">
              <w:rPr>
                <w:rFonts w:asciiTheme="minorBidi" w:hAnsiTheme="minorBidi" w:cstheme="minorBidi"/>
                <w:color w:val="000000"/>
              </w:rPr>
              <w:t>211000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36BD750" w14:textId="77777777" w:rsidR="00BC004E" w:rsidRPr="00D00271" w:rsidRDefault="00BC004E" w:rsidP="00B934A5">
            <w:pPr>
              <w:spacing w:before="100" w:beforeAutospacing="1" w:after="100" w:afterAutospacing="1"/>
              <w:jc w:val="both"/>
              <w:rPr>
                <w:rFonts w:asciiTheme="minorBidi" w:hAnsiTheme="minorBidi" w:cstheme="minorBidi"/>
                <w:color w:val="000000"/>
              </w:rPr>
            </w:pPr>
            <w:r w:rsidRPr="00D00271">
              <w:rPr>
                <w:rFonts w:asciiTheme="minorBidi" w:hAnsiTheme="minorBidi" w:cstheme="minorBidi"/>
                <w:color w:val="000000"/>
              </w:rPr>
              <w:t>Конструирование и технология электронных средств</w:t>
            </w:r>
          </w:p>
        </w:tc>
      </w:tr>
      <w:tr w:rsidR="00BC004E" w:rsidRPr="001A3748" w14:paraId="351D68C7"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BBBA16F"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82CE348" w14:textId="77777777" w:rsidR="00BC004E" w:rsidRPr="001B0504" w:rsidRDefault="00BC004E" w:rsidP="00B934A5">
            <w:pPr>
              <w:spacing w:before="100" w:beforeAutospacing="1" w:after="100" w:afterAutospacing="1"/>
              <w:jc w:val="both"/>
              <w:rPr>
                <w:rFonts w:asciiTheme="minorBidi" w:hAnsiTheme="minorBidi" w:cstheme="minorBidi"/>
                <w:color w:val="000000"/>
              </w:rPr>
            </w:pPr>
            <w:r w:rsidRPr="00E1572A">
              <w:rPr>
                <w:rFonts w:asciiTheme="minorBidi" w:hAnsiTheme="minorBidi" w:cstheme="minorBidi"/>
                <w:color w:val="000000"/>
              </w:rPr>
              <w:t>151900</w:t>
            </w:r>
            <w:r>
              <w:rPr>
                <w:rFonts w:asciiTheme="minorBidi" w:hAnsiTheme="minorBidi" w:cstheme="minorBidi"/>
                <w:color w:val="000000"/>
              </w:rPr>
              <w:br/>
            </w:r>
            <w:r w:rsidRPr="001B0504">
              <w:rPr>
                <w:rFonts w:asciiTheme="minorBidi" w:hAnsiTheme="minorBidi" w:cstheme="minorBidi"/>
                <w:color w:val="000000"/>
              </w:rPr>
              <w:t>15.03.05</w:t>
            </w:r>
            <w:r>
              <w:rPr>
                <w:rFonts w:asciiTheme="minorBidi" w:hAnsiTheme="minorBidi" w:cstheme="minorBidi"/>
                <w:color w:val="000000"/>
              </w:rPr>
              <w:br/>
            </w:r>
            <w:r w:rsidRPr="001B0504">
              <w:rPr>
                <w:rFonts w:asciiTheme="minorBidi" w:hAnsiTheme="minorBidi" w:cstheme="minorBidi"/>
                <w:color w:val="000000"/>
              </w:rPr>
              <w:t>15.04.05</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D1837B1" w14:textId="77777777" w:rsidR="00BC004E" w:rsidRPr="001B0504" w:rsidRDefault="00BC004E" w:rsidP="00B934A5">
            <w:pPr>
              <w:spacing w:before="100" w:beforeAutospacing="1" w:after="100" w:afterAutospacing="1"/>
              <w:rPr>
                <w:rFonts w:asciiTheme="minorBidi" w:hAnsiTheme="minorBidi" w:cstheme="minorBidi"/>
                <w:color w:val="000000"/>
              </w:rPr>
            </w:pPr>
            <w:r w:rsidRPr="001B0504">
              <w:rPr>
                <w:rFonts w:asciiTheme="minorBidi" w:hAnsiTheme="minorBidi" w:cstheme="minorBidi"/>
                <w:color w:val="000000"/>
              </w:rPr>
              <w:t>Конструктор</w:t>
            </w:r>
            <w:r>
              <w:rPr>
                <w:rFonts w:asciiTheme="minorBidi" w:hAnsiTheme="minorBidi" w:cstheme="minorBidi"/>
                <w:color w:val="000000"/>
              </w:rPr>
              <w:t xml:space="preserve">ско-технологическое обеспечение </w:t>
            </w:r>
            <w:r w:rsidRPr="001B0504">
              <w:rPr>
                <w:rFonts w:asciiTheme="minorBidi" w:hAnsiTheme="minorBidi" w:cstheme="minorBidi"/>
                <w:color w:val="000000"/>
              </w:rPr>
              <w:t>машиностроительных</w:t>
            </w:r>
            <w:r>
              <w:rPr>
                <w:rFonts w:asciiTheme="minorBidi" w:hAnsiTheme="minorBidi" w:cstheme="minorBidi"/>
                <w:color w:val="000000"/>
              </w:rPr>
              <w:t xml:space="preserve"> </w:t>
            </w:r>
            <w:r w:rsidRPr="001B0504">
              <w:rPr>
                <w:rFonts w:asciiTheme="minorBidi" w:hAnsiTheme="minorBidi" w:cstheme="minorBidi"/>
                <w:color w:val="000000"/>
              </w:rPr>
              <w:t>производств</w:t>
            </w:r>
          </w:p>
        </w:tc>
      </w:tr>
      <w:tr w:rsidR="00BC004E" w:rsidRPr="001A3748" w14:paraId="59D0503F"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4496E36"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015F83D" w14:textId="77777777" w:rsidR="00BC004E" w:rsidRPr="00E1572A"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140100</w:t>
            </w:r>
            <w:r>
              <w:rPr>
                <w:rFonts w:asciiTheme="minorBidi" w:hAnsiTheme="minorBidi" w:cstheme="minorBidi"/>
                <w:color w:val="000000"/>
              </w:rPr>
              <w:br/>
              <w:t>180101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5E12834" w14:textId="77777777" w:rsidR="00BC004E" w:rsidRPr="001B0504" w:rsidRDefault="00BC004E" w:rsidP="00B934A5">
            <w:pPr>
              <w:spacing w:before="100" w:beforeAutospacing="1" w:after="100" w:afterAutospacing="1"/>
              <w:rPr>
                <w:rFonts w:asciiTheme="minorBidi" w:hAnsiTheme="minorBidi" w:cstheme="minorBidi"/>
                <w:color w:val="000000"/>
              </w:rPr>
            </w:pPr>
            <w:r>
              <w:rPr>
                <w:rFonts w:asciiTheme="minorBidi" w:hAnsiTheme="minorBidi" w:cstheme="minorBidi"/>
                <w:color w:val="000000"/>
              </w:rPr>
              <w:t>Кораблестроение</w:t>
            </w:r>
          </w:p>
        </w:tc>
      </w:tr>
      <w:tr w:rsidR="00BC004E" w:rsidRPr="001A3748" w14:paraId="7B432578"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7A35662"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035AABE"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120103</w:t>
            </w:r>
            <w:r>
              <w:rPr>
                <w:rFonts w:asciiTheme="minorBidi" w:hAnsiTheme="minorBidi" w:cstheme="minorBidi"/>
                <w:color w:val="000000"/>
              </w:rPr>
              <w:br/>
              <w:t>300500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5E41D41" w14:textId="77777777" w:rsidR="00BC004E" w:rsidRDefault="00BC004E" w:rsidP="00B934A5">
            <w:pPr>
              <w:spacing w:before="100" w:beforeAutospacing="1" w:after="100" w:afterAutospacing="1"/>
              <w:rPr>
                <w:rFonts w:asciiTheme="minorBidi" w:hAnsiTheme="minorBidi" w:cstheme="minorBidi"/>
                <w:color w:val="000000"/>
              </w:rPr>
            </w:pPr>
            <w:r>
              <w:rPr>
                <w:rFonts w:asciiTheme="minorBidi" w:hAnsiTheme="minorBidi" w:cstheme="minorBidi"/>
                <w:color w:val="000000"/>
              </w:rPr>
              <w:t>Космическая геодезия</w:t>
            </w:r>
          </w:p>
        </w:tc>
      </w:tr>
      <w:tr w:rsidR="00BC004E" w:rsidRPr="001A3748" w14:paraId="170F4104"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A016B25"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37862B5" w14:textId="77777777" w:rsidR="00BC004E" w:rsidRPr="001B0504" w:rsidRDefault="00BC004E" w:rsidP="00B934A5">
            <w:pPr>
              <w:spacing w:before="100" w:beforeAutospacing="1" w:after="100" w:afterAutospacing="1"/>
              <w:rPr>
                <w:rFonts w:asciiTheme="minorBidi" w:hAnsiTheme="minorBidi" w:cstheme="minorBidi"/>
                <w:color w:val="000000"/>
              </w:rPr>
            </w:pPr>
            <w:r w:rsidRPr="001B0504">
              <w:rPr>
                <w:rFonts w:asciiTheme="minorBidi" w:hAnsiTheme="minorBidi" w:cstheme="minorBidi"/>
                <w:color w:val="000000"/>
              </w:rPr>
              <w:t>101300</w:t>
            </w:r>
            <w:r>
              <w:rPr>
                <w:rFonts w:asciiTheme="minorBidi" w:hAnsiTheme="minorBidi" w:cstheme="minorBidi"/>
                <w:color w:val="000000"/>
              </w:rPr>
              <w:br/>
            </w:r>
            <w:r w:rsidRPr="001B0504">
              <w:rPr>
                <w:rFonts w:asciiTheme="minorBidi" w:hAnsiTheme="minorBidi" w:cstheme="minorBidi"/>
                <w:color w:val="000000"/>
              </w:rPr>
              <w:t>140502</w:t>
            </w:r>
            <w:r>
              <w:rPr>
                <w:rFonts w:asciiTheme="minorBidi" w:hAnsiTheme="minorBidi" w:cstheme="minorBidi"/>
                <w:color w:val="000000"/>
              </w:rPr>
              <w:br/>
            </w:r>
            <w:r w:rsidRPr="001B0504">
              <w:rPr>
                <w:rFonts w:asciiTheme="minorBidi" w:hAnsiTheme="minorBidi" w:cstheme="minorBidi"/>
                <w:color w:val="000000"/>
              </w:rPr>
              <w:t>16.01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C6F5B53" w14:textId="77777777" w:rsidR="00BC004E" w:rsidRPr="001B0504" w:rsidRDefault="00BC004E" w:rsidP="00B934A5">
            <w:pPr>
              <w:spacing w:before="100" w:beforeAutospacing="1" w:after="100" w:afterAutospacing="1"/>
              <w:rPr>
                <w:rFonts w:asciiTheme="minorBidi" w:hAnsiTheme="minorBidi" w:cstheme="minorBidi"/>
                <w:color w:val="000000"/>
              </w:rPr>
            </w:pPr>
            <w:proofErr w:type="spellStart"/>
            <w:r w:rsidRPr="001B0504">
              <w:rPr>
                <w:rFonts w:asciiTheme="minorBidi" w:hAnsiTheme="minorBidi" w:cstheme="minorBidi"/>
                <w:color w:val="000000"/>
              </w:rPr>
              <w:t>Котл</w:t>
            </w:r>
            <w:proofErr w:type="gramStart"/>
            <w:r w:rsidRPr="001B0504">
              <w:rPr>
                <w:rFonts w:asciiTheme="minorBidi" w:hAnsiTheme="minorBidi" w:cstheme="minorBidi"/>
                <w:color w:val="000000"/>
              </w:rPr>
              <w:t>о</w:t>
            </w:r>
            <w:proofErr w:type="spellEnd"/>
            <w:r w:rsidRPr="001B0504">
              <w:rPr>
                <w:rFonts w:asciiTheme="minorBidi" w:hAnsiTheme="minorBidi" w:cstheme="minorBidi"/>
                <w:color w:val="000000"/>
              </w:rPr>
              <w:t>-</w:t>
            </w:r>
            <w:proofErr w:type="gramEnd"/>
            <w:r w:rsidRPr="001B0504">
              <w:rPr>
                <w:rFonts w:asciiTheme="minorBidi" w:hAnsiTheme="minorBidi" w:cstheme="minorBidi"/>
                <w:color w:val="000000"/>
              </w:rPr>
              <w:t xml:space="preserve"> и </w:t>
            </w:r>
            <w:proofErr w:type="spellStart"/>
            <w:r w:rsidRPr="001B0504">
              <w:rPr>
                <w:rFonts w:asciiTheme="minorBidi" w:hAnsiTheme="minorBidi" w:cstheme="minorBidi"/>
                <w:color w:val="000000"/>
              </w:rPr>
              <w:t>реакторостроение</w:t>
            </w:r>
            <w:proofErr w:type="spellEnd"/>
          </w:p>
        </w:tc>
      </w:tr>
      <w:tr w:rsidR="00BC004E" w:rsidRPr="001A3748" w14:paraId="465CF1FD"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F3E0354"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912954B"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0520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8F627AC"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Котлостроение </w:t>
            </w:r>
          </w:p>
        </w:tc>
      </w:tr>
      <w:tr w:rsidR="00BC004E" w:rsidRPr="001A3748" w14:paraId="1FF9ACBC"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6BC3E17"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EA6E7A0"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0579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410B4EC"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Криогенная техника </w:t>
            </w:r>
          </w:p>
        </w:tc>
      </w:tr>
      <w:tr w:rsidR="00BC004E" w:rsidRPr="001A3748" w14:paraId="1A751E36" w14:textId="77777777" w:rsidTr="00B934A5">
        <w:trPr>
          <w:trHeight w:val="64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8646A75"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F54F341"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250200</w:t>
            </w:r>
            <w:r>
              <w:rPr>
                <w:rFonts w:asciiTheme="minorBidi" w:hAnsiTheme="minorBidi" w:cstheme="minorBidi"/>
                <w:color w:val="000000"/>
              </w:rPr>
              <w:br/>
            </w:r>
            <w:r w:rsidRPr="001A3748">
              <w:rPr>
                <w:rFonts w:asciiTheme="minorBidi" w:hAnsiTheme="minorBidi" w:cstheme="minorBidi"/>
                <w:color w:val="000000"/>
              </w:rPr>
              <w:t xml:space="preserve">656200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904DBE9"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Лесное хозяйство и ландшафтное строительство </w:t>
            </w:r>
          </w:p>
        </w:tc>
      </w:tr>
      <w:tr w:rsidR="00BC004E" w:rsidRPr="001A3748" w14:paraId="537E3393" w14:textId="77777777" w:rsidTr="00B934A5">
        <w:trPr>
          <w:trHeight w:val="64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A14C9AC"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A898CF9"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0901</w:t>
            </w:r>
            <w:r>
              <w:rPr>
                <w:rFonts w:asciiTheme="minorBidi" w:hAnsiTheme="minorBidi" w:cstheme="minorBidi"/>
                <w:color w:val="000000"/>
              </w:rPr>
              <w:br/>
              <w:t>250401</w:t>
            </w:r>
            <w:r>
              <w:rPr>
                <w:rFonts w:asciiTheme="minorBidi" w:hAnsiTheme="minorBidi" w:cstheme="minorBidi"/>
                <w:color w:val="000000"/>
              </w:rPr>
              <w:br/>
              <w:t>260100</w:t>
            </w:r>
            <w:r>
              <w:rPr>
                <w:rFonts w:asciiTheme="minorBidi" w:hAnsiTheme="minorBidi" w:cstheme="minorBidi"/>
                <w:color w:val="000000"/>
              </w:rPr>
              <w:br/>
              <w:t>26.01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9F1FCDA"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Лесоинженерное дело</w:t>
            </w:r>
          </w:p>
        </w:tc>
      </w:tr>
      <w:tr w:rsidR="00BC004E" w:rsidRPr="001A3748" w14:paraId="705EAB3A"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B8D7C53"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DE74189"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0201 </w:t>
            </w:r>
            <w:r>
              <w:rPr>
                <w:rFonts w:asciiTheme="minorBidi" w:hAnsiTheme="minorBidi" w:cstheme="minorBidi"/>
                <w:color w:val="000000"/>
              </w:rPr>
              <w:br/>
            </w:r>
            <w:r w:rsidRPr="001A3748">
              <w:rPr>
                <w:rFonts w:asciiTheme="minorBidi" w:hAnsiTheme="minorBidi" w:cstheme="minorBidi"/>
                <w:color w:val="000000"/>
              </w:rPr>
              <w:t xml:space="preserve">090100   </w:t>
            </w:r>
            <w:r>
              <w:rPr>
                <w:rFonts w:asciiTheme="minorBidi" w:hAnsiTheme="minorBidi" w:cstheme="minorBidi"/>
                <w:color w:val="000000"/>
              </w:rPr>
              <w:br/>
            </w:r>
            <w:r w:rsidRPr="001A3748">
              <w:rPr>
                <w:rFonts w:asciiTheme="minorBidi" w:hAnsiTheme="minorBidi" w:cstheme="minorBidi"/>
                <w:color w:val="000000"/>
              </w:rPr>
              <w:t xml:space="preserve">09.01  </w:t>
            </w:r>
            <w:r>
              <w:rPr>
                <w:rFonts w:asciiTheme="minorBidi" w:hAnsiTheme="minorBidi" w:cstheme="minorBidi"/>
                <w:color w:val="000000"/>
              </w:rPr>
              <w:br/>
            </w:r>
            <w:r w:rsidRPr="001A3748">
              <w:rPr>
                <w:rFonts w:asciiTheme="minorBidi" w:hAnsiTheme="minorBidi" w:cstheme="minorBidi"/>
                <w:color w:val="000000"/>
              </w:rPr>
              <w:t>130402</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BCA0640"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Маркшейдерское дело </w:t>
            </w:r>
          </w:p>
        </w:tc>
      </w:tr>
      <w:tr w:rsidR="00BC004E" w:rsidRPr="001A3748" w14:paraId="37C19B20"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ADBB213"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94B7338"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150700 </w:t>
            </w:r>
            <w:r>
              <w:rPr>
                <w:rFonts w:asciiTheme="minorBidi" w:hAnsiTheme="minorBidi" w:cstheme="minorBidi"/>
                <w:color w:val="000000"/>
              </w:rPr>
              <w:br/>
            </w:r>
            <w:r w:rsidRPr="001A3748">
              <w:rPr>
                <w:rFonts w:asciiTheme="minorBidi" w:hAnsiTheme="minorBidi" w:cstheme="minorBidi"/>
                <w:color w:val="000000"/>
              </w:rPr>
              <w:t xml:space="preserve">15.03.01 </w:t>
            </w:r>
            <w:r>
              <w:rPr>
                <w:rFonts w:asciiTheme="minorBidi" w:hAnsiTheme="minorBidi" w:cstheme="minorBidi"/>
                <w:color w:val="000000"/>
              </w:rPr>
              <w:br/>
            </w:r>
            <w:r w:rsidRPr="001A3748">
              <w:rPr>
                <w:rFonts w:asciiTheme="minorBidi" w:hAnsiTheme="minorBidi" w:cstheme="minorBidi"/>
                <w:color w:val="000000"/>
              </w:rPr>
              <w:t xml:space="preserve">15.04.01 </w:t>
            </w:r>
            <w:r>
              <w:rPr>
                <w:rFonts w:asciiTheme="minorBidi" w:hAnsiTheme="minorBidi" w:cstheme="minorBidi"/>
                <w:color w:val="000000"/>
              </w:rPr>
              <w:br/>
            </w:r>
            <w:r w:rsidRPr="001A3748">
              <w:rPr>
                <w:rFonts w:asciiTheme="minorBidi" w:hAnsiTheme="minorBidi" w:cstheme="minorBidi"/>
                <w:color w:val="000000"/>
              </w:rPr>
              <w:t xml:space="preserve">15.06.01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E900FF9"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Машиностроение </w:t>
            </w:r>
          </w:p>
        </w:tc>
      </w:tr>
      <w:tr w:rsidR="00BC004E" w:rsidRPr="001A3748" w14:paraId="3AF6E80B"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968E209"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7B42AB7"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651400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5D79835"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Машиностроительные технологии и оборудование </w:t>
            </w:r>
          </w:p>
        </w:tc>
      </w:tr>
      <w:tr w:rsidR="00BC004E" w:rsidRPr="001A3748" w14:paraId="7C6CC915"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D30D014"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4AB6030"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170600 </w:t>
            </w:r>
            <w:r>
              <w:rPr>
                <w:rFonts w:asciiTheme="minorBidi" w:hAnsiTheme="minorBidi" w:cstheme="minorBidi"/>
                <w:color w:val="000000"/>
              </w:rPr>
              <w:br/>
            </w:r>
            <w:r w:rsidRPr="001A3748">
              <w:rPr>
                <w:rFonts w:asciiTheme="minorBidi" w:hAnsiTheme="minorBidi" w:cstheme="minorBidi"/>
                <w:color w:val="000000"/>
              </w:rPr>
              <w:t xml:space="preserve">260601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D95F1DE"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Машины и аппараты пищевых производств </w:t>
            </w:r>
          </w:p>
        </w:tc>
      </w:tr>
      <w:tr w:rsidR="00BC004E" w:rsidRPr="001A3748" w14:paraId="0339D3AC"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46B1925"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BB09DA5"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0516 </w:t>
            </w:r>
            <w:r>
              <w:rPr>
                <w:rFonts w:asciiTheme="minorBidi" w:hAnsiTheme="minorBidi" w:cstheme="minorBidi"/>
                <w:color w:val="000000"/>
              </w:rPr>
              <w:br/>
            </w:r>
            <w:r w:rsidRPr="001A3748">
              <w:rPr>
                <w:rFonts w:asciiTheme="minorBidi" w:hAnsiTheme="minorBidi" w:cstheme="minorBidi"/>
                <w:color w:val="000000"/>
              </w:rPr>
              <w:t xml:space="preserve">170500 </w:t>
            </w:r>
            <w:r>
              <w:rPr>
                <w:rFonts w:asciiTheme="minorBidi" w:hAnsiTheme="minorBidi" w:cstheme="minorBidi"/>
                <w:color w:val="000000"/>
              </w:rPr>
              <w:br/>
            </w:r>
            <w:r w:rsidRPr="001A3748">
              <w:rPr>
                <w:rFonts w:asciiTheme="minorBidi" w:hAnsiTheme="minorBidi" w:cstheme="minorBidi"/>
                <w:color w:val="000000"/>
              </w:rPr>
              <w:t xml:space="preserve">240801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19CB0DC"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Машины и аппараты химических производств </w:t>
            </w:r>
          </w:p>
        </w:tc>
      </w:tr>
      <w:tr w:rsidR="00BC004E" w:rsidRPr="001A3748" w14:paraId="14EC7D63"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C7A289A"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57481D9"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170500 </w:t>
            </w:r>
            <w:r>
              <w:rPr>
                <w:rFonts w:asciiTheme="minorBidi" w:hAnsiTheme="minorBidi" w:cstheme="minorBidi"/>
                <w:color w:val="000000"/>
              </w:rPr>
              <w:br/>
            </w:r>
            <w:r w:rsidRPr="001A3748">
              <w:rPr>
                <w:rFonts w:asciiTheme="minorBidi" w:hAnsiTheme="minorBidi" w:cstheme="minorBidi"/>
                <w:color w:val="000000"/>
              </w:rPr>
              <w:t xml:space="preserve">17.05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1A653DF"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Машины и аппараты химических производств и предприятий строительных материалов </w:t>
            </w:r>
          </w:p>
        </w:tc>
      </w:tr>
      <w:tr w:rsidR="00BC004E" w:rsidRPr="001A3748" w14:paraId="3F4E3E39"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F92FDAE"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51AD753"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0508 </w:t>
            </w:r>
            <w:r>
              <w:rPr>
                <w:rFonts w:asciiTheme="minorBidi" w:hAnsiTheme="minorBidi" w:cstheme="minorBidi"/>
                <w:color w:val="000000"/>
              </w:rPr>
              <w:br/>
            </w:r>
            <w:r w:rsidRPr="001A3748">
              <w:rPr>
                <w:rFonts w:asciiTheme="minorBidi" w:hAnsiTheme="minorBidi" w:cstheme="minorBidi"/>
                <w:color w:val="000000"/>
              </w:rPr>
              <w:t>130602</w:t>
            </w:r>
            <w:r>
              <w:rPr>
                <w:rFonts w:asciiTheme="minorBidi" w:hAnsiTheme="minorBidi" w:cstheme="minorBidi"/>
                <w:color w:val="000000"/>
              </w:rPr>
              <w:br/>
            </w:r>
            <w:r w:rsidRPr="001A3748">
              <w:rPr>
                <w:rFonts w:asciiTheme="minorBidi" w:hAnsiTheme="minorBidi" w:cstheme="minorBidi"/>
                <w:color w:val="000000"/>
              </w:rPr>
              <w:t xml:space="preserve">170200  </w:t>
            </w:r>
            <w:r>
              <w:rPr>
                <w:rFonts w:asciiTheme="minorBidi" w:hAnsiTheme="minorBidi" w:cstheme="minorBidi"/>
                <w:color w:val="000000"/>
              </w:rPr>
              <w:br/>
            </w:r>
            <w:r w:rsidRPr="001A3748">
              <w:rPr>
                <w:rFonts w:asciiTheme="minorBidi" w:hAnsiTheme="minorBidi" w:cstheme="minorBidi"/>
                <w:color w:val="000000"/>
              </w:rPr>
              <w:t xml:space="preserve">17.02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1C36033"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Машины и оборудование нефтяных и газовых промыслов </w:t>
            </w:r>
          </w:p>
        </w:tc>
      </w:tr>
      <w:tr w:rsidR="00BC004E" w:rsidRPr="001A3748" w14:paraId="44EF3E93"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7B5E54E"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82AAE96"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0522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87894BE"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Машины и оборудование предприятий связи </w:t>
            </w:r>
          </w:p>
        </w:tc>
      </w:tr>
      <w:tr w:rsidR="00BC004E" w:rsidRPr="001A3748" w14:paraId="582315E5"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940697E"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71BC351"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280401 </w:t>
            </w:r>
            <w:r>
              <w:rPr>
                <w:rFonts w:asciiTheme="minorBidi" w:hAnsiTheme="minorBidi" w:cstheme="minorBidi"/>
                <w:color w:val="000000"/>
              </w:rPr>
              <w:br/>
            </w:r>
            <w:r w:rsidRPr="001A3748">
              <w:rPr>
                <w:rFonts w:asciiTheme="minorBidi" w:hAnsiTheme="minorBidi" w:cstheme="minorBidi"/>
                <w:color w:val="000000"/>
              </w:rPr>
              <w:t xml:space="preserve">320500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F20CB45"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Мелиорация, рекультивация и охрана земель </w:t>
            </w:r>
          </w:p>
        </w:tc>
      </w:tr>
      <w:tr w:rsidR="00BC004E" w:rsidRPr="001A3748" w14:paraId="055A9F18"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50BC789"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FF2A857" w14:textId="77777777" w:rsidR="00BC004E" w:rsidRPr="00B02091" w:rsidRDefault="00BC004E" w:rsidP="00B934A5">
            <w:pPr>
              <w:spacing w:before="100" w:beforeAutospacing="1" w:after="100" w:afterAutospacing="1"/>
              <w:jc w:val="both"/>
              <w:rPr>
                <w:rFonts w:asciiTheme="minorBidi" w:hAnsiTheme="minorBidi" w:cstheme="minorBidi"/>
                <w:color w:val="000000"/>
              </w:rPr>
            </w:pPr>
            <w:r w:rsidRPr="00B02091">
              <w:rPr>
                <w:rFonts w:asciiTheme="minorBidi" w:hAnsiTheme="minorBidi" w:cstheme="minorBidi"/>
                <w:color w:val="000000"/>
              </w:rPr>
              <w:t>120200</w:t>
            </w:r>
            <w:r>
              <w:rPr>
                <w:rFonts w:asciiTheme="minorBidi" w:hAnsiTheme="minorBidi" w:cstheme="minorBidi"/>
                <w:color w:val="000000"/>
              </w:rPr>
              <w:br/>
            </w:r>
            <w:r w:rsidRPr="00B02091">
              <w:rPr>
                <w:rFonts w:asciiTheme="minorBidi" w:hAnsiTheme="minorBidi" w:cstheme="minorBidi"/>
                <w:color w:val="000000"/>
              </w:rPr>
              <w:t>151002</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B30D5B7" w14:textId="77777777" w:rsidR="00BC004E" w:rsidRPr="00B02091" w:rsidRDefault="00BC004E" w:rsidP="00B934A5">
            <w:pPr>
              <w:spacing w:before="100" w:beforeAutospacing="1" w:after="100" w:afterAutospacing="1"/>
              <w:jc w:val="both"/>
              <w:rPr>
                <w:rFonts w:asciiTheme="minorBidi" w:hAnsiTheme="minorBidi" w:cstheme="minorBidi"/>
                <w:color w:val="000000"/>
              </w:rPr>
            </w:pPr>
            <w:r w:rsidRPr="00B02091">
              <w:rPr>
                <w:rFonts w:asciiTheme="minorBidi" w:hAnsiTheme="minorBidi" w:cstheme="minorBidi"/>
                <w:color w:val="000000"/>
              </w:rPr>
              <w:t>Металлообрабатывающие станки и комплексы</w:t>
            </w:r>
          </w:p>
          <w:p w14:paraId="7B83AB96" w14:textId="77777777" w:rsidR="00BC004E" w:rsidRPr="001A3748" w:rsidRDefault="00BC004E" w:rsidP="00B934A5">
            <w:pPr>
              <w:spacing w:before="100" w:beforeAutospacing="1" w:after="100" w:afterAutospacing="1"/>
              <w:jc w:val="both"/>
              <w:rPr>
                <w:rFonts w:asciiTheme="minorBidi" w:hAnsiTheme="minorBidi" w:cstheme="minorBidi"/>
                <w:color w:val="000000"/>
              </w:rPr>
            </w:pPr>
          </w:p>
        </w:tc>
      </w:tr>
      <w:tr w:rsidR="00BC004E" w:rsidRPr="001A3748" w14:paraId="12EB554B"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0960A1B"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70E4BA2" w14:textId="77777777" w:rsidR="00BC004E" w:rsidRPr="00B02091" w:rsidRDefault="00BC004E" w:rsidP="00B934A5">
            <w:pPr>
              <w:spacing w:before="100" w:beforeAutospacing="1" w:after="100" w:afterAutospacing="1"/>
              <w:jc w:val="both"/>
              <w:rPr>
                <w:rFonts w:asciiTheme="minorBidi" w:hAnsiTheme="minorBidi" w:cstheme="minorBidi"/>
                <w:color w:val="000000"/>
              </w:rPr>
            </w:pPr>
            <w:r w:rsidRPr="00B02091">
              <w:rPr>
                <w:rFonts w:asciiTheme="minorBidi" w:hAnsiTheme="minorBidi" w:cstheme="minorBidi"/>
                <w:color w:val="000000"/>
              </w:rPr>
              <w:t>120200</w:t>
            </w:r>
            <w:r>
              <w:rPr>
                <w:rFonts w:asciiTheme="minorBidi" w:hAnsiTheme="minorBidi" w:cstheme="minorBidi"/>
                <w:color w:val="000000"/>
              </w:rPr>
              <w:br/>
            </w:r>
            <w:r w:rsidRPr="00B02091">
              <w:rPr>
                <w:rFonts w:asciiTheme="minorBidi" w:hAnsiTheme="minorBidi" w:cstheme="minorBidi"/>
                <w:color w:val="000000"/>
              </w:rPr>
              <w:t>12.02</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A784492" w14:textId="77777777" w:rsidR="00BC004E" w:rsidRPr="00B02091" w:rsidRDefault="00BC004E" w:rsidP="00B934A5">
            <w:pPr>
              <w:spacing w:before="100" w:beforeAutospacing="1" w:after="100" w:afterAutospacing="1"/>
              <w:jc w:val="both"/>
              <w:rPr>
                <w:rFonts w:asciiTheme="minorBidi" w:hAnsiTheme="minorBidi" w:cstheme="minorBidi"/>
                <w:color w:val="000000"/>
              </w:rPr>
            </w:pPr>
            <w:r w:rsidRPr="00B02091">
              <w:rPr>
                <w:rFonts w:asciiTheme="minorBidi" w:hAnsiTheme="minorBidi" w:cstheme="minorBidi"/>
                <w:color w:val="000000"/>
              </w:rPr>
              <w:t>Металлорежущие станки и инструменты</w:t>
            </w:r>
          </w:p>
        </w:tc>
      </w:tr>
      <w:tr w:rsidR="00BC004E" w:rsidRPr="001A3748" w14:paraId="59359EF1"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933DB93"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57B76E0"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150404 170300 </w:t>
            </w:r>
            <w:r>
              <w:rPr>
                <w:rFonts w:asciiTheme="minorBidi" w:hAnsiTheme="minorBidi" w:cstheme="minorBidi"/>
                <w:color w:val="000000"/>
              </w:rPr>
              <w:br/>
            </w:r>
            <w:r w:rsidRPr="001A3748">
              <w:rPr>
                <w:rFonts w:asciiTheme="minorBidi" w:hAnsiTheme="minorBidi" w:cstheme="minorBidi"/>
                <w:color w:val="000000"/>
              </w:rPr>
              <w:t xml:space="preserve">17.03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C8C30B6"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Металлургические машины и оборудование </w:t>
            </w:r>
          </w:p>
        </w:tc>
      </w:tr>
      <w:tr w:rsidR="00BC004E" w:rsidRPr="001A3748" w14:paraId="2414BA76"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91F61E2"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3FB0F3E"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0403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18485FB"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Металлургические печи </w:t>
            </w:r>
          </w:p>
        </w:tc>
      </w:tr>
      <w:tr w:rsidR="00BC004E" w:rsidRPr="001A3748" w14:paraId="55CDBFCF"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A421742"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483295F"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150400</w:t>
            </w:r>
            <w:r>
              <w:rPr>
                <w:rFonts w:asciiTheme="minorBidi" w:hAnsiTheme="minorBidi" w:cstheme="minorBidi"/>
                <w:color w:val="000000"/>
              </w:rPr>
              <w:br/>
            </w:r>
            <w:r w:rsidRPr="001A3748">
              <w:rPr>
                <w:rFonts w:asciiTheme="minorBidi" w:hAnsiTheme="minorBidi" w:cstheme="minorBidi"/>
                <w:color w:val="000000"/>
              </w:rPr>
              <w:t xml:space="preserve">22.03.02 </w:t>
            </w:r>
            <w:r>
              <w:rPr>
                <w:rFonts w:asciiTheme="minorBidi" w:hAnsiTheme="minorBidi" w:cstheme="minorBidi"/>
                <w:color w:val="000000"/>
              </w:rPr>
              <w:br/>
            </w:r>
            <w:r w:rsidRPr="001A3748">
              <w:rPr>
                <w:rFonts w:asciiTheme="minorBidi" w:hAnsiTheme="minorBidi" w:cstheme="minorBidi"/>
                <w:color w:val="000000"/>
              </w:rPr>
              <w:t xml:space="preserve">22.04.02 550500 </w:t>
            </w:r>
            <w:r>
              <w:rPr>
                <w:rFonts w:asciiTheme="minorBidi" w:hAnsiTheme="minorBidi" w:cstheme="minorBidi"/>
                <w:color w:val="000000"/>
              </w:rPr>
              <w:br/>
            </w:r>
            <w:r w:rsidRPr="001A3748">
              <w:rPr>
                <w:rFonts w:asciiTheme="minorBidi" w:hAnsiTheme="minorBidi" w:cstheme="minorBidi"/>
                <w:color w:val="000000"/>
              </w:rPr>
              <w:t xml:space="preserve">651300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6D71F05"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Металлургия </w:t>
            </w:r>
          </w:p>
        </w:tc>
      </w:tr>
      <w:tr w:rsidR="00BC004E" w:rsidRPr="001A3748" w14:paraId="324926CB"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1443C7E"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1D194E0"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11.09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0492CD2"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Металлургия и процессы сварочного производства </w:t>
            </w:r>
          </w:p>
        </w:tc>
      </w:tr>
      <w:tr w:rsidR="00BC004E" w:rsidRPr="001A3748" w14:paraId="0162B1EC"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B61FD8F"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9491930"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0411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4580FCB"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Металлургия и технология сварочного производства </w:t>
            </w:r>
          </w:p>
        </w:tc>
      </w:tr>
      <w:tr w:rsidR="00BC004E" w:rsidRPr="001A3748" w14:paraId="1BBE4789"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2504FAD"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E0D6862"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110700  </w:t>
            </w:r>
            <w:r>
              <w:rPr>
                <w:rFonts w:asciiTheme="minorBidi" w:hAnsiTheme="minorBidi" w:cstheme="minorBidi"/>
                <w:color w:val="000000"/>
              </w:rPr>
              <w:br/>
            </w:r>
            <w:r w:rsidRPr="001A3748">
              <w:rPr>
                <w:rFonts w:asciiTheme="minorBidi" w:hAnsiTheme="minorBidi" w:cstheme="minorBidi"/>
                <w:color w:val="000000"/>
              </w:rPr>
              <w:t xml:space="preserve">150107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36A2FF4"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Металлургия сварочного производства </w:t>
            </w:r>
          </w:p>
        </w:tc>
      </w:tr>
      <w:tr w:rsidR="00BC004E" w:rsidRPr="001A3748" w14:paraId="3BDA634F"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DCB0678"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0C4102C" w14:textId="77777777" w:rsidR="00BC004E" w:rsidRPr="00D541CC" w:rsidRDefault="00BC004E" w:rsidP="00B934A5">
            <w:pPr>
              <w:spacing w:before="100" w:beforeAutospacing="1" w:after="100" w:afterAutospacing="1"/>
              <w:jc w:val="both"/>
              <w:rPr>
                <w:rFonts w:asciiTheme="minorBidi" w:hAnsiTheme="minorBidi" w:cstheme="minorBidi"/>
                <w:color w:val="000000"/>
              </w:rPr>
            </w:pPr>
            <w:r w:rsidRPr="00D541CC">
              <w:rPr>
                <w:rFonts w:asciiTheme="minorBidi" w:hAnsiTheme="minorBidi" w:cstheme="minorBidi"/>
                <w:color w:val="000000"/>
              </w:rPr>
              <w:t>0402</w:t>
            </w:r>
            <w:r>
              <w:rPr>
                <w:rFonts w:asciiTheme="minorBidi" w:hAnsiTheme="minorBidi" w:cstheme="minorBidi"/>
                <w:color w:val="000000"/>
              </w:rPr>
              <w:br/>
            </w:r>
            <w:r w:rsidRPr="00D541CC">
              <w:rPr>
                <w:rFonts w:asciiTheme="minorBidi" w:hAnsiTheme="minorBidi" w:cstheme="minorBidi"/>
                <w:color w:val="000000"/>
              </w:rPr>
              <w:t>110200</w:t>
            </w:r>
            <w:r>
              <w:rPr>
                <w:rFonts w:asciiTheme="minorBidi" w:hAnsiTheme="minorBidi" w:cstheme="minorBidi"/>
                <w:color w:val="000000"/>
              </w:rPr>
              <w:br/>
            </w:r>
            <w:r w:rsidRPr="00D541CC">
              <w:rPr>
                <w:rFonts w:asciiTheme="minorBidi" w:hAnsiTheme="minorBidi" w:cstheme="minorBidi"/>
                <w:color w:val="000000"/>
              </w:rPr>
              <w:t>11.02</w:t>
            </w:r>
            <w:r>
              <w:rPr>
                <w:rFonts w:asciiTheme="minorBidi" w:hAnsiTheme="minorBidi" w:cstheme="minorBidi"/>
                <w:color w:val="000000"/>
              </w:rPr>
              <w:br/>
            </w:r>
            <w:r w:rsidRPr="00D541CC">
              <w:rPr>
                <w:rFonts w:asciiTheme="minorBidi" w:hAnsiTheme="minorBidi" w:cstheme="minorBidi"/>
                <w:color w:val="000000"/>
              </w:rPr>
              <w:t>150102</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CAD3517" w14:textId="77777777" w:rsidR="00BC004E" w:rsidRPr="00D541CC" w:rsidRDefault="00BC004E" w:rsidP="00B934A5">
            <w:pPr>
              <w:spacing w:before="100" w:beforeAutospacing="1" w:after="100" w:afterAutospacing="1"/>
              <w:jc w:val="both"/>
              <w:rPr>
                <w:rFonts w:asciiTheme="minorBidi" w:hAnsiTheme="minorBidi" w:cstheme="minorBidi"/>
                <w:color w:val="000000"/>
              </w:rPr>
            </w:pPr>
            <w:r w:rsidRPr="00D541CC">
              <w:rPr>
                <w:rFonts w:asciiTheme="minorBidi" w:hAnsiTheme="minorBidi" w:cstheme="minorBidi"/>
                <w:color w:val="000000"/>
              </w:rPr>
              <w:t>Металлургия цветных металлов</w:t>
            </w:r>
          </w:p>
        </w:tc>
      </w:tr>
      <w:tr w:rsidR="00BC004E" w:rsidRPr="001A3748" w14:paraId="629A6B3F"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420B121"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5381A40" w14:textId="77777777" w:rsidR="00BC004E" w:rsidRPr="00D541CC" w:rsidRDefault="00BC004E" w:rsidP="00B934A5">
            <w:pPr>
              <w:spacing w:before="100" w:beforeAutospacing="1" w:after="100" w:afterAutospacing="1"/>
              <w:jc w:val="both"/>
              <w:rPr>
                <w:rFonts w:asciiTheme="minorBidi" w:hAnsiTheme="minorBidi" w:cstheme="minorBidi"/>
                <w:color w:val="000000"/>
              </w:rPr>
            </w:pPr>
            <w:r w:rsidRPr="00D541CC">
              <w:rPr>
                <w:rFonts w:asciiTheme="minorBidi" w:hAnsiTheme="minorBidi" w:cstheme="minorBidi"/>
                <w:color w:val="000000"/>
              </w:rPr>
              <w:t>0401</w:t>
            </w:r>
            <w:r>
              <w:rPr>
                <w:rFonts w:asciiTheme="minorBidi" w:hAnsiTheme="minorBidi" w:cstheme="minorBidi"/>
                <w:color w:val="000000"/>
              </w:rPr>
              <w:br/>
            </w:r>
            <w:r w:rsidRPr="00D541CC">
              <w:rPr>
                <w:rFonts w:asciiTheme="minorBidi" w:hAnsiTheme="minorBidi" w:cstheme="minorBidi"/>
                <w:color w:val="000000"/>
              </w:rPr>
              <w:t>110100</w:t>
            </w:r>
            <w:r>
              <w:rPr>
                <w:rFonts w:asciiTheme="minorBidi" w:hAnsiTheme="minorBidi" w:cstheme="minorBidi"/>
                <w:color w:val="000000"/>
              </w:rPr>
              <w:br/>
            </w:r>
            <w:r w:rsidRPr="00D541CC">
              <w:rPr>
                <w:rFonts w:asciiTheme="minorBidi" w:hAnsiTheme="minorBidi" w:cstheme="minorBidi"/>
                <w:color w:val="000000"/>
              </w:rPr>
              <w:t>11.01</w:t>
            </w:r>
            <w:r>
              <w:rPr>
                <w:rFonts w:asciiTheme="minorBidi" w:hAnsiTheme="minorBidi" w:cstheme="minorBidi"/>
                <w:color w:val="000000"/>
              </w:rPr>
              <w:br/>
            </w:r>
            <w:r w:rsidRPr="00D541CC">
              <w:rPr>
                <w:rFonts w:asciiTheme="minorBidi" w:hAnsiTheme="minorBidi" w:cstheme="minorBidi"/>
                <w:color w:val="000000"/>
              </w:rPr>
              <w:t>150101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453EC3B" w14:textId="77777777" w:rsidR="00BC004E" w:rsidRPr="00D541CC" w:rsidRDefault="00BC004E" w:rsidP="00B934A5">
            <w:pPr>
              <w:spacing w:before="100" w:beforeAutospacing="1" w:after="100" w:afterAutospacing="1"/>
              <w:jc w:val="both"/>
              <w:rPr>
                <w:rFonts w:asciiTheme="minorBidi" w:hAnsiTheme="minorBidi" w:cstheme="minorBidi"/>
                <w:color w:val="000000"/>
              </w:rPr>
            </w:pPr>
            <w:r w:rsidRPr="00D541CC">
              <w:rPr>
                <w:rFonts w:asciiTheme="minorBidi" w:hAnsiTheme="minorBidi" w:cstheme="minorBidi"/>
                <w:color w:val="000000"/>
              </w:rPr>
              <w:t>Металлургия черных металлов</w:t>
            </w:r>
          </w:p>
        </w:tc>
      </w:tr>
      <w:tr w:rsidR="00BC004E" w:rsidRPr="001A3748" w14:paraId="6B27F7E2"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9114B98"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78DDBCA" w14:textId="77777777" w:rsidR="00BC004E" w:rsidRPr="00D541CC"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01.19</w:t>
            </w:r>
            <w:r>
              <w:rPr>
                <w:rFonts w:asciiTheme="minorBidi" w:hAnsiTheme="minorBidi" w:cstheme="minorBidi"/>
                <w:color w:val="000000"/>
              </w:rPr>
              <w:br/>
              <w:t>012600</w:t>
            </w:r>
            <w:r>
              <w:rPr>
                <w:rFonts w:asciiTheme="minorBidi" w:hAnsiTheme="minorBidi" w:cstheme="minorBidi"/>
                <w:color w:val="000000"/>
              </w:rPr>
              <w:br/>
              <w:t>020602</w:t>
            </w:r>
            <w:r>
              <w:rPr>
                <w:rFonts w:asciiTheme="minorBidi" w:hAnsiTheme="minorBidi" w:cstheme="minorBidi"/>
                <w:color w:val="000000"/>
              </w:rPr>
              <w:br/>
              <w:t>073100</w:t>
            </w:r>
            <w:r>
              <w:rPr>
                <w:rFonts w:asciiTheme="minorBidi" w:hAnsiTheme="minorBidi" w:cstheme="minorBidi"/>
                <w:color w:val="000000"/>
              </w:rPr>
              <w:br/>
              <w:t>1404</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835987E" w14:textId="77777777" w:rsidR="00BC004E" w:rsidRPr="00D541CC"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Метеорология</w:t>
            </w:r>
          </w:p>
        </w:tc>
      </w:tr>
      <w:tr w:rsidR="00BC004E" w:rsidRPr="001A3748" w14:paraId="112F9AAC"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75D7855"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7DE4FFC"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021605</w:t>
            </w:r>
            <w:r>
              <w:rPr>
                <w:rFonts w:asciiTheme="minorBidi" w:hAnsiTheme="minorBidi" w:cstheme="minorBidi"/>
                <w:color w:val="000000"/>
              </w:rPr>
              <w:br/>
              <w:t>05.05.01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6AF612C"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Метеорология специального назначения</w:t>
            </w:r>
          </w:p>
        </w:tc>
      </w:tr>
      <w:tr w:rsidR="00BC004E" w:rsidRPr="001A3748" w14:paraId="6C769FB3"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A4D691C"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6C652F4"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270113 291300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169372D"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Механизация и автоматизация строительства </w:t>
            </w:r>
          </w:p>
        </w:tc>
      </w:tr>
      <w:tr w:rsidR="00BC004E" w:rsidRPr="001A3748" w14:paraId="282651CE"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DD974AA"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A5D611E"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1509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B63A10E"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Механизация процессов сельскохозяйственного производства </w:t>
            </w:r>
          </w:p>
        </w:tc>
      </w:tr>
      <w:tr w:rsidR="00BC004E" w:rsidRPr="001A3748" w14:paraId="224BD7DA"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11D1CC2"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4E51EE9"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1509 </w:t>
            </w:r>
            <w:r>
              <w:rPr>
                <w:rFonts w:asciiTheme="minorBidi" w:hAnsiTheme="minorBidi" w:cstheme="minorBidi"/>
                <w:color w:val="000000"/>
              </w:rPr>
              <w:br/>
            </w:r>
            <w:r w:rsidRPr="001A3748">
              <w:rPr>
                <w:rFonts w:asciiTheme="minorBidi" w:hAnsiTheme="minorBidi" w:cstheme="minorBidi"/>
                <w:color w:val="000000"/>
              </w:rPr>
              <w:t>110301</w:t>
            </w:r>
            <w:r>
              <w:rPr>
                <w:rFonts w:asciiTheme="minorBidi" w:hAnsiTheme="minorBidi" w:cstheme="minorBidi"/>
                <w:color w:val="000000"/>
              </w:rPr>
              <w:br/>
            </w:r>
            <w:r w:rsidRPr="001A3748">
              <w:rPr>
                <w:rFonts w:asciiTheme="minorBidi" w:hAnsiTheme="minorBidi" w:cstheme="minorBidi"/>
                <w:color w:val="000000"/>
              </w:rPr>
              <w:t xml:space="preserve">311300   </w:t>
            </w:r>
            <w:r>
              <w:rPr>
                <w:rFonts w:asciiTheme="minorBidi" w:hAnsiTheme="minorBidi" w:cstheme="minorBidi"/>
                <w:color w:val="000000"/>
              </w:rPr>
              <w:br/>
            </w:r>
            <w:r w:rsidRPr="001A3748">
              <w:rPr>
                <w:rFonts w:asciiTheme="minorBidi" w:hAnsiTheme="minorBidi" w:cstheme="minorBidi"/>
                <w:color w:val="000000"/>
              </w:rPr>
              <w:t xml:space="preserve">31.13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4DFA1B7"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Механизация сельского хозяйства </w:t>
            </w:r>
          </w:p>
        </w:tc>
      </w:tr>
      <w:tr w:rsidR="00BC004E" w:rsidRPr="001A3748" w14:paraId="772B45BF"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2A48F06"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E0FC84D" w14:textId="77777777" w:rsidR="00BC004E" w:rsidRPr="00D541CC" w:rsidRDefault="00BC004E" w:rsidP="00B934A5">
            <w:pPr>
              <w:spacing w:before="100" w:beforeAutospacing="1" w:after="100" w:afterAutospacing="1"/>
              <w:jc w:val="both"/>
              <w:rPr>
                <w:rFonts w:asciiTheme="minorBidi" w:hAnsiTheme="minorBidi" w:cstheme="minorBidi"/>
                <w:color w:val="000000"/>
              </w:rPr>
            </w:pPr>
            <w:r w:rsidRPr="00D541CC">
              <w:rPr>
                <w:rFonts w:asciiTheme="minorBidi" w:hAnsiTheme="minorBidi" w:cstheme="minorBidi"/>
                <w:color w:val="000000"/>
              </w:rPr>
              <w:t>0573</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E83F3C3" w14:textId="77777777" w:rsidR="00BC004E" w:rsidRPr="00D541CC" w:rsidRDefault="00BC004E" w:rsidP="00B934A5">
            <w:pPr>
              <w:spacing w:before="100" w:beforeAutospacing="1" w:after="100" w:afterAutospacing="1"/>
              <w:jc w:val="both"/>
              <w:rPr>
                <w:rFonts w:asciiTheme="minorBidi" w:hAnsiTheme="minorBidi" w:cstheme="minorBidi"/>
                <w:color w:val="000000"/>
              </w:rPr>
            </w:pPr>
            <w:r w:rsidRPr="00D541CC">
              <w:rPr>
                <w:rFonts w:asciiTheme="minorBidi" w:hAnsiTheme="minorBidi" w:cstheme="minorBidi"/>
                <w:color w:val="000000"/>
              </w:rPr>
              <w:t>Механическое оборудование заводов цветной металлургии</w:t>
            </w:r>
          </w:p>
        </w:tc>
      </w:tr>
      <w:tr w:rsidR="00BC004E" w:rsidRPr="001A3748" w14:paraId="556DBF99"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21F9C48"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1BB6594"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0505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D349610"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Механическое оборудование заводов черной и цветной металлургии </w:t>
            </w:r>
          </w:p>
        </w:tc>
      </w:tr>
      <w:tr w:rsidR="00BC004E" w:rsidRPr="001A3748" w14:paraId="62F31480"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E5C3DFA"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3C28126"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0572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7E18D36"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Механическое оборудование заводов черной металлургии </w:t>
            </w:r>
          </w:p>
        </w:tc>
      </w:tr>
      <w:tr w:rsidR="00BC004E" w:rsidRPr="001A3748" w14:paraId="29F88C1A"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2666212"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CCD11C6"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171600 </w:t>
            </w:r>
            <w:r>
              <w:rPr>
                <w:rFonts w:asciiTheme="minorBidi" w:hAnsiTheme="minorBidi" w:cstheme="minorBidi"/>
                <w:color w:val="000000"/>
              </w:rPr>
              <w:br/>
            </w:r>
            <w:r w:rsidRPr="001A3748">
              <w:rPr>
                <w:rFonts w:asciiTheme="minorBidi" w:hAnsiTheme="minorBidi" w:cstheme="minorBidi"/>
                <w:color w:val="000000"/>
              </w:rPr>
              <w:t xml:space="preserve">270101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22FAC79"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Механическое оборудование и технологические комплексы предприятий строительных материалов, изделий и конструкций </w:t>
            </w:r>
          </w:p>
        </w:tc>
      </w:tr>
      <w:tr w:rsidR="00BC004E" w:rsidRPr="001A3748" w14:paraId="66BDCDA5"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F239BE2"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4201028"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0562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D18AD50"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Механическое оборудование предприятий строительных материалов, изделий и конструкций </w:t>
            </w:r>
          </w:p>
        </w:tc>
      </w:tr>
      <w:tr w:rsidR="00BC004E" w:rsidRPr="001A3748" w14:paraId="32C4D8C8"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A872F40"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F2C6AD6" w14:textId="77777777" w:rsidR="00BC004E" w:rsidRPr="00D541CC" w:rsidRDefault="00BC004E" w:rsidP="00B934A5">
            <w:pPr>
              <w:spacing w:before="100" w:beforeAutospacing="1" w:after="100" w:afterAutospacing="1"/>
              <w:jc w:val="both"/>
              <w:rPr>
                <w:rFonts w:asciiTheme="minorBidi" w:hAnsiTheme="minorBidi" w:cstheme="minorBidi"/>
                <w:color w:val="000000"/>
              </w:rPr>
            </w:pPr>
            <w:r w:rsidRPr="00D541CC">
              <w:rPr>
                <w:rFonts w:asciiTheme="minorBidi" w:hAnsiTheme="minorBidi" w:cstheme="minorBidi"/>
                <w:color w:val="000000"/>
              </w:rPr>
              <w:t>15.03.06</w:t>
            </w:r>
            <w:r>
              <w:rPr>
                <w:rFonts w:asciiTheme="minorBidi" w:hAnsiTheme="minorBidi" w:cstheme="minorBidi"/>
                <w:color w:val="000000"/>
              </w:rPr>
              <w:br/>
            </w:r>
            <w:r w:rsidRPr="00D541CC">
              <w:rPr>
                <w:rFonts w:asciiTheme="minorBidi" w:hAnsiTheme="minorBidi" w:cstheme="minorBidi"/>
                <w:color w:val="000000"/>
              </w:rPr>
              <w:t>15.04.06</w:t>
            </w:r>
            <w:r>
              <w:rPr>
                <w:rFonts w:asciiTheme="minorBidi" w:hAnsiTheme="minorBidi" w:cstheme="minorBidi"/>
                <w:color w:val="000000"/>
              </w:rPr>
              <w:br/>
            </w:r>
            <w:r w:rsidRPr="00D541CC">
              <w:rPr>
                <w:rFonts w:asciiTheme="minorBidi" w:hAnsiTheme="minorBidi" w:cstheme="minorBidi"/>
                <w:color w:val="000000"/>
              </w:rPr>
              <w:t>221000</w:t>
            </w:r>
            <w:r>
              <w:rPr>
                <w:rFonts w:asciiTheme="minorBidi" w:hAnsiTheme="minorBidi" w:cstheme="minorBidi"/>
                <w:color w:val="000000"/>
              </w:rPr>
              <w:br/>
            </w:r>
            <w:r w:rsidRPr="00D541CC">
              <w:rPr>
                <w:rFonts w:asciiTheme="minorBidi" w:hAnsiTheme="minorBidi" w:cstheme="minorBidi"/>
                <w:color w:val="000000"/>
              </w:rPr>
              <w:t>652000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60B839B" w14:textId="77777777" w:rsidR="00BC004E" w:rsidRPr="00D541CC" w:rsidRDefault="00BC004E" w:rsidP="00B934A5">
            <w:pPr>
              <w:spacing w:before="100" w:beforeAutospacing="1" w:after="100" w:afterAutospacing="1"/>
              <w:jc w:val="both"/>
              <w:rPr>
                <w:rFonts w:asciiTheme="minorBidi" w:hAnsiTheme="minorBidi" w:cstheme="minorBidi"/>
                <w:color w:val="000000"/>
              </w:rPr>
            </w:pPr>
            <w:proofErr w:type="spellStart"/>
            <w:r w:rsidRPr="00D541CC">
              <w:rPr>
                <w:rFonts w:asciiTheme="minorBidi" w:hAnsiTheme="minorBidi" w:cstheme="minorBidi"/>
                <w:color w:val="000000"/>
              </w:rPr>
              <w:t>Мехатроника</w:t>
            </w:r>
            <w:proofErr w:type="spellEnd"/>
            <w:r w:rsidRPr="00D541CC">
              <w:rPr>
                <w:rFonts w:asciiTheme="minorBidi" w:hAnsiTheme="minorBidi" w:cstheme="minorBidi"/>
                <w:color w:val="000000"/>
              </w:rPr>
              <w:t xml:space="preserve"> и робототехника</w:t>
            </w:r>
          </w:p>
        </w:tc>
      </w:tr>
      <w:tr w:rsidR="00BC004E" w:rsidRPr="001A3748" w14:paraId="0020AA72"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4BD33B8"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975E320"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0708 </w:t>
            </w:r>
            <w:r>
              <w:rPr>
                <w:rFonts w:asciiTheme="minorBidi" w:hAnsiTheme="minorBidi" w:cstheme="minorBidi"/>
                <w:color w:val="000000"/>
              </w:rPr>
              <w:br/>
            </w:r>
            <w:r w:rsidRPr="001A3748">
              <w:rPr>
                <w:rFonts w:asciiTheme="minorBidi" w:hAnsiTheme="minorBidi" w:cstheme="minorBidi"/>
                <w:color w:val="000000"/>
              </w:rPr>
              <w:t xml:space="preserve">23.06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A970ED4"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Многоканальная электросвязь </w:t>
            </w:r>
          </w:p>
        </w:tc>
      </w:tr>
      <w:tr w:rsidR="00BC004E" w:rsidRPr="001A3748" w14:paraId="5D7E90A9"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0377936"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B31BD05"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201000  </w:t>
            </w:r>
            <w:r>
              <w:rPr>
                <w:rFonts w:asciiTheme="minorBidi" w:hAnsiTheme="minorBidi" w:cstheme="minorBidi"/>
                <w:color w:val="000000"/>
              </w:rPr>
              <w:br/>
            </w:r>
            <w:r w:rsidRPr="001A3748">
              <w:rPr>
                <w:rFonts w:asciiTheme="minorBidi" w:hAnsiTheme="minorBidi" w:cstheme="minorBidi"/>
                <w:color w:val="000000"/>
              </w:rPr>
              <w:t xml:space="preserve">210404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E2D5E10"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Многоканальные телекоммуникационные системы </w:t>
            </w:r>
          </w:p>
        </w:tc>
      </w:tr>
      <w:tr w:rsidR="00BC004E" w:rsidRPr="001A3748" w14:paraId="5FBAB31E"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B807F2E"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B9BF51B"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0708</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916EE24"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Монтаж оборудования и сооружений связи</w:t>
            </w:r>
          </w:p>
        </w:tc>
      </w:tr>
      <w:tr w:rsidR="00BC004E" w:rsidRPr="001A3748" w14:paraId="62585EB2"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8767026"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2B92B03"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09.10 090900 </w:t>
            </w:r>
            <w:r>
              <w:rPr>
                <w:rFonts w:asciiTheme="minorBidi" w:hAnsiTheme="minorBidi" w:cstheme="minorBidi"/>
                <w:color w:val="000000"/>
              </w:rPr>
              <w:br/>
            </w:r>
            <w:r w:rsidRPr="001A3748">
              <w:rPr>
                <w:rFonts w:asciiTheme="minorBidi" w:hAnsiTheme="minorBidi" w:cstheme="minorBidi"/>
                <w:color w:val="000000"/>
              </w:rPr>
              <w:t xml:space="preserve">130601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4B3D752"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Морские нефтегазовые сооружения </w:t>
            </w:r>
          </w:p>
        </w:tc>
      </w:tr>
      <w:tr w:rsidR="00BC004E" w:rsidRPr="001A3748" w14:paraId="3D1D2904" w14:textId="77777777" w:rsidTr="00B934A5">
        <w:trPr>
          <w:trHeight w:val="420"/>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335C0CE"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0329F7C"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1212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11D539A"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Мосты и тоннели </w:t>
            </w:r>
          </w:p>
        </w:tc>
      </w:tr>
      <w:tr w:rsidR="00BC004E" w:rsidRPr="001A3748" w14:paraId="0BB24B6E"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2BB51C7"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73CF22C"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270201</w:t>
            </w:r>
            <w:r>
              <w:rPr>
                <w:rFonts w:asciiTheme="minorBidi" w:hAnsiTheme="minorBidi" w:cstheme="minorBidi"/>
                <w:color w:val="000000"/>
              </w:rPr>
              <w:br/>
            </w:r>
            <w:r w:rsidRPr="001A3748">
              <w:rPr>
                <w:rFonts w:asciiTheme="minorBidi" w:hAnsiTheme="minorBidi" w:cstheme="minorBidi"/>
                <w:color w:val="000000"/>
              </w:rPr>
              <w:t xml:space="preserve">291100  </w:t>
            </w:r>
            <w:r>
              <w:rPr>
                <w:rFonts w:asciiTheme="minorBidi" w:hAnsiTheme="minorBidi" w:cstheme="minorBidi"/>
                <w:color w:val="000000"/>
              </w:rPr>
              <w:br/>
            </w:r>
            <w:r w:rsidRPr="001A3748">
              <w:rPr>
                <w:rFonts w:asciiTheme="minorBidi" w:hAnsiTheme="minorBidi" w:cstheme="minorBidi"/>
                <w:color w:val="000000"/>
              </w:rPr>
              <w:t xml:space="preserve">29.11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8234246"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Мосты и транспортные тоннели </w:t>
            </w:r>
          </w:p>
        </w:tc>
      </w:tr>
      <w:tr w:rsidR="00BC004E" w:rsidRPr="001A3748" w14:paraId="29B9CC40"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2045FD3"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CDD0995" w14:textId="77777777" w:rsidR="00BC004E" w:rsidRPr="001C0853" w:rsidRDefault="00BC004E" w:rsidP="00B934A5">
            <w:pPr>
              <w:spacing w:before="100" w:beforeAutospacing="1" w:after="100" w:afterAutospacing="1"/>
              <w:jc w:val="both"/>
              <w:rPr>
                <w:rFonts w:asciiTheme="minorBidi" w:hAnsiTheme="minorBidi" w:cstheme="minorBidi"/>
                <w:color w:val="000000"/>
              </w:rPr>
            </w:pPr>
            <w:r w:rsidRPr="001C0853">
              <w:rPr>
                <w:rFonts w:asciiTheme="minorBidi" w:hAnsiTheme="minorBidi" w:cstheme="minorBidi"/>
                <w:color w:val="000000"/>
              </w:rPr>
              <w:t>291100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6C54A23" w14:textId="77777777" w:rsidR="00BC004E" w:rsidRPr="001C0853" w:rsidRDefault="00BC004E" w:rsidP="00B934A5">
            <w:pPr>
              <w:spacing w:before="100" w:beforeAutospacing="1" w:after="100" w:afterAutospacing="1"/>
              <w:jc w:val="both"/>
              <w:rPr>
                <w:rFonts w:asciiTheme="minorBidi" w:hAnsiTheme="minorBidi" w:cstheme="minorBidi"/>
                <w:color w:val="000000"/>
              </w:rPr>
            </w:pPr>
            <w:r w:rsidRPr="001C0853">
              <w:rPr>
                <w:rFonts w:asciiTheme="minorBidi" w:hAnsiTheme="minorBidi" w:cstheme="minorBidi"/>
                <w:color w:val="000000"/>
              </w:rPr>
              <w:t>Мосты и транспортные туннели</w:t>
            </w:r>
          </w:p>
        </w:tc>
      </w:tr>
      <w:tr w:rsidR="00BC004E" w:rsidRPr="001A3748" w14:paraId="6D711496"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7DD7B2E"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6CB7BEF"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190100 </w:t>
            </w:r>
            <w:r>
              <w:rPr>
                <w:rFonts w:asciiTheme="minorBidi" w:hAnsiTheme="minorBidi" w:cstheme="minorBidi"/>
                <w:color w:val="000000"/>
              </w:rPr>
              <w:br/>
            </w:r>
            <w:r w:rsidRPr="001A3748">
              <w:rPr>
                <w:rFonts w:asciiTheme="minorBidi" w:hAnsiTheme="minorBidi" w:cstheme="minorBidi"/>
                <w:color w:val="000000"/>
              </w:rPr>
              <w:t xml:space="preserve">23.03.02 </w:t>
            </w:r>
            <w:r>
              <w:rPr>
                <w:rFonts w:asciiTheme="minorBidi" w:hAnsiTheme="minorBidi" w:cstheme="minorBidi"/>
                <w:color w:val="000000"/>
              </w:rPr>
              <w:br/>
            </w:r>
            <w:r w:rsidRPr="001A3748">
              <w:rPr>
                <w:rFonts w:asciiTheme="minorBidi" w:hAnsiTheme="minorBidi" w:cstheme="minorBidi"/>
                <w:color w:val="000000"/>
              </w:rPr>
              <w:t xml:space="preserve">23.04.02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75E7311"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Наземные транспортно-технологические комплексы </w:t>
            </w:r>
          </w:p>
        </w:tc>
      </w:tr>
      <w:tr w:rsidR="00BC004E" w:rsidRPr="001A3748" w14:paraId="148468AD"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62FAE49"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E3E00A9"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190109 23.05.01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BAC1A93"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Наземные транспортно-технологические средства </w:t>
            </w:r>
          </w:p>
        </w:tc>
      </w:tr>
      <w:tr w:rsidR="00BC004E" w:rsidRPr="001A3748" w14:paraId="5F97220D"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6B05E49"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71DDB28"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190100</w:t>
            </w:r>
            <w:r>
              <w:rPr>
                <w:rFonts w:asciiTheme="minorBidi" w:hAnsiTheme="minorBidi" w:cstheme="minorBidi"/>
                <w:color w:val="000000"/>
              </w:rPr>
              <w:br/>
            </w:r>
            <w:r w:rsidRPr="001A3748">
              <w:rPr>
                <w:rFonts w:asciiTheme="minorBidi" w:hAnsiTheme="minorBidi" w:cstheme="minorBidi"/>
                <w:color w:val="000000"/>
              </w:rPr>
              <w:t xml:space="preserve">551400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F6D4FB1"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Наземные транспортные системы </w:t>
            </w:r>
          </w:p>
        </w:tc>
      </w:tr>
      <w:tr w:rsidR="00BC004E" w:rsidRPr="001A3748" w14:paraId="70E5D584"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4022404"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12C7862"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130500</w:t>
            </w:r>
            <w:r>
              <w:rPr>
                <w:rFonts w:asciiTheme="minorBidi" w:hAnsiTheme="minorBidi" w:cstheme="minorBidi"/>
                <w:color w:val="000000"/>
              </w:rPr>
              <w:br/>
            </w:r>
            <w:r w:rsidRPr="001A3748">
              <w:rPr>
                <w:rFonts w:asciiTheme="minorBidi" w:hAnsiTheme="minorBidi" w:cstheme="minorBidi"/>
                <w:color w:val="000000"/>
              </w:rPr>
              <w:t>131000</w:t>
            </w:r>
            <w:r>
              <w:rPr>
                <w:rFonts w:asciiTheme="minorBidi" w:hAnsiTheme="minorBidi" w:cstheme="minorBidi"/>
                <w:color w:val="000000"/>
              </w:rPr>
              <w:br/>
            </w:r>
            <w:r w:rsidRPr="001A3748">
              <w:rPr>
                <w:rFonts w:asciiTheme="minorBidi" w:hAnsiTheme="minorBidi" w:cstheme="minorBidi"/>
                <w:color w:val="000000"/>
              </w:rPr>
              <w:t xml:space="preserve">21.03.01 </w:t>
            </w:r>
            <w:r>
              <w:rPr>
                <w:rFonts w:asciiTheme="minorBidi" w:hAnsiTheme="minorBidi" w:cstheme="minorBidi"/>
                <w:color w:val="000000"/>
              </w:rPr>
              <w:br/>
            </w:r>
            <w:r w:rsidRPr="001A3748">
              <w:rPr>
                <w:rFonts w:asciiTheme="minorBidi" w:hAnsiTheme="minorBidi" w:cstheme="minorBidi"/>
                <w:color w:val="000000"/>
              </w:rPr>
              <w:t xml:space="preserve">21.04.01 553600 </w:t>
            </w:r>
            <w:r>
              <w:rPr>
                <w:rFonts w:asciiTheme="minorBidi" w:hAnsiTheme="minorBidi" w:cstheme="minorBidi"/>
                <w:color w:val="000000"/>
              </w:rPr>
              <w:br/>
            </w:r>
            <w:r w:rsidRPr="001A3748">
              <w:rPr>
                <w:rFonts w:asciiTheme="minorBidi" w:hAnsiTheme="minorBidi" w:cstheme="minorBidi"/>
                <w:color w:val="000000"/>
              </w:rPr>
              <w:t xml:space="preserve">650700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21313A7"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Нефтегазовое дело </w:t>
            </w:r>
          </w:p>
        </w:tc>
      </w:tr>
      <w:tr w:rsidR="00BC004E" w:rsidRPr="001A3748" w14:paraId="663539B9"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C3D1FB7"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FF68594"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130600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F6F26EC"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Оборудование и агрегаты нефтегазового производства </w:t>
            </w:r>
          </w:p>
        </w:tc>
      </w:tr>
      <w:tr w:rsidR="00BC004E" w:rsidRPr="001A3748" w14:paraId="3351D9BC"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2F45024"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1B33811"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0504 </w:t>
            </w:r>
            <w:r>
              <w:rPr>
                <w:rFonts w:asciiTheme="minorBidi" w:hAnsiTheme="minorBidi" w:cstheme="minorBidi"/>
                <w:color w:val="000000"/>
              </w:rPr>
              <w:br/>
            </w:r>
            <w:r w:rsidRPr="001A3748">
              <w:rPr>
                <w:rFonts w:asciiTheme="minorBidi" w:hAnsiTheme="minorBidi" w:cstheme="minorBidi"/>
                <w:color w:val="000000"/>
              </w:rPr>
              <w:t xml:space="preserve">120500 </w:t>
            </w:r>
            <w:r>
              <w:rPr>
                <w:rFonts w:asciiTheme="minorBidi" w:hAnsiTheme="minorBidi" w:cstheme="minorBidi"/>
                <w:color w:val="000000"/>
              </w:rPr>
              <w:br/>
            </w:r>
            <w:r w:rsidRPr="001A3748">
              <w:rPr>
                <w:rFonts w:asciiTheme="minorBidi" w:hAnsiTheme="minorBidi" w:cstheme="minorBidi"/>
                <w:color w:val="000000"/>
              </w:rPr>
              <w:t>12.05</w:t>
            </w:r>
            <w:r>
              <w:rPr>
                <w:rFonts w:asciiTheme="minorBidi" w:hAnsiTheme="minorBidi" w:cstheme="minorBidi"/>
                <w:color w:val="000000"/>
              </w:rPr>
              <w:br/>
            </w:r>
            <w:r w:rsidRPr="001A3748">
              <w:rPr>
                <w:rFonts w:asciiTheme="minorBidi" w:hAnsiTheme="minorBidi" w:cstheme="minorBidi"/>
                <w:color w:val="000000"/>
              </w:rPr>
              <w:t xml:space="preserve">150202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37AA67D"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Оборудование и технология сварочного производства </w:t>
            </w:r>
          </w:p>
        </w:tc>
      </w:tr>
      <w:tr w:rsidR="00BC004E" w:rsidRPr="001A3748" w14:paraId="36D2BE16"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61AD058"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DB7B203"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130603 171700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B34E218"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Оборудование </w:t>
            </w:r>
            <w:proofErr w:type="spellStart"/>
            <w:r w:rsidRPr="001A3748">
              <w:rPr>
                <w:rFonts w:asciiTheme="minorBidi" w:hAnsiTheme="minorBidi" w:cstheme="minorBidi"/>
                <w:color w:val="000000"/>
              </w:rPr>
              <w:t>нефтегазопереработки</w:t>
            </w:r>
            <w:proofErr w:type="spellEnd"/>
            <w:r w:rsidRPr="001A3748">
              <w:rPr>
                <w:rFonts w:asciiTheme="minorBidi" w:hAnsiTheme="minorBidi" w:cstheme="minorBidi"/>
                <w:color w:val="000000"/>
              </w:rPr>
              <w:t xml:space="preserve"> </w:t>
            </w:r>
          </w:p>
        </w:tc>
      </w:tr>
      <w:tr w:rsidR="00BC004E" w:rsidRPr="001A3748" w14:paraId="7772AF59"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DD32623"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86AE5E1" w14:textId="77777777" w:rsidR="00BC004E" w:rsidRPr="00686635" w:rsidRDefault="00BC004E" w:rsidP="00B934A5">
            <w:pPr>
              <w:spacing w:before="100" w:beforeAutospacing="1" w:after="100" w:afterAutospacing="1"/>
              <w:jc w:val="both"/>
              <w:rPr>
                <w:rFonts w:asciiTheme="minorBidi" w:hAnsiTheme="minorBidi" w:cstheme="minorBidi"/>
                <w:color w:val="000000"/>
              </w:rPr>
            </w:pPr>
            <w:r w:rsidRPr="00686635">
              <w:rPr>
                <w:rFonts w:asciiTheme="minorBidi" w:hAnsiTheme="minorBidi" w:cstheme="minorBidi"/>
                <w:color w:val="000000"/>
              </w:rPr>
              <w:t>110600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801C86B" w14:textId="77777777" w:rsidR="00BC004E" w:rsidRPr="00686635" w:rsidRDefault="00BC004E" w:rsidP="00B934A5">
            <w:pPr>
              <w:spacing w:before="100" w:beforeAutospacing="1" w:after="100" w:afterAutospacing="1"/>
              <w:jc w:val="both"/>
              <w:rPr>
                <w:rFonts w:asciiTheme="minorBidi" w:hAnsiTheme="minorBidi" w:cstheme="minorBidi"/>
                <w:color w:val="000000"/>
              </w:rPr>
            </w:pPr>
            <w:r w:rsidRPr="00F31349">
              <w:rPr>
                <w:rFonts w:asciiTheme="minorBidi" w:hAnsiTheme="minorBidi" w:cstheme="minorBidi"/>
                <w:color w:val="000000"/>
              </w:rPr>
              <w:t>Обработка металлов давлением</w:t>
            </w:r>
          </w:p>
        </w:tc>
      </w:tr>
      <w:tr w:rsidR="00BC004E" w:rsidRPr="001A3748" w14:paraId="13E8949E"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5BDDA8D"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F761861" w14:textId="77777777" w:rsidR="00BC004E" w:rsidRPr="00686635"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230300</w:t>
            </w:r>
            <w:r>
              <w:rPr>
                <w:rFonts w:asciiTheme="minorBidi" w:hAnsiTheme="minorBidi" w:cstheme="minorBidi"/>
                <w:color w:val="000000"/>
              </w:rPr>
              <w:br/>
              <w:t>657500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092342D" w14:textId="77777777" w:rsidR="00BC004E" w:rsidRPr="00F31349"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Организационно-технические системы</w:t>
            </w:r>
          </w:p>
        </w:tc>
      </w:tr>
      <w:tr w:rsidR="00BC004E" w:rsidRPr="001A3748" w14:paraId="79EB442D"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C9A24F3"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08856EB"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07.16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97B4AA4"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Организация производства </w:t>
            </w:r>
          </w:p>
        </w:tc>
      </w:tr>
      <w:tr w:rsidR="00BC004E" w:rsidRPr="001A3748" w14:paraId="1F0600B5"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1A360F1"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3CADB4A"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1749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84B6247"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Организация управления в городском хозяйстве </w:t>
            </w:r>
          </w:p>
        </w:tc>
      </w:tr>
      <w:tr w:rsidR="00BC004E" w:rsidRPr="001A3748" w14:paraId="70CE590A"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455DB19"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CC32287"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1748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51063B7"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Организация управления в строительстве </w:t>
            </w:r>
          </w:p>
        </w:tc>
      </w:tr>
      <w:tr w:rsidR="00BC004E" w:rsidRPr="001A3748" w14:paraId="4B17A32C"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73AD49C"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6FB47CD"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090500 09.05 130403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0FE6939"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Открытые горные работы </w:t>
            </w:r>
          </w:p>
        </w:tc>
      </w:tr>
      <w:tr w:rsidR="00BC004E" w:rsidRPr="001A3748" w14:paraId="5942A631"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4DBA54D"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9615E67"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25.13 280201 320700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76F70AF"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Охрана окружающей среды и рациональное использование природных ресурсов </w:t>
            </w:r>
          </w:p>
        </w:tc>
      </w:tr>
      <w:tr w:rsidR="00BC004E" w:rsidRPr="001A3748" w14:paraId="55B04433"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CEE7D9D"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455EBBF"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1217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F41ADAB"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Очистка природных и сточных вод </w:t>
            </w:r>
          </w:p>
        </w:tc>
      </w:tr>
      <w:tr w:rsidR="00BC004E" w:rsidRPr="001A3748" w14:paraId="56A347D7"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6353284"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1DFD190" w14:textId="77777777" w:rsidR="00BC004E" w:rsidRPr="00686635" w:rsidRDefault="00BC004E" w:rsidP="00B934A5">
            <w:pPr>
              <w:spacing w:before="100" w:beforeAutospacing="1" w:after="100" w:afterAutospacing="1"/>
              <w:jc w:val="both"/>
              <w:rPr>
                <w:rFonts w:asciiTheme="minorBidi" w:hAnsiTheme="minorBidi" w:cstheme="minorBidi"/>
                <w:color w:val="000000"/>
              </w:rPr>
            </w:pPr>
            <w:r w:rsidRPr="00686635">
              <w:rPr>
                <w:rFonts w:asciiTheme="minorBidi" w:hAnsiTheme="minorBidi" w:cstheme="minorBidi"/>
                <w:color w:val="000000"/>
              </w:rPr>
              <w:t>0520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2775276" w14:textId="77777777" w:rsidR="00BC004E" w:rsidRPr="00686635" w:rsidRDefault="00BC004E" w:rsidP="00B934A5">
            <w:pPr>
              <w:spacing w:before="100" w:beforeAutospacing="1" w:after="100" w:afterAutospacing="1"/>
              <w:jc w:val="both"/>
              <w:rPr>
                <w:rFonts w:asciiTheme="minorBidi" w:hAnsiTheme="minorBidi" w:cstheme="minorBidi"/>
                <w:color w:val="000000"/>
              </w:rPr>
            </w:pPr>
            <w:proofErr w:type="spellStart"/>
            <w:r w:rsidRPr="00686635">
              <w:rPr>
                <w:rFonts w:asciiTheme="minorBidi" w:hAnsiTheme="minorBidi" w:cstheme="minorBidi"/>
                <w:color w:val="000000"/>
              </w:rPr>
              <w:t>Парогенераторостроение</w:t>
            </w:r>
            <w:proofErr w:type="spellEnd"/>
          </w:p>
        </w:tc>
      </w:tr>
      <w:tr w:rsidR="00BC004E" w:rsidRPr="001A3748" w14:paraId="79F7AAF6"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107EE2D"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84923D7"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090200 </w:t>
            </w:r>
            <w:r>
              <w:rPr>
                <w:rFonts w:asciiTheme="minorBidi" w:hAnsiTheme="minorBidi" w:cstheme="minorBidi"/>
                <w:color w:val="000000"/>
              </w:rPr>
              <w:br/>
            </w:r>
            <w:r w:rsidRPr="001A3748">
              <w:rPr>
                <w:rFonts w:asciiTheme="minorBidi" w:hAnsiTheme="minorBidi" w:cstheme="minorBidi"/>
                <w:color w:val="000000"/>
              </w:rPr>
              <w:t xml:space="preserve">09.02 130404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8F0D3BB"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Подземная разработка месторождений полезных ископаемых </w:t>
            </w:r>
          </w:p>
        </w:tc>
      </w:tr>
      <w:tr w:rsidR="00BC004E" w:rsidRPr="001A3748" w14:paraId="061FC177" w14:textId="77777777" w:rsidTr="00B934A5">
        <w:trPr>
          <w:trHeight w:val="391"/>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D668D23"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2415599"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0510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F7DBF47"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Подъемно-транспортные машины и оборудование </w:t>
            </w:r>
          </w:p>
        </w:tc>
      </w:tr>
      <w:tr w:rsidR="00BC004E" w:rsidRPr="001A3748" w14:paraId="439DE774"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B4DAE54"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E25738E"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15.04 170900 </w:t>
            </w:r>
            <w:r>
              <w:rPr>
                <w:rFonts w:asciiTheme="minorBidi" w:hAnsiTheme="minorBidi" w:cstheme="minorBidi"/>
                <w:color w:val="000000"/>
              </w:rPr>
              <w:br/>
            </w:r>
            <w:r w:rsidRPr="001A3748">
              <w:rPr>
                <w:rFonts w:asciiTheme="minorBidi" w:hAnsiTheme="minorBidi" w:cstheme="minorBidi"/>
                <w:color w:val="000000"/>
              </w:rPr>
              <w:t xml:space="preserve">190205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DCEDA6A"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Подъемно-транспортные, строительные, дорожные машины и оборудование </w:t>
            </w:r>
          </w:p>
        </w:tc>
      </w:tr>
      <w:tr w:rsidR="00BC004E" w:rsidRPr="001A3748" w14:paraId="4CFC4E69"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BC529E8"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5E557CF"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12.03.01 </w:t>
            </w:r>
            <w:r>
              <w:rPr>
                <w:rFonts w:asciiTheme="minorBidi" w:hAnsiTheme="minorBidi" w:cstheme="minorBidi"/>
                <w:color w:val="000000"/>
              </w:rPr>
              <w:br/>
            </w:r>
            <w:r w:rsidRPr="001A3748">
              <w:rPr>
                <w:rFonts w:asciiTheme="minorBidi" w:hAnsiTheme="minorBidi" w:cstheme="minorBidi"/>
                <w:color w:val="000000"/>
              </w:rPr>
              <w:t xml:space="preserve">12.04.01 190100 </w:t>
            </w:r>
            <w:r>
              <w:rPr>
                <w:rFonts w:asciiTheme="minorBidi" w:hAnsiTheme="minorBidi" w:cstheme="minorBidi"/>
                <w:color w:val="000000"/>
              </w:rPr>
              <w:br/>
            </w:r>
            <w:r w:rsidRPr="001A3748">
              <w:rPr>
                <w:rFonts w:asciiTheme="minorBidi" w:hAnsiTheme="minorBidi" w:cstheme="minorBidi"/>
                <w:color w:val="000000"/>
              </w:rPr>
              <w:t>19.01 200100</w:t>
            </w:r>
            <w:r>
              <w:rPr>
                <w:rFonts w:asciiTheme="minorBidi" w:hAnsiTheme="minorBidi" w:cstheme="minorBidi"/>
                <w:color w:val="000000"/>
              </w:rPr>
              <w:br/>
            </w:r>
            <w:r w:rsidRPr="001A3748">
              <w:rPr>
                <w:rFonts w:asciiTheme="minorBidi" w:hAnsiTheme="minorBidi" w:cstheme="minorBidi"/>
                <w:color w:val="000000"/>
              </w:rPr>
              <w:lastRenderedPageBreak/>
              <w:t xml:space="preserve">200101 551500 </w:t>
            </w:r>
            <w:r>
              <w:rPr>
                <w:rFonts w:asciiTheme="minorBidi" w:hAnsiTheme="minorBidi" w:cstheme="minorBidi"/>
                <w:color w:val="000000"/>
              </w:rPr>
              <w:br/>
            </w:r>
            <w:r w:rsidRPr="001A3748">
              <w:rPr>
                <w:rFonts w:asciiTheme="minorBidi" w:hAnsiTheme="minorBidi" w:cstheme="minorBidi"/>
                <w:color w:val="000000"/>
              </w:rPr>
              <w:t xml:space="preserve">653700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A6698AE"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lastRenderedPageBreak/>
              <w:t xml:space="preserve">Приборостроение </w:t>
            </w:r>
          </w:p>
        </w:tc>
      </w:tr>
      <w:tr w:rsidR="00BC004E" w:rsidRPr="001A3748" w14:paraId="1B537D34"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658EE16"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CB2709A" w14:textId="77777777" w:rsidR="00BC004E" w:rsidRPr="000D4A46" w:rsidRDefault="00BC004E" w:rsidP="00B934A5">
            <w:pPr>
              <w:spacing w:before="100" w:beforeAutospacing="1" w:after="100" w:afterAutospacing="1"/>
              <w:jc w:val="both"/>
              <w:rPr>
                <w:rFonts w:asciiTheme="minorBidi" w:hAnsiTheme="minorBidi" w:cstheme="minorBidi"/>
                <w:color w:val="000000"/>
              </w:rPr>
            </w:pPr>
            <w:r w:rsidRPr="000D4A46">
              <w:rPr>
                <w:rFonts w:asciiTheme="minorBidi" w:hAnsiTheme="minorBidi" w:cstheme="minorBidi"/>
                <w:color w:val="000000"/>
              </w:rPr>
              <w:t> 0531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49676AD" w14:textId="77777777" w:rsidR="00BC004E" w:rsidRPr="000D4A46" w:rsidRDefault="00BC004E" w:rsidP="00B934A5">
            <w:pPr>
              <w:spacing w:before="100" w:beforeAutospacing="1" w:after="100" w:afterAutospacing="1"/>
              <w:jc w:val="both"/>
              <w:rPr>
                <w:rFonts w:asciiTheme="minorBidi" w:hAnsiTheme="minorBidi" w:cstheme="minorBidi"/>
                <w:color w:val="000000"/>
              </w:rPr>
            </w:pPr>
            <w:r w:rsidRPr="000D4A46">
              <w:rPr>
                <w:rFonts w:asciiTheme="minorBidi" w:hAnsiTheme="minorBidi" w:cstheme="minorBidi"/>
                <w:color w:val="000000"/>
              </w:rPr>
              <w:t>Приборы точной механики</w:t>
            </w:r>
          </w:p>
        </w:tc>
      </w:tr>
      <w:tr w:rsidR="00BC004E" w:rsidRPr="001A3748" w14:paraId="5FCAF6AA"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CF6E9C3"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772CEAE" w14:textId="77777777" w:rsidR="00BC004E" w:rsidRPr="000D4A46"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120401</w:t>
            </w:r>
            <w:r>
              <w:rPr>
                <w:rFonts w:asciiTheme="minorBidi" w:hAnsiTheme="minorBidi" w:cstheme="minorBidi"/>
                <w:color w:val="000000"/>
              </w:rPr>
              <w:br/>
              <w:t>1301</w:t>
            </w:r>
            <w:r>
              <w:rPr>
                <w:rFonts w:asciiTheme="minorBidi" w:hAnsiTheme="minorBidi" w:cstheme="minorBidi"/>
                <w:color w:val="000000"/>
              </w:rPr>
              <w:br/>
              <w:t>21.05.01</w:t>
            </w:r>
            <w:r>
              <w:rPr>
                <w:rFonts w:asciiTheme="minorBidi" w:hAnsiTheme="minorBidi" w:cstheme="minorBidi"/>
                <w:color w:val="000000"/>
              </w:rPr>
              <w:br/>
              <w:t>300100</w:t>
            </w:r>
            <w:r>
              <w:rPr>
                <w:rFonts w:asciiTheme="minorBidi" w:hAnsiTheme="minorBidi" w:cstheme="minorBidi"/>
                <w:color w:val="000000"/>
              </w:rPr>
              <w:br/>
              <w:t>30.01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A6FD854" w14:textId="77777777" w:rsidR="00BC004E" w:rsidRPr="000D4A46"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Прикладная геодезия</w:t>
            </w:r>
          </w:p>
        </w:tc>
      </w:tr>
      <w:tr w:rsidR="00BC004E" w:rsidRPr="001A3748" w14:paraId="2B594D78"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865C408"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31E2C71"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05.03.05</w:t>
            </w:r>
            <w:r>
              <w:rPr>
                <w:rFonts w:asciiTheme="minorBidi" w:hAnsiTheme="minorBidi" w:cstheme="minorBidi"/>
                <w:color w:val="000000"/>
              </w:rPr>
              <w:br/>
              <w:t>05.04.05</w:t>
            </w:r>
            <w:r>
              <w:rPr>
                <w:rFonts w:asciiTheme="minorBidi" w:hAnsiTheme="minorBidi" w:cstheme="minorBidi"/>
                <w:color w:val="000000"/>
              </w:rPr>
              <w:br/>
              <w:t>280400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79BB41A"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Прикладная гидрометеорология</w:t>
            </w:r>
          </w:p>
        </w:tc>
      </w:tr>
      <w:tr w:rsidR="00BC004E" w:rsidRPr="001A3748" w14:paraId="613EC185"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BFDD089"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335C65F"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09.05.01 230106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10829F6"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Применение и эксплуатация автоматизированных систем специального назначения </w:t>
            </w:r>
          </w:p>
        </w:tc>
      </w:tr>
      <w:tr w:rsidR="00BC004E" w:rsidRPr="001A3748" w14:paraId="369A6EEF"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F92EE99"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2D830E9"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11.05.03 200106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AD91F81"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Применение и эксплуатация средств и систем специального мониторинга </w:t>
            </w:r>
          </w:p>
        </w:tc>
      </w:tr>
      <w:tr w:rsidR="00BC004E" w:rsidRPr="001A3748" w14:paraId="47EF9C3F"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D9E93D9"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79AE18C"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554100 560700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BCB790B" w14:textId="77777777" w:rsidR="00BC004E" w:rsidRPr="001A3748" w:rsidRDefault="00BC004E" w:rsidP="00B934A5">
            <w:pPr>
              <w:spacing w:before="100" w:beforeAutospacing="1" w:after="100" w:afterAutospacing="1"/>
              <w:jc w:val="both"/>
              <w:rPr>
                <w:rFonts w:asciiTheme="minorBidi" w:hAnsiTheme="minorBidi" w:cstheme="minorBidi"/>
                <w:color w:val="000000"/>
              </w:rPr>
            </w:pPr>
            <w:proofErr w:type="spellStart"/>
            <w:r w:rsidRPr="001A3748">
              <w:rPr>
                <w:rFonts w:asciiTheme="minorBidi" w:hAnsiTheme="minorBidi" w:cstheme="minorBidi"/>
                <w:color w:val="000000"/>
              </w:rPr>
              <w:t>Природообустройство</w:t>
            </w:r>
            <w:proofErr w:type="spellEnd"/>
            <w:r w:rsidRPr="001A3748">
              <w:rPr>
                <w:rFonts w:asciiTheme="minorBidi" w:hAnsiTheme="minorBidi" w:cstheme="minorBidi"/>
                <w:color w:val="000000"/>
              </w:rPr>
              <w:t xml:space="preserve"> </w:t>
            </w:r>
          </w:p>
        </w:tc>
      </w:tr>
      <w:tr w:rsidR="00BC004E" w:rsidRPr="001A3748" w14:paraId="6A5B9FB3"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E4A0377"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873B943"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20.03.02 </w:t>
            </w:r>
            <w:r>
              <w:rPr>
                <w:rFonts w:asciiTheme="minorBidi" w:hAnsiTheme="minorBidi" w:cstheme="minorBidi"/>
                <w:color w:val="000000"/>
              </w:rPr>
              <w:br/>
            </w:r>
            <w:r w:rsidRPr="001A3748">
              <w:rPr>
                <w:rFonts w:asciiTheme="minorBidi" w:hAnsiTheme="minorBidi" w:cstheme="minorBidi"/>
                <w:color w:val="000000"/>
              </w:rPr>
              <w:t xml:space="preserve">20.04.02 280100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A96E853" w14:textId="77777777" w:rsidR="00BC004E" w:rsidRPr="001A3748" w:rsidRDefault="00BC004E" w:rsidP="00B934A5">
            <w:pPr>
              <w:spacing w:before="100" w:beforeAutospacing="1" w:after="100" w:afterAutospacing="1"/>
              <w:jc w:val="both"/>
              <w:rPr>
                <w:rFonts w:asciiTheme="minorBidi" w:hAnsiTheme="minorBidi" w:cstheme="minorBidi"/>
                <w:color w:val="000000"/>
              </w:rPr>
            </w:pPr>
            <w:proofErr w:type="spellStart"/>
            <w:r w:rsidRPr="001A3748">
              <w:rPr>
                <w:rFonts w:asciiTheme="minorBidi" w:hAnsiTheme="minorBidi" w:cstheme="minorBidi"/>
                <w:color w:val="000000"/>
              </w:rPr>
              <w:t>Природообустройство</w:t>
            </w:r>
            <w:proofErr w:type="spellEnd"/>
            <w:r w:rsidRPr="001A3748">
              <w:rPr>
                <w:rFonts w:asciiTheme="minorBidi" w:hAnsiTheme="minorBidi" w:cstheme="minorBidi"/>
                <w:color w:val="000000"/>
              </w:rPr>
              <w:t xml:space="preserve"> и водопользование </w:t>
            </w:r>
          </w:p>
        </w:tc>
      </w:tr>
      <w:tr w:rsidR="00BC004E" w:rsidRPr="001A3748" w14:paraId="188DA598"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80A9747"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95A654C"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320800</w:t>
            </w:r>
            <w:r>
              <w:rPr>
                <w:rFonts w:asciiTheme="minorBidi" w:hAnsiTheme="minorBidi" w:cstheme="minorBidi"/>
                <w:color w:val="000000"/>
              </w:rPr>
              <w:br/>
              <w:t>280402</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BECDAAC"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Природоохранное обустройство территорий</w:t>
            </w:r>
          </w:p>
        </w:tc>
      </w:tr>
      <w:tr w:rsidR="00BC004E" w:rsidRPr="001A3748" w14:paraId="02862A2C"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D167909"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22E0651"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013400 </w:t>
            </w:r>
            <w:r>
              <w:rPr>
                <w:rFonts w:asciiTheme="minorBidi" w:hAnsiTheme="minorBidi" w:cstheme="minorBidi"/>
                <w:color w:val="000000"/>
              </w:rPr>
              <w:br/>
            </w:r>
            <w:r w:rsidRPr="001A3748">
              <w:rPr>
                <w:rFonts w:asciiTheme="minorBidi" w:hAnsiTheme="minorBidi" w:cstheme="minorBidi"/>
                <w:color w:val="000000"/>
              </w:rPr>
              <w:t xml:space="preserve">020802 320100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AB5262C"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Природопользование </w:t>
            </w:r>
          </w:p>
        </w:tc>
      </w:tr>
      <w:tr w:rsidR="00BC004E" w:rsidRPr="007F203C" w14:paraId="675E857C"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00C98B2" w14:textId="77777777" w:rsidR="00BC004E" w:rsidRPr="007F203C" w:rsidRDefault="00BC004E" w:rsidP="00B934A5">
            <w:pPr>
              <w:pStyle w:val="afe"/>
              <w:numPr>
                <w:ilvl w:val="0"/>
                <w:numId w:val="22"/>
              </w:numPr>
              <w:spacing w:before="100" w:beforeAutospacing="1" w:after="100" w:afterAutospacing="1"/>
              <w:ind w:left="34" w:firstLine="0"/>
              <w:jc w:val="both"/>
              <w:rPr>
                <w:rFonts w:ascii="Arial" w:hAnsi="Arial" w:cs="Arial"/>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E4AE625" w14:textId="77777777" w:rsidR="00BC004E" w:rsidRPr="007F203C" w:rsidRDefault="00BC004E" w:rsidP="00B934A5">
            <w:pPr>
              <w:spacing w:before="100" w:beforeAutospacing="1" w:after="100" w:afterAutospacing="1"/>
              <w:rPr>
                <w:rFonts w:ascii="Arial" w:hAnsi="Arial" w:cs="Arial"/>
                <w:lang w:eastAsia="ru-RU"/>
              </w:rPr>
            </w:pPr>
            <w:r w:rsidRPr="007F203C">
              <w:rPr>
                <w:rFonts w:ascii="Arial" w:hAnsi="Arial" w:cs="Arial"/>
                <w:lang w:eastAsia="ru-RU"/>
              </w:rPr>
              <w:t>270114</w:t>
            </w:r>
            <w:r>
              <w:rPr>
                <w:rFonts w:ascii="Arial" w:hAnsi="Arial" w:cs="Arial"/>
                <w:lang w:eastAsia="ru-RU"/>
              </w:rPr>
              <w:br/>
            </w:r>
            <w:r w:rsidRPr="007F203C">
              <w:rPr>
                <w:rFonts w:ascii="Arial" w:hAnsi="Arial" w:cs="Arial"/>
                <w:lang w:eastAsia="ru-RU"/>
              </w:rPr>
              <w:t>291400</w:t>
            </w:r>
            <w:r w:rsidRPr="007F203C">
              <w:rPr>
                <w:rFonts w:ascii="Arial" w:hAnsi="Arial" w:cs="Arial"/>
                <w:lang w:eastAsia="ru-RU"/>
              </w:rPr>
              <w:br/>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A6BDF34" w14:textId="77777777" w:rsidR="00BC004E" w:rsidRPr="007F203C" w:rsidRDefault="00BC004E" w:rsidP="00B934A5">
            <w:pPr>
              <w:spacing w:before="100" w:beforeAutospacing="1" w:after="100" w:afterAutospacing="1"/>
              <w:rPr>
                <w:rFonts w:ascii="Arial" w:hAnsi="Arial" w:cs="Arial"/>
                <w:lang w:eastAsia="ru-RU"/>
              </w:rPr>
            </w:pPr>
            <w:r w:rsidRPr="007F203C">
              <w:rPr>
                <w:rFonts w:ascii="Arial" w:hAnsi="Arial" w:cs="Arial"/>
                <w:lang w:eastAsia="ru-RU"/>
              </w:rPr>
              <w:t xml:space="preserve">Проектирование зданий </w:t>
            </w:r>
          </w:p>
        </w:tc>
      </w:tr>
      <w:tr w:rsidR="00BC004E" w:rsidRPr="001A3748" w14:paraId="21D703BD"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033DDB5"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0CD45AA"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200800 </w:t>
            </w:r>
            <w:r>
              <w:rPr>
                <w:rFonts w:asciiTheme="minorBidi" w:hAnsiTheme="minorBidi" w:cstheme="minorBidi"/>
                <w:color w:val="000000"/>
              </w:rPr>
              <w:br/>
            </w:r>
            <w:r w:rsidRPr="001A3748">
              <w:rPr>
                <w:rFonts w:asciiTheme="minorBidi" w:hAnsiTheme="minorBidi" w:cstheme="minorBidi"/>
                <w:color w:val="000000"/>
              </w:rPr>
              <w:t xml:space="preserve">210201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DF66D96"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Проектирование и технология радиоэлектронных средств </w:t>
            </w:r>
          </w:p>
        </w:tc>
      </w:tr>
      <w:tr w:rsidR="00BC004E" w:rsidRPr="001A3748" w14:paraId="4BDD6FD4"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0B72108"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C7B12AA"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210200 551100 </w:t>
            </w:r>
            <w:r>
              <w:rPr>
                <w:rFonts w:asciiTheme="minorBidi" w:hAnsiTheme="minorBidi" w:cstheme="minorBidi"/>
                <w:color w:val="000000"/>
              </w:rPr>
              <w:br/>
            </w:r>
            <w:r w:rsidRPr="001A3748">
              <w:rPr>
                <w:rFonts w:asciiTheme="minorBidi" w:hAnsiTheme="minorBidi" w:cstheme="minorBidi"/>
                <w:color w:val="000000"/>
              </w:rPr>
              <w:t xml:space="preserve">654300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887C6AB"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Проектирование и технология электронных средств </w:t>
            </w:r>
          </w:p>
        </w:tc>
      </w:tr>
      <w:tr w:rsidR="00BC004E" w:rsidRPr="001A3748" w14:paraId="66A27E5A"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917EC77"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5D7398A"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0207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CC758B2"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Проектирование и эксплуатация </w:t>
            </w:r>
            <w:proofErr w:type="spellStart"/>
            <w:r w:rsidRPr="001A3748">
              <w:rPr>
                <w:rFonts w:asciiTheme="minorBidi" w:hAnsiTheme="minorBidi" w:cstheme="minorBidi"/>
                <w:color w:val="000000"/>
              </w:rPr>
              <w:t>газонефтепроводов</w:t>
            </w:r>
            <w:proofErr w:type="spellEnd"/>
            <w:r w:rsidRPr="001A3748">
              <w:rPr>
                <w:rFonts w:asciiTheme="minorBidi" w:hAnsiTheme="minorBidi" w:cstheme="minorBidi"/>
                <w:color w:val="000000"/>
              </w:rPr>
              <w:t xml:space="preserve">, газохранилищ и нефтебаз </w:t>
            </w:r>
          </w:p>
        </w:tc>
      </w:tr>
      <w:tr w:rsidR="00BC004E" w:rsidRPr="00736634" w14:paraId="6741E55A"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2D62CCC" w14:textId="77777777" w:rsidR="00BC004E" w:rsidRPr="007F203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D814960" w14:textId="77777777" w:rsidR="00BC004E" w:rsidRPr="007F203C" w:rsidRDefault="00BC004E" w:rsidP="00B934A5">
            <w:pPr>
              <w:spacing w:before="100" w:beforeAutospacing="1" w:after="100" w:afterAutospacing="1"/>
              <w:jc w:val="both"/>
              <w:rPr>
                <w:rFonts w:asciiTheme="minorBidi" w:hAnsiTheme="minorBidi" w:cstheme="minorBidi"/>
                <w:color w:val="000000"/>
              </w:rPr>
            </w:pPr>
            <w:r w:rsidRPr="007F203C">
              <w:rPr>
                <w:rFonts w:asciiTheme="minorBidi" w:hAnsiTheme="minorBidi" w:cstheme="minorBidi"/>
                <w:color w:val="000000"/>
              </w:rPr>
              <w:t xml:space="preserve">120900 </w:t>
            </w:r>
            <w:r w:rsidRPr="007F203C">
              <w:rPr>
                <w:rFonts w:asciiTheme="minorBidi" w:hAnsiTheme="minorBidi" w:cstheme="minorBidi"/>
                <w:color w:val="000000"/>
              </w:rPr>
              <w:br/>
              <w:t xml:space="preserve">150401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3E8DBB8" w14:textId="77777777" w:rsidR="00BC004E" w:rsidRPr="007F203C" w:rsidRDefault="00BC004E" w:rsidP="00B934A5">
            <w:pPr>
              <w:spacing w:before="100" w:beforeAutospacing="1" w:after="100" w:afterAutospacing="1"/>
              <w:jc w:val="both"/>
              <w:rPr>
                <w:rFonts w:asciiTheme="minorBidi" w:hAnsiTheme="minorBidi" w:cstheme="minorBidi"/>
                <w:color w:val="000000"/>
              </w:rPr>
            </w:pPr>
            <w:r w:rsidRPr="007F203C">
              <w:rPr>
                <w:rFonts w:asciiTheme="minorBidi" w:hAnsiTheme="minorBidi" w:cstheme="minorBidi"/>
                <w:color w:val="000000"/>
              </w:rPr>
              <w:t xml:space="preserve">Проектирование технических и технологических комплексов </w:t>
            </w:r>
          </w:p>
        </w:tc>
      </w:tr>
      <w:tr w:rsidR="00BC004E" w:rsidRPr="001A3748" w14:paraId="779B7DC1"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608A0C8"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40D18DB"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090700 </w:t>
            </w:r>
            <w:r>
              <w:rPr>
                <w:rFonts w:asciiTheme="minorBidi" w:hAnsiTheme="minorBidi" w:cstheme="minorBidi"/>
                <w:color w:val="000000"/>
              </w:rPr>
              <w:br/>
            </w:r>
            <w:r w:rsidRPr="001A3748">
              <w:rPr>
                <w:rFonts w:asciiTheme="minorBidi" w:hAnsiTheme="minorBidi" w:cstheme="minorBidi"/>
                <w:color w:val="000000"/>
              </w:rPr>
              <w:t xml:space="preserve">09.08 </w:t>
            </w:r>
            <w:r>
              <w:rPr>
                <w:rFonts w:asciiTheme="minorBidi" w:hAnsiTheme="minorBidi" w:cstheme="minorBidi"/>
                <w:color w:val="000000"/>
              </w:rPr>
              <w:br/>
            </w:r>
            <w:r w:rsidRPr="001A3748">
              <w:rPr>
                <w:rFonts w:asciiTheme="minorBidi" w:hAnsiTheme="minorBidi" w:cstheme="minorBidi"/>
                <w:color w:val="000000"/>
              </w:rPr>
              <w:t xml:space="preserve">130501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57F8198"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Проектирование, сооружение и эксплуатация </w:t>
            </w:r>
            <w:proofErr w:type="spellStart"/>
            <w:r w:rsidRPr="001A3748">
              <w:rPr>
                <w:rFonts w:asciiTheme="minorBidi" w:hAnsiTheme="minorBidi" w:cstheme="minorBidi"/>
                <w:color w:val="000000"/>
              </w:rPr>
              <w:t>газонефтепроводов</w:t>
            </w:r>
            <w:proofErr w:type="spellEnd"/>
            <w:r w:rsidRPr="001A3748">
              <w:rPr>
                <w:rFonts w:asciiTheme="minorBidi" w:hAnsiTheme="minorBidi" w:cstheme="minorBidi"/>
                <w:color w:val="000000"/>
              </w:rPr>
              <w:t xml:space="preserve"> и </w:t>
            </w:r>
            <w:proofErr w:type="spellStart"/>
            <w:r w:rsidRPr="001A3748">
              <w:rPr>
                <w:rFonts w:asciiTheme="minorBidi" w:hAnsiTheme="minorBidi" w:cstheme="minorBidi"/>
                <w:color w:val="000000"/>
              </w:rPr>
              <w:t>газонефтехранилищ</w:t>
            </w:r>
            <w:proofErr w:type="spellEnd"/>
            <w:r w:rsidRPr="001A3748">
              <w:rPr>
                <w:rFonts w:asciiTheme="minorBidi" w:hAnsiTheme="minorBidi" w:cstheme="minorBidi"/>
                <w:color w:val="000000"/>
              </w:rPr>
              <w:t xml:space="preserve"> </w:t>
            </w:r>
          </w:p>
        </w:tc>
      </w:tr>
      <w:tr w:rsidR="00BC004E" w:rsidRPr="001A3748" w14:paraId="4967B840"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33457A4"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A12F23D"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1207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3E3E8D3"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Производство бетонных и железобетонных изделий и конструкций для сборного строительства </w:t>
            </w:r>
          </w:p>
        </w:tc>
      </w:tr>
      <w:tr w:rsidR="00BC004E" w:rsidRPr="001A3748" w14:paraId="121E9CFB"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B1441AC"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32835D5"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1207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8A5F7C1"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Производство строительных изделий и деталей </w:t>
            </w:r>
          </w:p>
        </w:tc>
      </w:tr>
      <w:tr w:rsidR="00BC004E" w:rsidRPr="001A3748" w14:paraId="5BE4B61B"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B78F205"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9E9836F"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1207 </w:t>
            </w:r>
            <w:r>
              <w:rPr>
                <w:rFonts w:asciiTheme="minorBidi" w:hAnsiTheme="minorBidi" w:cstheme="minorBidi"/>
                <w:color w:val="000000"/>
              </w:rPr>
              <w:br/>
            </w:r>
            <w:r w:rsidRPr="001A3748">
              <w:rPr>
                <w:rFonts w:asciiTheme="minorBidi" w:hAnsiTheme="minorBidi" w:cstheme="minorBidi"/>
                <w:color w:val="000000"/>
              </w:rPr>
              <w:t xml:space="preserve">29.06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E63F616"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Производство строительных изделий и конструкций </w:t>
            </w:r>
          </w:p>
        </w:tc>
      </w:tr>
      <w:tr w:rsidR="00BC004E" w:rsidRPr="001A3748" w14:paraId="5A418356"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02B1D6C"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1149C7D"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270106 290600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EC442BF"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Производство строительных материалов, изделий и конструкций </w:t>
            </w:r>
          </w:p>
        </w:tc>
      </w:tr>
      <w:tr w:rsidR="00BC004E" w:rsidRPr="001A3748" w14:paraId="2A749763"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E584DF1"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CB2C5E8"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0308 </w:t>
            </w:r>
            <w:r>
              <w:rPr>
                <w:rFonts w:asciiTheme="minorBidi" w:hAnsiTheme="minorBidi" w:cstheme="minorBidi"/>
                <w:color w:val="000000"/>
              </w:rPr>
              <w:br/>
            </w:r>
            <w:r w:rsidRPr="001A3748">
              <w:rPr>
                <w:rFonts w:asciiTheme="minorBidi" w:hAnsiTheme="minorBidi" w:cstheme="minorBidi"/>
                <w:color w:val="000000"/>
              </w:rPr>
              <w:t xml:space="preserve">100700 </w:t>
            </w:r>
            <w:r>
              <w:rPr>
                <w:rFonts w:asciiTheme="minorBidi" w:hAnsiTheme="minorBidi" w:cstheme="minorBidi"/>
                <w:color w:val="000000"/>
              </w:rPr>
              <w:br/>
            </w:r>
            <w:r w:rsidRPr="001A3748">
              <w:rPr>
                <w:rFonts w:asciiTheme="minorBidi" w:hAnsiTheme="minorBidi" w:cstheme="minorBidi"/>
                <w:color w:val="000000"/>
              </w:rPr>
              <w:t xml:space="preserve">10.07 </w:t>
            </w:r>
            <w:r>
              <w:rPr>
                <w:rFonts w:asciiTheme="minorBidi" w:hAnsiTheme="minorBidi" w:cstheme="minorBidi"/>
                <w:color w:val="000000"/>
              </w:rPr>
              <w:br/>
            </w:r>
            <w:r w:rsidRPr="001A3748">
              <w:rPr>
                <w:rFonts w:asciiTheme="minorBidi" w:hAnsiTheme="minorBidi" w:cstheme="minorBidi"/>
                <w:color w:val="000000"/>
              </w:rPr>
              <w:t>140104</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15F2754"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Промышленная теплоэнергетика </w:t>
            </w:r>
          </w:p>
        </w:tc>
      </w:tr>
      <w:tr w:rsidR="00BC004E" w:rsidRPr="001A3748" w14:paraId="759C2A6E"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5E06A95"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D65CA1F"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0612 </w:t>
            </w:r>
            <w:r>
              <w:rPr>
                <w:rFonts w:asciiTheme="minorBidi" w:hAnsiTheme="minorBidi" w:cstheme="minorBidi"/>
                <w:color w:val="000000"/>
              </w:rPr>
              <w:br/>
            </w:r>
            <w:r w:rsidRPr="001A3748">
              <w:rPr>
                <w:rFonts w:asciiTheme="minorBidi" w:hAnsiTheme="minorBidi" w:cstheme="minorBidi"/>
                <w:color w:val="000000"/>
              </w:rPr>
              <w:t xml:space="preserve">200400  </w:t>
            </w:r>
            <w:r>
              <w:rPr>
                <w:rFonts w:asciiTheme="minorBidi" w:hAnsiTheme="minorBidi" w:cstheme="minorBidi"/>
                <w:color w:val="000000"/>
              </w:rPr>
              <w:br/>
            </w:r>
            <w:r w:rsidRPr="001A3748">
              <w:rPr>
                <w:rFonts w:asciiTheme="minorBidi" w:hAnsiTheme="minorBidi" w:cstheme="minorBidi"/>
                <w:color w:val="000000"/>
              </w:rPr>
              <w:t xml:space="preserve">20.05 210106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507C1A1"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Промышленная электроника </w:t>
            </w:r>
          </w:p>
        </w:tc>
      </w:tr>
      <w:tr w:rsidR="00BC004E" w:rsidRPr="001A3748" w14:paraId="6F232E43"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314C237"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E6B5C05"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1202 </w:t>
            </w:r>
            <w:r>
              <w:rPr>
                <w:rFonts w:asciiTheme="minorBidi" w:hAnsiTheme="minorBidi" w:cstheme="minorBidi"/>
                <w:color w:val="000000"/>
              </w:rPr>
              <w:br/>
            </w:r>
            <w:r w:rsidRPr="001A3748">
              <w:rPr>
                <w:rFonts w:asciiTheme="minorBidi" w:hAnsiTheme="minorBidi" w:cstheme="minorBidi"/>
                <w:color w:val="000000"/>
              </w:rPr>
              <w:t xml:space="preserve">270102 </w:t>
            </w:r>
            <w:r>
              <w:rPr>
                <w:rFonts w:asciiTheme="minorBidi" w:hAnsiTheme="minorBidi" w:cstheme="minorBidi"/>
                <w:color w:val="000000"/>
              </w:rPr>
              <w:br/>
            </w:r>
            <w:r w:rsidRPr="001A3748">
              <w:rPr>
                <w:rFonts w:asciiTheme="minorBidi" w:hAnsiTheme="minorBidi" w:cstheme="minorBidi"/>
                <w:color w:val="000000"/>
              </w:rPr>
              <w:t xml:space="preserve">290300 </w:t>
            </w:r>
            <w:r>
              <w:rPr>
                <w:rFonts w:asciiTheme="minorBidi" w:hAnsiTheme="minorBidi" w:cstheme="minorBidi"/>
                <w:color w:val="000000"/>
              </w:rPr>
              <w:br/>
            </w:r>
            <w:r w:rsidRPr="001A3748">
              <w:rPr>
                <w:rFonts w:asciiTheme="minorBidi" w:hAnsiTheme="minorBidi" w:cstheme="minorBidi"/>
                <w:color w:val="000000"/>
              </w:rPr>
              <w:t xml:space="preserve">29.03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7B613D3"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Промышленное и гражданское строительство </w:t>
            </w:r>
          </w:p>
        </w:tc>
      </w:tr>
      <w:tr w:rsidR="00BC004E" w:rsidRPr="001A3748" w14:paraId="01DEA708"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3B2AB6A"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866CAB6"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030500</w:t>
            </w:r>
            <w:r>
              <w:rPr>
                <w:rFonts w:asciiTheme="minorBidi" w:hAnsiTheme="minorBidi" w:cstheme="minorBidi"/>
                <w:color w:val="000000"/>
              </w:rPr>
              <w:br/>
              <w:t>540400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A7B93B7"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Профессиональное обучение</w:t>
            </w:r>
          </w:p>
        </w:tc>
      </w:tr>
      <w:tr w:rsidR="00BC004E" w:rsidRPr="001A3748" w14:paraId="18C79A06"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5BA7F53"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EB36D71"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030500</w:t>
            </w:r>
            <w:r>
              <w:rPr>
                <w:rFonts w:asciiTheme="minorBidi" w:hAnsiTheme="minorBidi" w:cstheme="minorBidi"/>
                <w:color w:val="000000"/>
              </w:rPr>
              <w:br/>
              <w:t>050501</w:t>
            </w:r>
            <w:r>
              <w:rPr>
                <w:rFonts w:asciiTheme="minorBidi" w:hAnsiTheme="minorBidi" w:cstheme="minorBidi"/>
                <w:color w:val="000000"/>
              </w:rPr>
              <w:br/>
              <w:t>051000</w:t>
            </w:r>
            <w:r>
              <w:rPr>
                <w:rFonts w:asciiTheme="minorBidi" w:hAnsiTheme="minorBidi" w:cstheme="minorBidi"/>
                <w:color w:val="000000"/>
              </w:rPr>
              <w:br/>
              <w:t>44.03.04</w:t>
            </w:r>
            <w:r>
              <w:rPr>
                <w:rFonts w:asciiTheme="minorBidi" w:hAnsiTheme="minorBidi" w:cstheme="minorBidi"/>
                <w:color w:val="000000"/>
              </w:rPr>
              <w:br/>
              <w:t>44.04.04</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47A742B"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Профессиональное обучение (по отраслям)</w:t>
            </w:r>
          </w:p>
        </w:tc>
      </w:tr>
      <w:tr w:rsidR="00BC004E" w:rsidRPr="001A3748" w14:paraId="0AE8F1D4"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C6C8A28"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AFD004B"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03.01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700F5F7"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Профессиональное обучение в технических дисциплинах (по отраслям)</w:t>
            </w:r>
          </w:p>
        </w:tc>
      </w:tr>
      <w:tr w:rsidR="00BC004E" w:rsidRPr="001A3748" w14:paraId="2CB6F7CD"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592177A"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09B6568"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0703</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48E2891"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Радиосвязь и радиовещание</w:t>
            </w:r>
          </w:p>
        </w:tc>
      </w:tr>
      <w:tr w:rsidR="00BC004E" w:rsidRPr="001A3748" w14:paraId="1140B35A"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24D4500"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95CB616"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201100  </w:t>
            </w:r>
            <w:r>
              <w:rPr>
                <w:rFonts w:asciiTheme="minorBidi" w:hAnsiTheme="minorBidi" w:cstheme="minorBidi"/>
                <w:color w:val="000000"/>
              </w:rPr>
              <w:br/>
            </w:r>
            <w:r w:rsidRPr="001A3748">
              <w:rPr>
                <w:rFonts w:asciiTheme="minorBidi" w:hAnsiTheme="minorBidi" w:cstheme="minorBidi"/>
                <w:color w:val="000000"/>
              </w:rPr>
              <w:t xml:space="preserve">210405 </w:t>
            </w:r>
            <w:r>
              <w:rPr>
                <w:rFonts w:asciiTheme="minorBidi" w:hAnsiTheme="minorBidi" w:cstheme="minorBidi"/>
                <w:color w:val="000000"/>
              </w:rPr>
              <w:br/>
            </w:r>
            <w:r w:rsidRPr="001A3748">
              <w:rPr>
                <w:rFonts w:asciiTheme="minorBidi" w:hAnsiTheme="minorBidi" w:cstheme="minorBidi"/>
                <w:color w:val="000000"/>
              </w:rPr>
              <w:t xml:space="preserve">23.07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4C266D4" w14:textId="77777777" w:rsidR="00BC004E"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Радиосвязь, радиовещание и телевидение </w:t>
            </w:r>
          </w:p>
          <w:p w14:paraId="50EF8EA8" w14:textId="77777777" w:rsidR="00BC004E" w:rsidRPr="001A3748" w:rsidRDefault="00BC004E" w:rsidP="00B934A5">
            <w:pPr>
              <w:spacing w:before="100" w:beforeAutospacing="1" w:after="100" w:afterAutospacing="1"/>
              <w:jc w:val="both"/>
              <w:rPr>
                <w:rFonts w:asciiTheme="minorBidi" w:hAnsiTheme="minorBidi" w:cstheme="minorBidi"/>
                <w:color w:val="000000"/>
              </w:rPr>
            </w:pPr>
          </w:p>
        </w:tc>
      </w:tr>
      <w:tr w:rsidR="00BC004E" w:rsidRPr="001A3748" w14:paraId="6D115C53"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A2D41E2"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545722A"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0701 </w:t>
            </w:r>
            <w:r>
              <w:rPr>
                <w:rFonts w:asciiTheme="minorBidi" w:hAnsiTheme="minorBidi" w:cstheme="minorBidi"/>
                <w:color w:val="000000"/>
              </w:rPr>
              <w:br/>
            </w:r>
            <w:r w:rsidRPr="001A3748">
              <w:rPr>
                <w:rFonts w:asciiTheme="minorBidi" w:hAnsiTheme="minorBidi" w:cstheme="minorBidi"/>
                <w:color w:val="000000"/>
              </w:rPr>
              <w:t xml:space="preserve">11.03.01 </w:t>
            </w:r>
            <w:r>
              <w:rPr>
                <w:rFonts w:asciiTheme="minorBidi" w:hAnsiTheme="minorBidi" w:cstheme="minorBidi"/>
                <w:color w:val="000000"/>
              </w:rPr>
              <w:br/>
            </w:r>
            <w:r w:rsidRPr="001A3748">
              <w:rPr>
                <w:rFonts w:asciiTheme="minorBidi" w:hAnsiTheme="minorBidi" w:cstheme="minorBidi"/>
                <w:color w:val="000000"/>
              </w:rPr>
              <w:t xml:space="preserve">11.04.01 200700 </w:t>
            </w:r>
            <w:r>
              <w:rPr>
                <w:rFonts w:asciiTheme="minorBidi" w:hAnsiTheme="minorBidi" w:cstheme="minorBidi"/>
                <w:color w:val="000000"/>
              </w:rPr>
              <w:br/>
            </w:r>
            <w:r w:rsidRPr="001A3748">
              <w:rPr>
                <w:rFonts w:asciiTheme="minorBidi" w:hAnsiTheme="minorBidi" w:cstheme="minorBidi"/>
                <w:color w:val="000000"/>
              </w:rPr>
              <w:t xml:space="preserve">210300 </w:t>
            </w:r>
            <w:r>
              <w:rPr>
                <w:rFonts w:asciiTheme="minorBidi" w:hAnsiTheme="minorBidi" w:cstheme="minorBidi"/>
                <w:color w:val="000000"/>
              </w:rPr>
              <w:br/>
            </w:r>
            <w:r w:rsidRPr="001A3748">
              <w:rPr>
                <w:rFonts w:asciiTheme="minorBidi" w:hAnsiTheme="minorBidi" w:cstheme="minorBidi"/>
                <w:color w:val="000000"/>
              </w:rPr>
              <w:t>210302</w:t>
            </w:r>
            <w:r>
              <w:rPr>
                <w:rFonts w:asciiTheme="minorBidi" w:hAnsiTheme="minorBidi" w:cstheme="minorBidi"/>
                <w:color w:val="000000"/>
              </w:rPr>
              <w:br/>
            </w:r>
            <w:r w:rsidRPr="001A3748">
              <w:rPr>
                <w:rFonts w:asciiTheme="minorBidi" w:hAnsiTheme="minorBidi" w:cstheme="minorBidi"/>
                <w:color w:val="000000"/>
              </w:rPr>
              <w:t>210400</w:t>
            </w:r>
            <w:r>
              <w:rPr>
                <w:rFonts w:asciiTheme="minorBidi" w:hAnsiTheme="minorBidi" w:cstheme="minorBidi"/>
                <w:color w:val="000000"/>
              </w:rPr>
              <w:br/>
            </w:r>
            <w:r w:rsidRPr="001A3748">
              <w:rPr>
                <w:rFonts w:asciiTheme="minorBidi" w:hAnsiTheme="minorBidi" w:cstheme="minorBidi"/>
                <w:color w:val="000000"/>
              </w:rPr>
              <w:t xml:space="preserve">23.01 </w:t>
            </w:r>
            <w:r>
              <w:rPr>
                <w:rFonts w:asciiTheme="minorBidi" w:hAnsiTheme="minorBidi" w:cstheme="minorBidi"/>
                <w:color w:val="000000"/>
              </w:rPr>
              <w:br/>
            </w:r>
            <w:r w:rsidRPr="001A3748">
              <w:rPr>
                <w:rFonts w:asciiTheme="minorBidi" w:hAnsiTheme="minorBidi" w:cstheme="minorBidi"/>
                <w:color w:val="000000"/>
              </w:rPr>
              <w:t xml:space="preserve">552500 </w:t>
            </w:r>
            <w:r>
              <w:rPr>
                <w:rFonts w:asciiTheme="minorBidi" w:hAnsiTheme="minorBidi" w:cstheme="minorBidi"/>
                <w:color w:val="000000"/>
              </w:rPr>
              <w:br/>
            </w:r>
            <w:r w:rsidRPr="001A3748">
              <w:rPr>
                <w:rFonts w:asciiTheme="minorBidi" w:hAnsiTheme="minorBidi" w:cstheme="minorBidi"/>
                <w:color w:val="000000"/>
              </w:rPr>
              <w:t xml:space="preserve">654200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43980DC"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Радиотехника </w:t>
            </w:r>
          </w:p>
        </w:tc>
      </w:tr>
      <w:tr w:rsidR="00BC004E" w:rsidRPr="001A3748" w14:paraId="1A1A8CD2" w14:textId="77777777" w:rsidTr="00B934A5">
        <w:trPr>
          <w:trHeight w:val="1329"/>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E0FC547"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E1008A3" w14:textId="77777777" w:rsidR="00BC004E" w:rsidRPr="000D4A46" w:rsidRDefault="00BC004E" w:rsidP="00B934A5">
            <w:pPr>
              <w:spacing w:before="100" w:beforeAutospacing="1" w:after="100" w:afterAutospacing="1"/>
              <w:jc w:val="both"/>
              <w:rPr>
                <w:rFonts w:asciiTheme="minorBidi" w:hAnsiTheme="minorBidi" w:cstheme="minorBidi"/>
                <w:color w:val="000000"/>
              </w:rPr>
            </w:pPr>
            <w:r w:rsidRPr="000D4A46">
              <w:rPr>
                <w:rFonts w:asciiTheme="minorBidi" w:hAnsiTheme="minorBidi" w:cstheme="minorBidi"/>
                <w:color w:val="000000"/>
              </w:rPr>
              <w:t>010801</w:t>
            </w:r>
            <w:r>
              <w:rPr>
                <w:rFonts w:asciiTheme="minorBidi" w:hAnsiTheme="minorBidi" w:cstheme="minorBidi"/>
                <w:color w:val="000000"/>
              </w:rPr>
              <w:br/>
            </w:r>
            <w:r w:rsidRPr="000D4A46">
              <w:rPr>
                <w:rFonts w:asciiTheme="minorBidi" w:hAnsiTheme="minorBidi" w:cstheme="minorBidi"/>
                <w:color w:val="000000"/>
              </w:rPr>
              <w:t>013800</w:t>
            </w:r>
            <w:r>
              <w:rPr>
                <w:rFonts w:asciiTheme="minorBidi" w:hAnsiTheme="minorBidi" w:cstheme="minorBidi"/>
                <w:color w:val="000000"/>
              </w:rPr>
              <w:br/>
            </w:r>
            <w:r w:rsidRPr="000D4A46">
              <w:rPr>
                <w:rFonts w:asciiTheme="minorBidi" w:hAnsiTheme="minorBidi" w:cstheme="minorBidi"/>
                <w:color w:val="000000"/>
              </w:rPr>
              <w:t>0704</w:t>
            </w:r>
            <w:r>
              <w:rPr>
                <w:rFonts w:asciiTheme="minorBidi" w:hAnsiTheme="minorBidi" w:cstheme="minorBidi"/>
                <w:color w:val="000000"/>
              </w:rPr>
              <w:br/>
            </w:r>
            <w:r w:rsidRPr="000D4A46">
              <w:rPr>
                <w:rFonts w:asciiTheme="minorBidi" w:hAnsiTheme="minorBidi" w:cstheme="minorBidi"/>
                <w:color w:val="000000"/>
              </w:rPr>
              <w:t>071500</w:t>
            </w:r>
            <w:r>
              <w:rPr>
                <w:rFonts w:asciiTheme="minorBidi" w:hAnsiTheme="minorBidi" w:cstheme="minorBidi"/>
                <w:color w:val="000000"/>
              </w:rPr>
              <w:br/>
            </w:r>
            <w:r w:rsidRPr="000D4A46">
              <w:rPr>
                <w:rFonts w:asciiTheme="minorBidi" w:hAnsiTheme="minorBidi" w:cstheme="minorBidi"/>
                <w:color w:val="000000"/>
              </w:rPr>
              <w:t>210301</w:t>
            </w:r>
            <w:r>
              <w:rPr>
                <w:rFonts w:asciiTheme="minorBidi" w:hAnsiTheme="minorBidi" w:cstheme="minorBidi"/>
                <w:color w:val="000000"/>
              </w:rPr>
              <w:br/>
            </w:r>
            <w:r w:rsidRPr="000D4A46">
              <w:rPr>
                <w:rFonts w:asciiTheme="minorBidi" w:hAnsiTheme="minorBidi" w:cstheme="minorBidi"/>
                <w:color w:val="000000"/>
              </w:rPr>
              <w:t>23.02</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82838DE" w14:textId="77777777" w:rsidR="00BC004E" w:rsidRPr="000D4A46" w:rsidRDefault="00BC004E" w:rsidP="00B934A5">
            <w:pPr>
              <w:spacing w:before="100" w:beforeAutospacing="1" w:after="100" w:afterAutospacing="1"/>
              <w:jc w:val="both"/>
              <w:rPr>
                <w:rFonts w:asciiTheme="minorBidi" w:hAnsiTheme="minorBidi" w:cstheme="minorBidi"/>
                <w:color w:val="000000"/>
              </w:rPr>
            </w:pPr>
            <w:r w:rsidRPr="000D4A46">
              <w:rPr>
                <w:rFonts w:asciiTheme="minorBidi" w:hAnsiTheme="minorBidi" w:cstheme="minorBidi"/>
                <w:color w:val="000000"/>
              </w:rPr>
              <w:t>Радиофизика и электроника</w:t>
            </w:r>
          </w:p>
        </w:tc>
      </w:tr>
      <w:tr w:rsidR="00BC004E" w:rsidRPr="001A3748" w14:paraId="12F609B6"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799048C"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4502170" w14:textId="77777777" w:rsidR="00BC004E" w:rsidRPr="000D4A46" w:rsidRDefault="00BC004E" w:rsidP="00B934A5">
            <w:pPr>
              <w:spacing w:before="100" w:beforeAutospacing="1" w:after="100" w:afterAutospacing="1"/>
              <w:jc w:val="both"/>
              <w:rPr>
                <w:rFonts w:asciiTheme="minorBidi" w:hAnsiTheme="minorBidi" w:cstheme="minorBidi"/>
                <w:color w:val="000000"/>
              </w:rPr>
            </w:pPr>
            <w:r w:rsidRPr="000D4A46">
              <w:rPr>
                <w:rFonts w:asciiTheme="minorBidi" w:hAnsiTheme="minorBidi" w:cstheme="minorBidi"/>
                <w:color w:val="000000"/>
              </w:rPr>
              <w:t>201600</w:t>
            </w:r>
            <w:r>
              <w:rPr>
                <w:rFonts w:asciiTheme="minorBidi" w:hAnsiTheme="minorBidi" w:cstheme="minorBidi"/>
                <w:color w:val="000000"/>
              </w:rPr>
              <w:br/>
            </w:r>
            <w:r w:rsidRPr="000D4A46">
              <w:rPr>
                <w:rFonts w:asciiTheme="minorBidi" w:hAnsiTheme="minorBidi" w:cstheme="minorBidi"/>
                <w:color w:val="000000"/>
              </w:rPr>
              <w:t>210304</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11F9077" w14:textId="77777777" w:rsidR="00BC004E" w:rsidRPr="000D4A46" w:rsidRDefault="00BC004E" w:rsidP="00B934A5">
            <w:pPr>
              <w:spacing w:before="100" w:beforeAutospacing="1" w:after="100" w:afterAutospacing="1"/>
              <w:jc w:val="both"/>
              <w:rPr>
                <w:rFonts w:asciiTheme="minorBidi" w:hAnsiTheme="minorBidi" w:cstheme="minorBidi"/>
                <w:color w:val="000000"/>
              </w:rPr>
            </w:pPr>
            <w:r w:rsidRPr="000D4A46">
              <w:rPr>
                <w:rFonts w:asciiTheme="minorBidi" w:hAnsiTheme="minorBidi" w:cstheme="minorBidi"/>
                <w:color w:val="000000"/>
              </w:rPr>
              <w:t>Радиоэлектронные системы</w:t>
            </w:r>
          </w:p>
        </w:tc>
      </w:tr>
      <w:tr w:rsidR="00BC004E" w:rsidRPr="001A3748" w14:paraId="5D4140CA"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3DF54DA"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9C6D87C"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11.05.01 </w:t>
            </w:r>
            <w:r>
              <w:rPr>
                <w:rFonts w:asciiTheme="minorBidi" w:hAnsiTheme="minorBidi" w:cstheme="minorBidi"/>
                <w:color w:val="000000"/>
              </w:rPr>
              <w:br/>
            </w:r>
            <w:r w:rsidRPr="001A3748">
              <w:rPr>
                <w:rFonts w:asciiTheme="minorBidi" w:hAnsiTheme="minorBidi" w:cstheme="minorBidi"/>
                <w:color w:val="000000"/>
              </w:rPr>
              <w:t xml:space="preserve">210601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C6BC3BE"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Радиоэлектронные системы и комплексы </w:t>
            </w:r>
          </w:p>
        </w:tc>
      </w:tr>
      <w:tr w:rsidR="00BC004E" w:rsidRPr="001A3748" w14:paraId="48C0D609"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B5F6D63"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6F426F1"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090600 </w:t>
            </w:r>
            <w:r>
              <w:rPr>
                <w:rFonts w:asciiTheme="minorBidi" w:hAnsiTheme="minorBidi" w:cstheme="minorBidi"/>
                <w:color w:val="000000"/>
              </w:rPr>
              <w:br/>
            </w:r>
            <w:r w:rsidRPr="001A3748">
              <w:rPr>
                <w:rFonts w:asciiTheme="minorBidi" w:hAnsiTheme="minorBidi" w:cstheme="minorBidi"/>
                <w:color w:val="000000"/>
              </w:rPr>
              <w:t xml:space="preserve">09.07 130503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F8692F6"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Разработка и эксплуатация нефтяных и газовых месторождений </w:t>
            </w:r>
          </w:p>
        </w:tc>
      </w:tr>
      <w:tr w:rsidR="00BC004E" w:rsidRPr="001A3748" w14:paraId="7F383E8B"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8DFFBFA"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3D25E18"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0202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8708202"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Разработка месторождений полезных ископаемых </w:t>
            </w:r>
          </w:p>
        </w:tc>
      </w:tr>
      <w:tr w:rsidR="00BC004E" w:rsidRPr="001A3748" w14:paraId="5D978A8D"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BC46710"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8B2A15D"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0205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7E52A60"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Разработка нефтяных и газовых месторождений </w:t>
            </w:r>
          </w:p>
        </w:tc>
      </w:tr>
      <w:tr w:rsidR="00BC004E" w:rsidRPr="001A3748" w14:paraId="6EA34F66"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9AB2FB9"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7528048"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2019</w:t>
            </w:r>
            <w:r>
              <w:rPr>
                <w:rFonts w:asciiTheme="minorBidi" w:hAnsiTheme="minorBidi" w:cstheme="minorBidi"/>
                <w:color w:val="000000"/>
              </w:rPr>
              <w:br/>
              <w:t>2030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3102D37"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Рациональное использование природных ресурсов и охрана природы</w:t>
            </w:r>
          </w:p>
        </w:tc>
      </w:tr>
      <w:tr w:rsidR="00BC004E" w:rsidRPr="001A3748" w14:paraId="5D30B192"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A29F3A5"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674B086"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270200 </w:t>
            </w:r>
            <w:r>
              <w:rPr>
                <w:rFonts w:asciiTheme="minorBidi" w:hAnsiTheme="minorBidi" w:cstheme="minorBidi"/>
                <w:color w:val="000000"/>
              </w:rPr>
              <w:br/>
            </w:r>
            <w:r w:rsidRPr="001A3748">
              <w:rPr>
                <w:rFonts w:asciiTheme="minorBidi" w:hAnsiTheme="minorBidi" w:cstheme="minorBidi"/>
                <w:color w:val="000000"/>
              </w:rPr>
              <w:t xml:space="preserve">07.03.02 </w:t>
            </w:r>
            <w:r>
              <w:rPr>
                <w:rFonts w:asciiTheme="minorBidi" w:hAnsiTheme="minorBidi" w:cstheme="minorBidi"/>
                <w:color w:val="000000"/>
              </w:rPr>
              <w:br/>
            </w:r>
            <w:r w:rsidRPr="001A3748">
              <w:rPr>
                <w:rFonts w:asciiTheme="minorBidi" w:hAnsiTheme="minorBidi" w:cstheme="minorBidi"/>
                <w:color w:val="000000"/>
              </w:rPr>
              <w:t xml:space="preserve">07.04.02 </w:t>
            </w:r>
            <w:r>
              <w:rPr>
                <w:rFonts w:asciiTheme="minorBidi" w:hAnsiTheme="minorBidi" w:cstheme="minorBidi"/>
                <w:color w:val="000000"/>
              </w:rPr>
              <w:br/>
            </w:r>
            <w:r w:rsidRPr="001A3748">
              <w:rPr>
                <w:rFonts w:asciiTheme="minorBidi" w:hAnsiTheme="minorBidi" w:cstheme="minorBidi"/>
                <w:color w:val="000000"/>
              </w:rPr>
              <w:t xml:space="preserve">07.09.02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5A4C545"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Реконструкция и реставрация архитектурного наследия </w:t>
            </w:r>
          </w:p>
        </w:tc>
      </w:tr>
      <w:tr w:rsidR="00BC004E" w:rsidRPr="001A3748" w14:paraId="1F2F8EAA"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0190F26"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C66E7DD"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270303</w:t>
            </w:r>
            <w:r>
              <w:rPr>
                <w:rFonts w:asciiTheme="minorBidi" w:hAnsiTheme="minorBidi" w:cstheme="minorBidi"/>
                <w:color w:val="000000"/>
              </w:rPr>
              <w:br/>
            </w:r>
            <w:r w:rsidRPr="001A3748">
              <w:rPr>
                <w:rFonts w:asciiTheme="minorBidi" w:hAnsiTheme="minorBidi" w:cstheme="minorBidi"/>
                <w:color w:val="000000"/>
              </w:rPr>
              <w:t xml:space="preserve">291200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2D9F8EE"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Реставрация и реконструкция архитектурного наследия </w:t>
            </w:r>
          </w:p>
        </w:tc>
      </w:tr>
      <w:tr w:rsidR="00BC004E" w:rsidRPr="001A3748" w14:paraId="6FDFA746"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E80DF2E"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0FED63B" w14:textId="77777777" w:rsidR="00BC004E" w:rsidRPr="00401F65" w:rsidRDefault="00BC004E" w:rsidP="00B934A5">
            <w:pPr>
              <w:spacing w:before="100" w:beforeAutospacing="1" w:after="100" w:afterAutospacing="1"/>
              <w:jc w:val="both"/>
              <w:rPr>
                <w:rFonts w:asciiTheme="minorBidi" w:hAnsiTheme="minorBidi" w:cstheme="minorBidi"/>
                <w:color w:val="000000"/>
              </w:rPr>
            </w:pPr>
            <w:r w:rsidRPr="00401F65">
              <w:rPr>
                <w:rFonts w:asciiTheme="minorBidi" w:hAnsiTheme="minorBidi" w:cstheme="minorBidi"/>
                <w:color w:val="000000"/>
              </w:rPr>
              <w:t>21.06</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B6D6C47" w14:textId="77777777" w:rsidR="00BC004E" w:rsidRPr="00401F65" w:rsidRDefault="00BC004E" w:rsidP="00B934A5">
            <w:pPr>
              <w:spacing w:before="100" w:beforeAutospacing="1" w:after="100" w:afterAutospacing="1"/>
              <w:jc w:val="both"/>
              <w:rPr>
                <w:rFonts w:asciiTheme="minorBidi" w:hAnsiTheme="minorBidi" w:cstheme="minorBidi"/>
                <w:color w:val="000000"/>
              </w:rPr>
            </w:pPr>
            <w:r w:rsidRPr="00401F65">
              <w:rPr>
                <w:rFonts w:asciiTheme="minorBidi" w:hAnsiTheme="minorBidi" w:cstheme="minorBidi"/>
                <w:color w:val="000000"/>
              </w:rPr>
              <w:t>Робототехнические системы и комплексы</w:t>
            </w:r>
          </w:p>
        </w:tc>
      </w:tr>
      <w:tr w:rsidR="00BC004E" w:rsidRPr="001A3748" w14:paraId="45463663"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2210D35"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9048FEE" w14:textId="77777777" w:rsidR="00BC004E" w:rsidRPr="00401F65" w:rsidRDefault="00BC004E" w:rsidP="00B934A5">
            <w:pPr>
              <w:spacing w:before="100" w:beforeAutospacing="1" w:after="100" w:afterAutospacing="1"/>
              <w:jc w:val="both"/>
              <w:rPr>
                <w:rFonts w:asciiTheme="minorBidi" w:hAnsiTheme="minorBidi" w:cstheme="minorBidi"/>
                <w:color w:val="000000"/>
              </w:rPr>
            </w:pPr>
            <w:r w:rsidRPr="00401F65">
              <w:rPr>
                <w:rFonts w:asciiTheme="minorBidi" w:hAnsiTheme="minorBidi" w:cstheme="minorBidi"/>
                <w:color w:val="000000"/>
              </w:rPr>
              <w:t>210300</w:t>
            </w:r>
            <w:r>
              <w:rPr>
                <w:rFonts w:asciiTheme="minorBidi" w:hAnsiTheme="minorBidi" w:cstheme="minorBidi"/>
                <w:color w:val="000000"/>
              </w:rPr>
              <w:br/>
            </w:r>
            <w:r w:rsidRPr="00401F65">
              <w:rPr>
                <w:rFonts w:asciiTheme="minorBidi" w:hAnsiTheme="minorBidi" w:cstheme="minorBidi"/>
                <w:color w:val="000000"/>
              </w:rPr>
              <w:t>220402</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F128A08" w14:textId="77777777" w:rsidR="00BC004E" w:rsidRPr="00401F65" w:rsidRDefault="00BC004E" w:rsidP="00B934A5">
            <w:pPr>
              <w:spacing w:before="100" w:beforeAutospacing="1" w:after="100" w:afterAutospacing="1"/>
              <w:jc w:val="both"/>
              <w:rPr>
                <w:rFonts w:asciiTheme="minorBidi" w:hAnsiTheme="minorBidi" w:cstheme="minorBidi"/>
                <w:color w:val="000000"/>
              </w:rPr>
            </w:pPr>
            <w:r w:rsidRPr="00401F65">
              <w:rPr>
                <w:rFonts w:asciiTheme="minorBidi" w:hAnsiTheme="minorBidi" w:cstheme="minorBidi"/>
                <w:color w:val="000000"/>
              </w:rPr>
              <w:t>Роботы и робототехнические системы</w:t>
            </w:r>
          </w:p>
        </w:tc>
      </w:tr>
      <w:tr w:rsidR="00BC004E" w:rsidRPr="001A3748" w14:paraId="2EE52145"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1A159DE"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60174B0"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250203 260500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0E65203"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Садово-парковое и ландшафтное строительство </w:t>
            </w:r>
          </w:p>
        </w:tc>
      </w:tr>
      <w:tr w:rsidR="00BC004E" w:rsidRPr="001A3748" w14:paraId="4D09E213"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73A284A"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D2858A6"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1205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FDDDA3C"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Сельскохозяйственное строительство </w:t>
            </w:r>
          </w:p>
        </w:tc>
      </w:tr>
      <w:tr w:rsidR="00BC004E" w:rsidRPr="001A3748" w14:paraId="318A8EF2"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F32C82D"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A360E96"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200900 </w:t>
            </w:r>
            <w:r>
              <w:rPr>
                <w:rFonts w:asciiTheme="minorBidi" w:hAnsiTheme="minorBidi" w:cstheme="minorBidi"/>
                <w:color w:val="000000"/>
              </w:rPr>
              <w:br/>
            </w:r>
            <w:r w:rsidRPr="001A3748">
              <w:rPr>
                <w:rFonts w:asciiTheme="minorBidi" w:hAnsiTheme="minorBidi" w:cstheme="minorBidi"/>
                <w:color w:val="000000"/>
              </w:rPr>
              <w:t xml:space="preserve">210406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6DA58B8"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Сети связи и системы коммутации </w:t>
            </w:r>
          </w:p>
        </w:tc>
      </w:tr>
      <w:tr w:rsidR="00BC004E" w:rsidRPr="001A3748" w14:paraId="33D9B6E3"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B9A9662"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487F77B"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220300</w:t>
            </w:r>
            <w:r>
              <w:rPr>
                <w:rFonts w:asciiTheme="minorBidi" w:hAnsiTheme="minorBidi" w:cstheme="minorBidi"/>
                <w:color w:val="000000"/>
              </w:rPr>
              <w:br/>
              <w:t>22.03</w:t>
            </w:r>
            <w:r>
              <w:rPr>
                <w:rFonts w:asciiTheme="minorBidi" w:hAnsiTheme="minorBidi" w:cstheme="minorBidi"/>
                <w:color w:val="000000"/>
              </w:rPr>
              <w:br/>
              <w:t>230104</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F2E0745"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Системы автоматизированного проектирования</w:t>
            </w:r>
          </w:p>
        </w:tc>
      </w:tr>
      <w:tr w:rsidR="00BC004E" w:rsidRPr="001A3748" w14:paraId="0498B163"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249ED9E"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92DA75B" w14:textId="77777777" w:rsidR="00BC004E" w:rsidRPr="00401F65" w:rsidRDefault="00BC004E" w:rsidP="00B934A5">
            <w:pPr>
              <w:spacing w:before="100" w:beforeAutospacing="1" w:after="100" w:afterAutospacing="1"/>
              <w:jc w:val="both"/>
              <w:rPr>
                <w:rFonts w:asciiTheme="minorBidi" w:hAnsiTheme="minorBidi" w:cstheme="minorBidi"/>
                <w:color w:val="000000"/>
              </w:rPr>
            </w:pPr>
            <w:r w:rsidRPr="00401F65">
              <w:rPr>
                <w:rFonts w:asciiTheme="minorBidi" w:hAnsiTheme="minorBidi" w:cstheme="minorBidi"/>
                <w:color w:val="000000"/>
              </w:rPr>
              <w:t>190901</w:t>
            </w:r>
            <w:r>
              <w:rPr>
                <w:rFonts w:asciiTheme="minorBidi" w:hAnsiTheme="minorBidi" w:cstheme="minorBidi"/>
                <w:color w:val="000000"/>
              </w:rPr>
              <w:br/>
            </w:r>
            <w:r w:rsidRPr="00401F65">
              <w:rPr>
                <w:rFonts w:asciiTheme="minorBidi" w:hAnsiTheme="minorBidi" w:cstheme="minorBidi"/>
                <w:color w:val="000000"/>
              </w:rPr>
              <w:t>23.05.05</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77A298C" w14:textId="77777777" w:rsidR="00BC004E" w:rsidRPr="00401F65" w:rsidRDefault="00BC004E" w:rsidP="00B934A5">
            <w:pPr>
              <w:spacing w:before="100" w:beforeAutospacing="1" w:after="100" w:afterAutospacing="1"/>
              <w:jc w:val="both"/>
              <w:rPr>
                <w:rFonts w:asciiTheme="minorBidi" w:hAnsiTheme="minorBidi" w:cstheme="minorBidi"/>
                <w:color w:val="000000"/>
              </w:rPr>
            </w:pPr>
            <w:r w:rsidRPr="00401F65">
              <w:rPr>
                <w:rFonts w:asciiTheme="minorBidi" w:hAnsiTheme="minorBidi" w:cstheme="minorBidi"/>
                <w:color w:val="000000"/>
              </w:rPr>
              <w:t>Системы обеспечения движения поездов</w:t>
            </w:r>
          </w:p>
        </w:tc>
      </w:tr>
      <w:tr w:rsidR="00BC004E" w:rsidRPr="001A3748" w14:paraId="4BE34CB1"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0D9C80D"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DDC978D"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0208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2AEEDBD"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Сооружение </w:t>
            </w:r>
            <w:proofErr w:type="spellStart"/>
            <w:r w:rsidRPr="001A3748">
              <w:rPr>
                <w:rFonts w:asciiTheme="minorBidi" w:hAnsiTheme="minorBidi" w:cstheme="minorBidi"/>
                <w:color w:val="000000"/>
              </w:rPr>
              <w:t>газонефтепроводов</w:t>
            </w:r>
            <w:proofErr w:type="spellEnd"/>
            <w:r w:rsidRPr="001A3748">
              <w:rPr>
                <w:rFonts w:asciiTheme="minorBidi" w:hAnsiTheme="minorBidi" w:cstheme="minorBidi"/>
                <w:color w:val="000000"/>
              </w:rPr>
              <w:t xml:space="preserve">, газохранилищ и нефтебаз </w:t>
            </w:r>
          </w:p>
        </w:tc>
      </w:tr>
      <w:tr w:rsidR="00BC004E" w:rsidRPr="001A3748" w14:paraId="72274F9E"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A0204C1"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A7D53E0"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220402</w:t>
            </w:r>
            <w:r>
              <w:rPr>
                <w:rFonts w:asciiTheme="minorBidi" w:hAnsiTheme="minorBidi" w:cstheme="minorBidi"/>
                <w:color w:val="000000"/>
              </w:rPr>
              <w:br/>
              <w:t>27.05.01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507AA90"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Специальные организационно-технические системы</w:t>
            </w:r>
          </w:p>
        </w:tc>
      </w:tr>
      <w:tr w:rsidR="00BC004E" w:rsidRPr="001A3748" w14:paraId="13807A4D"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9266385"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0C4E0BA" w14:textId="77777777" w:rsidR="00BC004E" w:rsidRPr="00717105" w:rsidRDefault="00BC004E" w:rsidP="00B934A5">
            <w:pPr>
              <w:spacing w:before="100" w:beforeAutospacing="1" w:after="100" w:afterAutospacing="1"/>
              <w:jc w:val="both"/>
              <w:rPr>
                <w:rFonts w:asciiTheme="minorBidi" w:hAnsiTheme="minorBidi" w:cstheme="minorBidi"/>
                <w:color w:val="000000"/>
              </w:rPr>
            </w:pPr>
            <w:r w:rsidRPr="00717105">
              <w:rPr>
                <w:rFonts w:asciiTheme="minorBidi" w:hAnsiTheme="minorBidi" w:cstheme="minorBidi"/>
                <w:color w:val="000000"/>
              </w:rPr>
              <w:t>11.05.02</w:t>
            </w:r>
            <w:r>
              <w:rPr>
                <w:rFonts w:asciiTheme="minorBidi" w:hAnsiTheme="minorBidi" w:cstheme="minorBidi"/>
                <w:color w:val="000000"/>
              </w:rPr>
              <w:br/>
            </w:r>
            <w:r w:rsidRPr="00717105">
              <w:rPr>
                <w:rFonts w:asciiTheme="minorBidi" w:hAnsiTheme="minorBidi" w:cstheme="minorBidi"/>
                <w:color w:val="000000"/>
              </w:rPr>
              <w:t>210602</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BEDF945" w14:textId="77777777" w:rsidR="00BC004E" w:rsidRPr="00717105" w:rsidRDefault="00BC004E" w:rsidP="00B934A5">
            <w:pPr>
              <w:spacing w:before="100" w:beforeAutospacing="1" w:after="100" w:afterAutospacing="1"/>
              <w:jc w:val="both"/>
              <w:rPr>
                <w:rFonts w:asciiTheme="minorBidi" w:hAnsiTheme="minorBidi" w:cstheme="minorBidi"/>
                <w:color w:val="000000"/>
              </w:rPr>
            </w:pPr>
            <w:r w:rsidRPr="00717105">
              <w:rPr>
                <w:rFonts w:asciiTheme="minorBidi" w:hAnsiTheme="minorBidi" w:cstheme="minorBidi"/>
                <w:color w:val="000000"/>
              </w:rPr>
              <w:t>Специальные радиотехнические системы</w:t>
            </w:r>
          </w:p>
        </w:tc>
      </w:tr>
      <w:tr w:rsidR="00BC004E" w:rsidRPr="001A3748" w14:paraId="68B5FF68"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2E09DB9"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E0F97D0" w14:textId="77777777" w:rsidR="00BC004E" w:rsidRPr="00717105" w:rsidRDefault="00BC004E" w:rsidP="00B934A5">
            <w:pPr>
              <w:spacing w:before="100" w:beforeAutospacing="1" w:after="100" w:afterAutospacing="1"/>
              <w:jc w:val="both"/>
              <w:rPr>
                <w:rFonts w:asciiTheme="minorBidi" w:hAnsiTheme="minorBidi" w:cstheme="minorBidi"/>
                <w:color w:val="000000"/>
              </w:rPr>
            </w:pPr>
            <w:r w:rsidRPr="00717105">
              <w:rPr>
                <w:rFonts w:asciiTheme="minorBidi" w:hAnsiTheme="minorBidi" w:cstheme="minorBidi"/>
                <w:color w:val="000000"/>
              </w:rPr>
              <w:t>16.05.01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73FE15F" w14:textId="77777777" w:rsidR="00BC004E" w:rsidRPr="00717105" w:rsidRDefault="00BC004E" w:rsidP="00B934A5">
            <w:pPr>
              <w:spacing w:before="100" w:beforeAutospacing="1" w:after="100" w:afterAutospacing="1"/>
              <w:jc w:val="both"/>
              <w:rPr>
                <w:rFonts w:asciiTheme="minorBidi" w:hAnsiTheme="minorBidi" w:cstheme="minorBidi"/>
                <w:color w:val="000000"/>
              </w:rPr>
            </w:pPr>
            <w:r w:rsidRPr="00717105">
              <w:rPr>
                <w:rFonts w:asciiTheme="minorBidi" w:hAnsiTheme="minorBidi" w:cstheme="minorBidi"/>
                <w:color w:val="000000"/>
              </w:rPr>
              <w:t>Специальные системы жизнеобеспечения</w:t>
            </w:r>
          </w:p>
        </w:tc>
      </w:tr>
      <w:tr w:rsidR="00BC004E" w:rsidRPr="001A3748" w14:paraId="09CA0E5A"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9142966"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585081F" w14:textId="77777777" w:rsidR="00BC004E" w:rsidRPr="00717105" w:rsidRDefault="00BC004E" w:rsidP="00B934A5">
            <w:pPr>
              <w:spacing w:before="100" w:beforeAutospacing="1" w:after="100" w:afterAutospacing="1"/>
              <w:jc w:val="both"/>
              <w:rPr>
                <w:rFonts w:asciiTheme="minorBidi" w:hAnsiTheme="minorBidi" w:cstheme="minorBidi"/>
                <w:color w:val="000000"/>
              </w:rPr>
            </w:pPr>
            <w:r w:rsidRPr="00717105">
              <w:rPr>
                <w:rFonts w:asciiTheme="minorBidi" w:hAnsiTheme="minorBidi" w:cstheme="minorBidi"/>
                <w:color w:val="000000"/>
              </w:rPr>
              <w:t>13.05.02</w:t>
            </w:r>
            <w:r>
              <w:rPr>
                <w:rFonts w:asciiTheme="minorBidi" w:hAnsiTheme="minorBidi" w:cstheme="minorBidi"/>
                <w:color w:val="000000"/>
              </w:rPr>
              <w:br/>
            </w:r>
            <w:r w:rsidRPr="00717105">
              <w:rPr>
                <w:rFonts w:asciiTheme="minorBidi" w:hAnsiTheme="minorBidi" w:cstheme="minorBidi"/>
                <w:color w:val="000000"/>
              </w:rPr>
              <w:t>140401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B954D79" w14:textId="77777777" w:rsidR="00BC004E" w:rsidRPr="00717105" w:rsidRDefault="00BC004E" w:rsidP="00B934A5">
            <w:pPr>
              <w:spacing w:before="100" w:beforeAutospacing="1" w:after="100" w:afterAutospacing="1"/>
              <w:jc w:val="both"/>
              <w:rPr>
                <w:rFonts w:asciiTheme="minorBidi" w:hAnsiTheme="minorBidi" w:cstheme="minorBidi"/>
                <w:color w:val="000000"/>
              </w:rPr>
            </w:pPr>
            <w:r w:rsidRPr="00717105">
              <w:rPr>
                <w:rFonts w:asciiTheme="minorBidi" w:hAnsiTheme="minorBidi" w:cstheme="minorBidi"/>
                <w:color w:val="000000"/>
              </w:rPr>
              <w:t>Специальные электромеханические системы</w:t>
            </w:r>
          </w:p>
        </w:tc>
      </w:tr>
      <w:tr w:rsidR="00BC004E" w:rsidRPr="001A3748" w14:paraId="53721E12"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7953BAF"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31F69C4" w14:textId="77777777" w:rsidR="00BC004E" w:rsidRPr="00717105" w:rsidRDefault="00BC004E" w:rsidP="00B934A5">
            <w:pPr>
              <w:spacing w:before="100" w:beforeAutospacing="1" w:after="100" w:afterAutospacing="1"/>
              <w:jc w:val="both"/>
              <w:rPr>
                <w:rFonts w:asciiTheme="minorBidi" w:hAnsiTheme="minorBidi" w:cstheme="minorBidi"/>
                <w:color w:val="000000"/>
              </w:rPr>
            </w:pPr>
            <w:r w:rsidRPr="00717105">
              <w:rPr>
                <w:rFonts w:asciiTheme="minorBidi" w:hAnsiTheme="minorBidi" w:cstheme="minorBidi"/>
                <w:color w:val="000000"/>
              </w:rPr>
              <w:t>201200</w:t>
            </w:r>
            <w:r>
              <w:rPr>
                <w:rFonts w:asciiTheme="minorBidi" w:hAnsiTheme="minorBidi" w:cstheme="minorBidi"/>
                <w:color w:val="000000"/>
              </w:rPr>
              <w:br/>
            </w:r>
            <w:r w:rsidRPr="00717105">
              <w:rPr>
                <w:rFonts w:asciiTheme="minorBidi" w:hAnsiTheme="minorBidi" w:cstheme="minorBidi"/>
                <w:color w:val="000000"/>
              </w:rPr>
              <w:t>210402</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72938BB" w14:textId="77777777" w:rsidR="00BC004E" w:rsidRPr="00717105" w:rsidRDefault="00BC004E" w:rsidP="00B934A5">
            <w:pPr>
              <w:spacing w:before="100" w:beforeAutospacing="1" w:after="100" w:afterAutospacing="1"/>
              <w:jc w:val="both"/>
              <w:rPr>
                <w:rFonts w:asciiTheme="minorBidi" w:hAnsiTheme="minorBidi" w:cstheme="minorBidi"/>
                <w:color w:val="000000"/>
              </w:rPr>
            </w:pPr>
            <w:r w:rsidRPr="00717105">
              <w:rPr>
                <w:rFonts w:asciiTheme="minorBidi" w:hAnsiTheme="minorBidi" w:cstheme="minorBidi"/>
                <w:color w:val="000000"/>
              </w:rPr>
              <w:t>Средства связи с подвижными объектами</w:t>
            </w:r>
          </w:p>
        </w:tc>
      </w:tr>
      <w:tr w:rsidR="00BC004E" w:rsidRPr="001A3748" w14:paraId="3F43F1C8" w14:textId="77777777" w:rsidTr="00B934A5">
        <w:trPr>
          <w:trHeight w:val="391"/>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BF884F5"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811A4D6"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0511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7ED8CEC"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Строительные и дорожные машины и оборудование </w:t>
            </w:r>
          </w:p>
        </w:tc>
      </w:tr>
      <w:tr w:rsidR="00BC004E" w:rsidRPr="001A3748" w14:paraId="014D035F"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C9F5A67"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85BE599"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08.03.01 </w:t>
            </w:r>
            <w:r>
              <w:rPr>
                <w:rFonts w:asciiTheme="minorBidi" w:hAnsiTheme="minorBidi" w:cstheme="minorBidi"/>
                <w:color w:val="000000"/>
              </w:rPr>
              <w:br/>
            </w:r>
            <w:r w:rsidRPr="001A3748">
              <w:rPr>
                <w:rFonts w:asciiTheme="minorBidi" w:hAnsiTheme="minorBidi" w:cstheme="minorBidi"/>
                <w:color w:val="000000"/>
              </w:rPr>
              <w:t xml:space="preserve">08.04.01 219 </w:t>
            </w:r>
            <w:r>
              <w:rPr>
                <w:rFonts w:asciiTheme="minorBidi" w:hAnsiTheme="minorBidi" w:cstheme="minorBidi"/>
                <w:color w:val="000000"/>
              </w:rPr>
              <w:br/>
            </w:r>
            <w:r w:rsidRPr="001A3748">
              <w:rPr>
                <w:rFonts w:asciiTheme="minorBidi" w:hAnsiTheme="minorBidi" w:cstheme="minorBidi"/>
                <w:color w:val="000000"/>
              </w:rPr>
              <w:t xml:space="preserve">270100 </w:t>
            </w:r>
            <w:r>
              <w:rPr>
                <w:rFonts w:asciiTheme="minorBidi" w:hAnsiTheme="minorBidi" w:cstheme="minorBidi"/>
                <w:color w:val="000000"/>
              </w:rPr>
              <w:br/>
            </w:r>
            <w:r w:rsidRPr="001A3748">
              <w:rPr>
                <w:rFonts w:asciiTheme="minorBidi" w:hAnsiTheme="minorBidi" w:cstheme="minorBidi"/>
                <w:color w:val="000000"/>
              </w:rPr>
              <w:t xml:space="preserve">270800 550100 </w:t>
            </w:r>
            <w:r>
              <w:rPr>
                <w:rFonts w:asciiTheme="minorBidi" w:hAnsiTheme="minorBidi" w:cstheme="minorBidi"/>
                <w:color w:val="000000"/>
              </w:rPr>
              <w:br/>
            </w:r>
            <w:r w:rsidRPr="001A3748">
              <w:rPr>
                <w:rFonts w:asciiTheme="minorBidi" w:hAnsiTheme="minorBidi" w:cstheme="minorBidi"/>
                <w:color w:val="000000"/>
              </w:rPr>
              <w:t xml:space="preserve">653500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8842A05"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Строительство </w:t>
            </w:r>
          </w:p>
        </w:tc>
      </w:tr>
      <w:tr w:rsidR="00BC004E" w:rsidRPr="001A3748" w14:paraId="637791C5"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287093D"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17A25B5"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29.10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60546BE"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Строительство автомобильных дорог и аэродромов </w:t>
            </w:r>
          </w:p>
        </w:tc>
      </w:tr>
      <w:tr w:rsidR="00BC004E" w:rsidRPr="001A3748" w14:paraId="48CDB9C4"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D20113C"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2422B13"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1213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F7B508B"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Строительство аэродромов </w:t>
            </w:r>
          </w:p>
        </w:tc>
      </w:tr>
      <w:tr w:rsidR="00BC004E" w:rsidRPr="001A3748" w14:paraId="494DFB66"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75C62CE"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E474111"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0206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E9806EA"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Строительство горных предприятий </w:t>
            </w:r>
          </w:p>
        </w:tc>
      </w:tr>
      <w:tr w:rsidR="00BC004E" w:rsidRPr="001A3748" w14:paraId="17CB46D8"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FB26154"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94CB53A"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1210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ED12026"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Строительство железных дорог </w:t>
            </w:r>
          </w:p>
        </w:tc>
      </w:tr>
      <w:tr w:rsidR="00BC004E" w:rsidRPr="001A3748" w14:paraId="70F3B659"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C699BAA"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A85C8BD"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23.05.06 </w:t>
            </w:r>
            <w:r>
              <w:rPr>
                <w:rFonts w:asciiTheme="minorBidi" w:hAnsiTheme="minorBidi" w:cstheme="minorBidi"/>
                <w:color w:val="000000"/>
              </w:rPr>
              <w:br/>
            </w:r>
            <w:r w:rsidRPr="001A3748">
              <w:rPr>
                <w:rFonts w:asciiTheme="minorBidi" w:hAnsiTheme="minorBidi" w:cstheme="minorBidi"/>
                <w:color w:val="000000"/>
              </w:rPr>
              <w:t xml:space="preserve">271501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972B76D"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Строительство железных дорог, мостов и транспортных тоннелей</w:t>
            </w:r>
          </w:p>
        </w:tc>
      </w:tr>
      <w:tr w:rsidR="00BC004E" w:rsidRPr="001A3748" w14:paraId="7301B1B2"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0A767CC"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145D380"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1210 </w:t>
            </w:r>
            <w:r>
              <w:rPr>
                <w:rFonts w:asciiTheme="minorBidi" w:hAnsiTheme="minorBidi" w:cstheme="minorBidi"/>
                <w:color w:val="000000"/>
              </w:rPr>
              <w:br/>
            </w:r>
            <w:r w:rsidRPr="001A3748">
              <w:rPr>
                <w:rFonts w:asciiTheme="minorBidi" w:hAnsiTheme="minorBidi" w:cstheme="minorBidi"/>
                <w:color w:val="000000"/>
              </w:rPr>
              <w:t xml:space="preserve">270204 290900 </w:t>
            </w:r>
            <w:r>
              <w:rPr>
                <w:rFonts w:asciiTheme="minorBidi" w:hAnsiTheme="minorBidi" w:cstheme="minorBidi"/>
                <w:color w:val="000000"/>
              </w:rPr>
              <w:br/>
            </w:r>
            <w:r w:rsidRPr="001A3748">
              <w:rPr>
                <w:rFonts w:asciiTheme="minorBidi" w:hAnsiTheme="minorBidi" w:cstheme="minorBidi"/>
                <w:color w:val="000000"/>
              </w:rPr>
              <w:t xml:space="preserve">29.09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ECFBFE6"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Строительство железных дорог, путь и путевое хозяйство </w:t>
            </w:r>
          </w:p>
        </w:tc>
      </w:tr>
      <w:tr w:rsidR="00BC004E" w:rsidRPr="001A3748" w14:paraId="595BC2CD"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30ADD05"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2CDDD42"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0206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EAE2203"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Строительство подземных сооружений и шахт </w:t>
            </w:r>
          </w:p>
        </w:tc>
      </w:tr>
      <w:tr w:rsidR="00BC004E" w:rsidRPr="001A3748" w14:paraId="3ACA4E45"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04D1A06"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8EC3312" w14:textId="77777777" w:rsidR="00BC004E" w:rsidRPr="00717105" w:rsidRDefault="00BC004E" w:rsidP="00B934A5">
            <w:pPr>
              <w:spacing w:before="100" w:beforeAutospacing="1" w:after="100" w:afterAutospacing="1"/>
              <w:jc w:val="both"/>
              <w:rPr>
                <w:rFonts w:asciiTheme="minorBidi" w:hAnsiTheme="minorBidi" w:cstheme="minorBidi"/>
                <w:color w:val="000000"/>
              </w:rPr>
            </w:pPr>
            <w:r w:rsidRPr="00717105">
              <w:rPr>
                <w:rFonts w:asciiTheme="minorBidi" w:hAnsiTheme="minorBidi" w:cstheme="minorBidi"/>
                <w:color w:val="000000"/>
              </w:rPr>
              <w:t> 29.12</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86FF9AE" w14:textId="77777777" w:rsidR="00BC004E" w:rsidRPr="00717105" w:rsidRDefault="00BC004E" w:rsidP="00B934A5">
            <w:pPr>
              <w:spacing w:before="100" w:beforeAutospacing="1" w:after="100" w:afterAutospacing="1"/>
              <w:jc w:val="both"/>
              <w:rPr>
                <w:rFonts w:asciiTheme="minorBidi" w:hAnsiTheme="minorBidi" w:cstheme="minorBidi"/>
                <w:color w:val="000000"/>
              </w:rPr>
            </w:pPr>
            <w:r w:rsidRPr="00717105">
              <w:rPr>
                <w:rFonts w:asciiTheme="minorBidi" w:hAnsiTheme="minorBidi" w:cstheme="minorBidi"/>
                <w:color w:val="000000"/>
              </w:rPr>
              <w:t>Строительство тепловых и атомных электростанций</w:t>
            </w:r>
          </w:p>
        </w:tc>
      </w:tr>
      <w:tr w:rsidR="00BC004E" w:rsidRPr="001A3748" w14:paraId="37465CC5"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E298088"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934EEF3"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08.05.01 </w:t>
            </w:r>
            <w:r>
              <w:rPr>
                <w:rFonts w:asciiTheme="minorBidi" w:hAnsiTheme="minorBidi" w:cstheme="minorBidi"/>
                <w:color w:val="000000"/>
              </w:rPr>
              <w:br/>
            </w:r>
            <w:r w:rsidRPr="001A3748">
              <w:rPr>
                <w:rFonts w:asciiTheme="minorBidi" w:hAnsiTheme="minorBidi" w:cstheme="minorBidi"/>
                <w:color w:val="000000"/>
              </w:rPr>
              <w:t xml:space="preserve">271101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EBF9867"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Строительство уникальных зданий и сооружений </w:t>
            </w:r>
          </w:p>
        </w:tc>
      </w:tr>
      <w:tr w:rsidR="00BC004E" w:rsidRPr="001A3748" w14:paraId="7C2BAEE0"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161B1A2"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BE852F1"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08.05.02 </w:t>
            </w:r>
            <w:r>
              <w:rPr>
                <w:rFonts w:asciiTheme="minorBidi" w:hAnsiTheme="minorBidi" w:cstheme="minorBidi"/>
                <w:color w:val="000000"/>
              </w:rPr>
              <w:br/>
            </w:r>
            <w:r w:rsidRPr="001A3748">
              <w:rPr>
                <w:rFonts w:asciiTheme="minorBidi" w:hAnsiTheme="minorBidi" w:cstheme="minorBidi"/>
                <w:color w:val="000000"/>
              </w:rPr>
              <w:t xml:space="preserve">271502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AC2BF24"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Строительство, эксплуатация, восстановление и техническое прикрытие автомобильных дорог, мостов и тоннелей </w:t>
            </w:r>
          </w:p>
        </w:tc>
      </w:tr>
      <w:tr w:rsidR="00BC004E" w:rsidRPr="001A3748" w14:paraId="31F1016E"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2E0CFAC"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58BBC8B"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0702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CCD1025"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Телеграфная и телефонная аппаратура и связь </w:t>
            </w:r>
          </w:p>
        </w:tc>
      </w:tr>
      <w:tr w:rsidR="00BC004E" w:rsidRPr="001A3748" w14:paraId="14EA9B23"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5D0B653"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2EF4E11"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0702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192B9B2"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Телеграфная и телефонная связь </w:t>
            </w:r>
          </w:p>
        </w:tc>
      </w:tr>
      <w:tr w:rsidR="00BC004E" w:rsidRPr="001A3748" w14:paraId="3E9CDA9C"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74E4D68"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1FC5164"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210400 550400  </w:t>
            </w:r>
            <w:r>
              <w:rPr>
                <w:rFonts w:asciiTheme="minorBidi" w:hAnsiTheme="minorBidi" w:cstheme="minorBidi"/>
                <w:color w:val="000000"/>
              </w:rPr>
              <w:br/>
            </w:r>
            <w:r w:rsidRPr="001A3748">
              <w:rPr>
                <w:rFonts w:asciiTheme="minorBidi" w:hAnsiTheme="minorBidi" w:cstheme="minorBidi"/>
                <w:color w:val="000000"/>
              </w:rPr>
              <w:t xml:space="preserve">654400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7CB5587"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Телекоммуникации </w:t>
            </w:r>
          </w:p>
        </w:tc>
      </w:tr>
      <w:tr w:rsidR="00BC004E" w:rsidRPr="001A3748" w14:paraId="55F4BFE4"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27B5FDA"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218E51D"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140107 </w:t>
            </w:r>
            <w:r>
              <w:rPr>
                <w:rFonts w:asciiTheme="minorBidi" w:hAnsiTheme="minorBidi" w:cstheme="minorBidi"/>
                <w:color w:val="000000"/>
              </w:rPr>
              <w:br/>
            </w:r>
            <w:r w:rsidRPr="001A3748">
              <w:rPr>
                <w:rFonts w:asciiTheme="minorBidi" w:hAnsiTheme="minorBidi" w:cstheme="minorBidi"/>
                <w:color w:val="000000"/>
              </w:rPr>
              <w:t xml:space="preserve">13.05.01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01A8F35"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Тепл</w:t>
            </w:r>
            <w:proofErr w:type="gramStart"/>
            <w:r w:rsidRPr="001A3748">
              <w:rPr>
                <w:rFonts w:asciiTheme="minorBidi" w:hAnsiTheme="minorBidi" w:cstheme="minorBidi"/>
                <w:color w:val="000000"/>
              </w:rPr>
              <w:t>о-</w:t>
            </w:r>
            <w:proofErr w:type="gramEnd"/>
            <w:r w:rsidRPr="001A3748">
              <w:rPr>
                <w:rFonts w:asciiTheme="minorBidi" w:hAnsiTheme="minorBidi" w:cstheme="minorBidi"/>
                <w:color w:val="000000"/>
              </w:rPr>
              <w:t xml:space="preserve"> и </w:t>
            </w:r>
            <w:proofErr w:type="spellStart"/>
            <w:r w:rsidRPr="001A3748">
              <w:rPr>
                <w:rFonts w:asciiTheme="minorBidi" w:hAnsiTheme="minorBidi" w:cstheme="minorBidi"/>
                <w:color w:val="000000"/>
              </w:rPr>
              <w:t>электрообеспечение</w:t>
            </w:r>
            <w:proofErr w:type="spellEnd"/>
            <w:r w:rsidRPr="001A3748">
              <w:rPr>
                <w:rFonts w:asciiTheme="minorBidi" w:hAnsiTheme="minorBidi" w:cstheme="minorBidi"/>
                <w:color w:val="000000"/>
              </w:rPr>
              <w:t xml:space="preserve"> специальных технических систем и объектов </w:t>
            </w:r>
          </w:p>
        </w:tc>
      </w:tr>
      <w:tr w:rsidR="00BC004E" w:rsidRPr="001A3748" w14:paraId="426FD6FA"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9726D4A"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5D77318"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0305 </w:t>
            </w:r>
            <w:r>
              <w:rPr>
                <w:rFonts w:asciiTheme="minorBidi" w:hAnsiTheme="minorBidi" w:cstheme="minorBidi"/>
                <w:color w:val="000000"/>
              </w:rPr>
              <w:br/>
            </w:r>
            <w:r w:rsidRPr="001A3748">
              <w:rPr>
                <w:rFonts w:asciiTheme="minorBidi" w:hAnsiTheme="minorBidi" w:cstheme="minorBidi"/>
                <w:color w:val="000000"/>
              </w:rPr>
              <w:t xml:space="preserve">100500 </w:t>
            </w:r>
            <w:r>
              <w:rPr>
                <w:rFonts w:asciiTheme="minorBidi" w:hAnsiTheme="minorBidi" w:cstheme="minorBidi"/>
                <w:color w:val="000000"/>
              </w:rPr>
              <w:br/>
            </w:r>
            <w:r w:rsidRPr="001A3748">
              <w:rPr>
                <w:rFonts w:asciiTheme="minorBidi" w:hAnsiTheme="minorBidi" w:cstheme="minorBidi"/>
                <w:color w:val="000000"/>
              </w:rPr>
              <w:t>10.05</w:t>
            </w:r>
            <w:r>
              <w:rPr>
                <w:rFonts w:asciiTheme="minorBidi" w:hAnsiTheme="minorBidi" w:cstheme="minorBidi"/>
                <w:color w:val="000000"/>
              </w:rPr>
              <w:br/>
            </w:r>
            <w:r w:rsidRPr="001A3748">
              <w:rPr>
                <w:rFonts w:asciiTheme="minorBidi" w:hAnsiTheme="minorBidi" w:cstheme="minorBidi"/>
                <w:color w:val="000000"/>
              </w:rPr>
              <w:t xml:space="preserve">140101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56736EF" w14:textId="77777777" w:rsidR="00BC004E"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Тепловые электрические станции </w:t>
            </w:r>
          </w:p>
          <w:p w14:paraId="73B35925" w14:textId="77777777" w:rsidR="00BC004E" w:rsidRPr="001A3748" w:rsidRDefault="00BC004E" w:rsidP="00B934A5">
            <w:pPr>
              <w:spacing w:before="100" w:beforeAutospacing="1" w:after="100" w:afterAutospacing="1"/>
              <w:jc w:val="both"/>
              <w:rPr>
                <w:rFonts w:asciiTheme="minorBidi" w:hAnsiTheme="minorBidi" w:cstheme="minorBidi"/>
                <w:color w:val="000000"/>
              </w:rPr>
            </w:pPr>
          </w:p>
        </w:tc>
      </w:tr>
      <w:tr w:rsidR="00BC004E" w:rsidRPr="001A3748" w14:paraId="6FB93235"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7971C72"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B2B2345"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1208 </w:t>
            </w:r>
            <w:r>
              <w:rPr>
                <w:rFonts w:asciiTheme="minorBidi" w:hAnsiTheme="minorBidi" w:cstheme="minorBidi"/>
                <w:color w:val="000000"/>
              </w:rPr>
              <w:br/>
            </w:r>
            <w:r w:rsidRPr="001A3748">
              <w:rPr>
                <w:rFonts w:asciiTheme="minorBidi" w:hAnsiTheme="minorBidi" w:cstheme="minorBidi"/>
                <w:color w:val="000000"/>
              </w:rPr>
              <w:t xml:space="preserve">270109 </w:t>
            </w:r>
            <w:r w:rsidRPr="001A3748">
              <w:rPr>
                <w:rFonts w:asciiTheme="minorBidi" w:hAnsiTheme="minorBidi" w:cstheme="minorBidi"/>
                <w:color w:val="000000"/>
              </w:rPr>
              <w:lastRenderedPageBreak/>
              <w:t xml:space="preserve">290700 </w:t>
            </w:r>
            <w:r>
              <w:rPr>
                <w:rFonts w:asciiTheme="minorBidi" w:hAnsiTheme="minorBidi" w:cstheme="minorBidi"/>
                <w:color w:val="000000"/>
              </w:rPr>
              <w:br/>
            </w:r>
            <w:r w:rsidRPr="001A3748">
              <w:rPr>
                <w:rFonts w:asciiTheme="minorBidi" w:hAnsiTheme="minorBidi" w:cstheme="minorBidi"/>
                <w:color w:val="000000"/>
              </w:rPr>
              <w:t xml:space="preserve">29.07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0F4F073"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lastRenderedPageBreak/>
              <w:t xml:space="preserve">Теплогазоснабжение и вентиляция </w:t>
            </w:r>
          </w:p>
        </w:tc>
      </w:tr>
      <w:tr w:rsidR="00BC004E" w:rsidRPr="001A3748" w14:paraId="6DE53C02"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EC81191"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C56BA52" w14:textId="77777777" w:rsidR="00BC004E" w:rsidRPr="00717105" w:rsidRDefault="00BC004E" w:rsidP="00B934A5">
            <w:pPr>
              <w:spacing w:before="100" w:beforeAutospacing="1" w:after="100" w:afterAutospacing="1"/>
              <w:jc w:val="both"/>
              <w:rPr>
                <w:rFonts w:asciiTheme="minorBidi" w:hAnsiTheme="minorBidi" w:cstheme="minorBidi"/>
                <w:color w:val="000000"/>
              </w:rPr>
            </w:pPr>
            <w:r w:rsidRPr="00717105">
              <w:rPr>
                <w:rFonts w:asciiTheme="minorBidi" w:hAnsiTheme="minorBidi" w:cstheme="minorBidi"/>
                <w:color w:val="000000"/>
              </w:rPr>
              <w:t>0403</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636C30B" w14:textId="77777777" w:rsidR="00BC004E" w:rsidRPr="00717105" w:rsidRDefault="00BC004E" w:rsidP="00B934A5">
            <w:pPr>
              <w:spacing w:before="100" w:beforeAutospacing="1" w:after="100" w:afterAutospacing="1"/>
              <w:jc w:val="both"/>
              <w:rPr>
                <w:rFonts w:asciiTheme="minorBidi" w:hAnsiTheme="minorBidi" w:cstheme="minorBidi"/>
                <w:color w:val="000000"/>
              </w:rPr>
            </w:pPr>
            <w:r w:rsidRPr="00717105">
              <w:rPr>
                <w:rFonts w:asciiTheme="minorBidi" w:hAnsiTheme="minorBidi" w:cstheme="minorBidi"/>
                <w:color w:val="000000"/>
              </w:rPr>
              <w:t>Теплотехника и автоматизация металлургических печей</w:t>
            </w:r>
          </w:p>
        </w:tc>
      </w:tr>
      <w:tr w:rsidR="00BC004E" w:rsidRPr="001A3748" w14:paraId="2F531F4F"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E3C0FB7"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133A40B"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0309 </w:t>
            </w:r>
            <w:r>
              <w:rPr>
                <w:rFonts w:asciiTheme="minorBidi" w:hAnsiTheme="minorBidi" w:cstheme="minorBidi"/>
                <w:color w:val="000000"/>
              </w:rPr>
              <w:br/>
            </w:r>
            <w:r w:rsidRPr="001A3748">
              <w:rPr>
                <w:rFonts w:asciiTheme="minorBidi" w:hAnsiTheme="minorBidi" w:cstheme="minorBidi"/>
                <w:color w:val="000000"/>
              </w:rPr>
              <w:t xml:space="preserve">070700  </w:t>
            </w:r>
            <w:r>
              <w:rPr>
                <w:rFonts w:asciiTheme="minorBidi" w:hAnsiTheme="minorBidi" w:cstheme="minorBidi"/>
                <w:color w:val="000000"/>
              </w:rPr>
              <w:br/>
            </w:r>
            <w:r w:rsidRPr="001A3748">
              <w:rPr>
                <w:rFonts w:asciiTheme="minorBidi" w:hAnsiTheme="minorBidi" w:cstheme="minorBidi"/>
                <w:color w:val="000000"/>
              </w:rPr>
              <w:t xml:space="preserve">10.09 </w:t>
            </w:r>
            <w:r>
              <w:rPr>
                <w:rFonts w:asciiTheme="minorBidi" w:hAnsiTheme="minorBidi" w:cstheme="minorBidi"/>
                <w:color w:val="000000"/>
              </w:rPr>
              <w:br/>
            </w:r>
            <w:r w:rsidRPr="001A3748">
              <w:rPr>
                <w:rFonts w:asciiTheme="minorBidi" w:hAnsiTheme="minorBidi" w:cstheme="minorBidi"/>
                <w:color w:val="000000"/>
              </w:rPr>
              <w:t>140402</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528F531"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Теплофизика </w:t>
            </w:r>
          </w:p>
        </w:tc>
      </w:tr>
      <w:tr w:rsidR="00BC004E" w:rsidRPr="001A3748" w14:paraId="15079564"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2E4F09E"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3EFABD9" w14:textId="77777777" w:rsidR="00BC004E" w:rsidRPr="00CF389F" w:rsidRDefault="00BC004E" w:rsidP="00B934A5">
            <w:pPr>
              <w:spacing w:before="100" w:beforeAutospacing="1" w:after="100" w:afterAutospacing="1"/>
              <w:jc w:val="both"/>
              <w:rPr>
                <w:rFonts w:asciiTheme="minorBidi" w:hAnsiTheme="minorBidi" w:cstheme="minorBidi"/>
                <w:color w:val="000000"/>
              </w:rPr>
            </w:pPr>
            <w:r w:rsidRPr="00CF389F">
              <w:rPr>
                <w:rFonts w:asciiTheme="minorBidi" w:hAnsiTheme="minorBidi" w:cstheme="minorBidi"/>
                <w:color w:val="000000"/>
              </w:rPr>
              <w:t>110300</w:t>
            </w:r>
            <w:r>
              <w:rPr>
                <w:rFonts w:asciiTheme="minorBidi" w:hAnsiTheme="minorBidi" w:cstheme="minorBidi"/>
                <w:color w:val="000000"/>
              </w:rPr>
              <w:br/>
            </w:r>
            <w:r w:rsidRPr="00CF389F">
              <w:rPr>
                <w:rFonts w:asciiTheme="minorBidi" w:hAnsiTheme="minorBidi" w:cstheme="minorBidi"/>
                <w:color w:val="000000"/>
              </w:rPr>
              <w:t>150103</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CA0847D" w14:textId="77777777" w:rsidR="00BC004E" w:rsidRPr="00CF389F" w:rsidRDefault="00BC004E" w:rsidP="00B934A5">
            <w:pPr>
              <w:spacing w:before="100" w:beforeAutospacing="1" w:after="100" w:afterAutospacing="1"/>
              <w:jc w:val="both"/>
              <w:rPr>
                <w:rFonts w:asciiTheme="minorBidi" w:hAnsiTheme="minorBidi" w:cstheme="minorBidi"/>
                <w:color w:val="000000"/>
              </w:rPr>
            </w:pPr>
            <w:r w:rsidRPr="00CF389F">
              <w:rPr>
                <w:rFonts w:asciiTheme="minorBidi" w:hAnsiTheme="minorBidi" w:cstheme="minorBidi"/>
                <w:color w:val="000000"/>
              </w:rPr>
              <w:t>Теплофизика, автоматизация и экология промышленных печей</w:t>
            </w:r>
          </w:p>
        </w:tc>
      </w:tr>
      <w:tr w:rsidR="00BC004E" w:rsidRPr="001A3748" w14:paraId="4D7C65BA"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EFAD8F8"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8629269" w14:textId="77777777" w:rsidR="00BC004E" w:rsidRPr="00CF389F" w:rsidRDefault="00BC004E" w:rsidP="00B934A5">
            <w:pPr>
              <w:spacing w:before="100" w:beforeAutospacing="1" w:after="100" w:afterAutospacing="1"/>
              <w:jc w:val="both"/>
              <w:rPr>
                <w:rFonts w:asciiTheme="minorBidi" w:hAnsiTheme="minorBidi" w:cstheme="minorBidi"/>
                <w:color w:val="000000"/>
              </w:rPr>
            </w:pPr>
            <w:r w:rsidRPr="00CF389F">
              <w:rPr>
                <w:rFonts w:asciiTheme="minorBidi" w:hAnsiTheme="minorBidi" w:cstheme="minorBidi"/>
                <w:color w:val="000000"/>
              </w:rPr>
              <w:t>11.03</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897AAB2" w14:textId="77777777" w:rsidR="00BC004E" w:rsidRPr="00CF389F" w:rsidRDefault="00BC004E" w:rsidP="00B934A5">
            <w:pPr>
              <w:spacing w:before="100" w:beforeAutospacing="1" w:after="100" w:afterAutospacing="1"/>
              <w:jc w:val="both"/>
              <w:rPr>
                <w:rFonts w:asciiTheme="minorBidi" w:hAnsiTheme="minorBidi" w:cstheme="minorBidi"/>
                <w:color w:val="000000"/>
              </w:rPr>
            </w:pPr>
            <w:r w:rsidRPr="00CF389F">
              <w:rPr>
                <w:rFonts w:asciiTheme="minorBidi" w:hAnsiTheme="minorBidi" w:cstheme="minorBidi"/>
                <w:color w:val="000000"/>
              </w:rPr>
              <w:t>Теплофизика, автоматизация и экология тепловых агрегатов в</w:t>
            </w:r>
            <w:r>
              <w:rPr>
                <w:rFonts w:asciiTheme="minorBidi" w:hAnsiTheme="minorBidi" w:cstheme="minorBidi"/>
                <w:color w:val="000000"/>
              </w:rPr>
              <w:t xml:space="preserve"> </w:t>
            </w:r>
            <w:r w:rsidRPr="00CF389F">
              <w:rPr>
                <w:rFonts w:asciiTheme="minorBidi" w:hAnsiTheme="minorBidi" w:cstheme="minorBidi"/>
                <w:color w:val="000000"/>
              </w:rPr>
              <w:t>металлургии</w:t>
            </w:r>
          </w:p>
        </w:tc>
      </w:tr>
      <w:tr w:rsidR="00BC004E" w:rsidRPr="001A3748" w14:paraId="659F80EC"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8575C19"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A750885" w14:textId="77777777" w:rsidR="00BC004E" w:rsidRPr="00CF389F" w:rsidRDefault="00BC004E" w:rsidP="00B934A5">
            <w:pPr>
              <w:spacing w:before="100" w:beforeAutospacing="1" w:after="100" w:afterAutospacing="1"/>
              <w:jc w:val="both"/>
              <w:rPr>
                <w:rFonts w:asciiTheme="minorBidi" w:hAnsiTheme="minorBidi" w:cstheme="minorBidi"/>
                <w:color w:val="000000"/>
              </w:rPr>
            </w:pPr>
            <w:r w:rsidRPr="00CF389F">
              <w:rPr>
                <w:rFonts w:asciiTheme="minorBidi" w:hAnsiTheme="minorBidi" w:cstheme="minorBidi"/>
                <w:color w:val="000000"/>
              </w:rPr>
              <w:t>140100</w:t>
            </w:r>
            <w:r>
              <w:rPr>
                <w:rFonts w:asciiTheme="minorBidi" w:hAnsiTheme="minorBidi" w:cstheme="minorBidi"/>
                <w:color w:val="000000"/>
              </w:rPr>
              <w:br/>
            </w:r>
            <w:r w:rsidRPr="00CF389F">
              <w:rPr>
                <w:rFonts w:asciiTheme="minorBidi" w:hAnsiTheme="minorBidi" w:cstheme="minorBidi"/>
                <w:color w:val="000000"/>
              </w:rPr>
              <w:t>550900 </w:t>
            </w:r>
            <w:r>
              <w:rPr>
                <w:rFonts w:asciiTheme="minorBidi" w:hAnsiTheme="minorBidi" w:cstheme="minorBidi"/>
                <w:color w:val="000000"/>
              </w:rPr>
              <w:br/>
            </w:r>
            <w:r w:rsidRPr="00CF389F">
              <w:rPr>
                <w:rFonts w:asciiTheme="minorBidi" w:hAnsiTheme="minorBidi" w:cstheme="minorBidi"/>
                <w:color w:val="000000"/>
              </w:rPr>
              <w:t>650800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6D49D33" w14:textId="77777777" w:rsidR="00BC004E" w:rsidRPr="00CF389F" w:rsidRDefault="00BC004E" w:rsidP="00B934A5">
            <w:pPr>
              <w:spacing w:before="100" w:beforeAutospacing="1" w:after="100" w:afterAutospacing="1"/>
              <w:jc w:val="both"/>
              <w:rPr>
                <w:rFonts w:asciiTheme="minorBidi" w:hAnsiTheme="minorBidi" w:cstheme="minorBidi"/>
                <w:color w:val="000000"/>
              </w:rPr>
            </w:pPr>
            <w:r w:rsidRPr="00CF389F">
              <w:rPr>
                <w:rFonts w:asciiTheme="minorBidi" w:hAnsiTheme="minorBidi" w:cstheme="minorBidi"/>
                <w:color w:val="000000"/>
              </w:rPr>
              <w:t>Теплоэнергетика</w:t>
            </w:r>
          </w:p>
        </w:tc>
      </w:tr>
      <w:tr w:rsidR="00BC004E" w:rsidRPr="001A3748" w14:paraId="77C04AB4"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321BDF2"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080A915"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140100 </w:t>
            </w:r>
            <w:r>
              <w:rPr>
                <w:rFonts w:asciiTheme="minorBidi" w:hAnsiTheme="minorBidi" w:cstheme="minorBidi"/>
                <w:color w:val="000000"/>
              </w:rPr>
              <w:br/>
            </w:r>
            <w:r w:rsidRPr="001A3748">
              <w:rPr>
                <w:rFonts w:asciiTheme="minorBidi" w:hAnsiTheme="minorBidi" w:cstheme="minorBidi"/>
                <w:color w:val="000000"/>
              </w:rPr>
              <w:t xml:space="preserve">13.03.01 </w:t>
            </w:r>
            <w:r>
              <w:rPr>
                <w:rFonts w:asciiTheme="minorBidi" w:hAnsiTheme="minorBidi" w:cstheme="minorBidi"/>
                <w:color w:val="000000"/>
              </w:rPr>
              <w:br/>
            </w:r>
            <w:r w:rsidRPr="001A3748">
              <w:rPr>
                <w:rFonts w:asciiTheme="minorBidi" w:hAnsiTheme="minorBidi" w:cstheme="minorBidi"/>
                <w:color w:val="000000"/>
              </w:rPr>
              <w:t xml:space="preserve">13.04.01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2E35EFF"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Теплоэнергетика и теплотехника </w:t>
            </w:r>
          </w:p>
        </w:tc>
      </w:tr>
      <w:tr w:rsidR="00BC004E" w:rsidRPr="001A3748" w14:paraId="340F03EE"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6FED513"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9411325"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0305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08832BA"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Теплоэнергетические установки электростанций </w:t>
            </w:r>
          </w:p>
        </w:tc>
      </w:tr>
      <w:tr w:rsidR="00BC004E" w:rsidRPr="001A3748" w14:paraId="5794A4C4"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F168CC4"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F2303BB"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08.06.01 </w:t>
            </w:r>
            <w:r>
              <w:rPr>
                <w:rFonts w:asciiTheme="minorBidi" w:hAnsiTheme="minorBidi" w:cstheme="minorBidi"/>
                <w:color w:val="000000"/>
              </w:rPr>
              <w:br/>
            </w:r>
            <w:r w:rsidRPr="001A3748">
              <w:rPr>
                <w:rFonts w:asciiTheme="minorBidi" w:hAnsiTheme="minorBidi" w:cstheme="minorBidi"/>
                <w:color w:val="000000"/>
              </w:rPr>
              <w:t xml:space="preserve">08.07.01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D53168A"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Техника и технологии строительства </w:t>
            </w:r>
          </w:p>
        </w:tc>
      </w:tr>
      <w:tr w:rsidR="00BC004E" w:rsidRPr="001A3748" w14:paraId="1A56A2A5"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C81DDF9"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D2D9371"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070200  </w:t>
            </w:r>
            <w:r>
              <w:rPr>
                <w:rFonts w:asciiTheme="minorBidi" w:hAnsiTheme="minorBidi" w:cstheme="minorBidi"/>
                <w:color w:val="000000"/>
              </w:rPr>
              <w:br/>
            </w:r>
            <w:r w:rsidRPr="001A3748">
              <w:rPr>
                <w:rFonts w:asciiTheme="minorBidi" w:hAnsiTheme="minorBidi" w:cstheme="minorBidi"/>
                <w:color w:val="000000"/>
              </w:rPr>
              <w:t xml:space="preserve">140401 </w:t>
            </w:r>
            <w:r>
              <w:rPr>
                <w:rFonts w:asciiTheme="minorBidi" w:hAnsiTheme="minorBidi" w:cstheme="minorBidi"/>
                <w:color w:val="000000"/>
              </w:rPr>
              <w:br/>
            </w:r>
            <w:r w:rsidRPr="001A3748">
              <w:rPr>
                <w:rFonts w:asciiTheme="minorBidi" w:hAnsiTheme="minorBidi" w:cstheme="minorBidi"/>
                <w:color w:val="000000"/>
              </w:rPr>
              <w:t xml:space="preserve">16.03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87E24CC"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Техника и физика низких температур </w:t>
            </w:r>
          </w:p>
        </w:tc>
      </w:tr>
      <w:tr w:rsidR="00BC004E" w:rsidRPr="001A3748" w14:paraId="31CBAD56"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8AA433A"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6E1ACCA" w14:textId="77777777" w:rsidR="00BC004E" w:rsidRPr="00A95A26" w:rsidRDefault="00BC004E" w:rsidP="00B934A5">
            <w:pPr>
              <w:spacing w:before="100" w:beforeAutospacing="1" w:after="100" w:afterAutospacing="1"/>
              <w:jc w:val="both"/>
              <w:rPr>
                <w:rFonts w:asciiTheme="minorBidi" w:hAnsiTheme="minorBidi" w:cstheme="minorBidi"/>
                <w:color w:val="000000"/>
              </w:rPr>
            </w:pPr>
            <w:r w:rsidRPr="00A95A26">
              <w:rPr>
                <w:rFonts w:asciiTheme="minorBidi" w:hAnsiTheme="minorBidi" w:cstheme="minorBidi"/>
                <w:color w:val="000000"/>
              </w:rPr>
              <w:t>140400</w:t>
            </w:r>
            <w:r>
              <w:rPr>
                <w:rFonts w:asciiTheme="minorBidi" w:hAnsiTheme="minorBidi" w:cstheme="minorBidi"/>
                <w:color w:val="000000"/>
              </w:rPr>
              <w:br/>
            </w:r>
            <w:r w:rsidRPr="00A95A26">
              <w:rPr>
                <w:rFonts w:asciiTheme="minorBidi" w:hAnsiTheme="minorBidi" w:cstheme="minorBidi"/>
                <w:color w:val="000000"/>
              </w:rPr>
              <w:t>16.03.01</w:t>
            </w:r>
            <w:r>
              <w:rPr>
                <w:rFonts w:asciiTheme="minorBidi" w:hAnsiTheme="minorBidi" w:cstheme="minorBidi"/>
                <w:color w:val="000000"/>
              </w:rPr>
              <w:br/>
            </w:r>
            <w:r w:rsidRPr="00A95A26">
              <w:rPr>
                <w:rFonts w:asciiTheme="minorBidi" w:hAnsiTheme="minorBidi" w:cstheme="minorBidi"/>
                <w:color w:val="000000"/>
              </w:rPr>
              <w:t>16.04.01</w:t>
            </w:r>
            <w:r>
              <w:rPr>
                <w:rFonts w:asciiTheme="minorBidi" w:hAnsiTheme="minorBidi" w:cstheme="minorBidi"/>
                <w:color w:val="000000"/>
              </w:rPr>
              <w:br/>
            </w:r>
            <w:r w:rsidRPr="00A95A26">
              <w:rPr>
                <w:rFonts w:asciiTheme="minorBidi" w:hAnsiTheme="minorBidi" w:cstheme="minorBidi"/>
                <w:color w:val="000000"/>
              </w:rPr>
              <w:t>223200</w:t>
            </w:r>
            <w:r>
              <w:rPr>
                <w:rFonts w:asciiTheme="minorBidi" w:hAnsiTheme="minorBidi" w:cstheme="minorBidi"/>
                <w:color w:val="000000"/>
              </w:rPr>
              <w:br/>
            </w:r>
            <w:r w:rsidRPr="00A95A26">
              <w:rPr>
                <w:rFonts w:asciiTheme="minorBidi" w:hAnsiTheme="minorBidi" w:cstheme="minorBidi"/>
                <w:color w:val="000000"/>
              </w:rPr>
              <w:t>553100</w:t>
            </w:r>
            <w:r>
              <w:rPr>
                <w:rFonts w:asciiTheme="minorBidi" w:hAnsiTheme="minorBidi" w:cstheme="minorBidi"/>
                <w:color w:val="000000"/>
              </w:rPr>
              <w:br/>
            </w:r>
            <w:r w:rsidRPr="00A95A26">
              <w:rPr>
                <w:rFonts w:asciiTheme="minorBidi" w:hAnsiTheme="minorBidi" w:cstheme="minorBidi"/>
                <w:color w:val="000000"/>
              </w:rPr>
              <w:t>651100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AAE7503" w14:textId="77777777" w:rsidR="00BC004E" w:rsidRPr="00A95A26" w:rsidRDefault="00BC004E" w:rsidP="00B934A5">
            <w:pPr>
              <w:spacing w:before="100" w:beforeAutospacing="1" w:after="100" w:afterAutospacing="1"/>
              <w:jc w:val="both"/>
              <w:rPr>
                <w:rFonts w:asciiTheme="minorBidi" w:hAnsiTheme="minorBidi" w:cstheme="minorBidi"/>
                <w:color w:val="000000"/>
              </w:rPr>
            </w:pPr>
            <w:r w:rsidRPr="00A95A26">
              <w:rPr>
                <w:rFonts w:asciiTheme="minorBidi" w:hAnsiTheme="minorBidi" w:cstheme="minorBidi"/>
                <w:color w:val="000000"/>
              </w:rPr>
              <w:t>Техническая физика</w:t>
            </w:r>
          </w:p>
        </w:tc>
      </w:tr>
      <w:tr w:rsidR="00BC004E" w:rsidRPr="001A3748" w14:paraId="0909FA3C"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DC58D63"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ECE044D"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1218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087E932"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Техническая эксплуатация зданий, оборудования и автоматических систем </w:t>
            </w:r>
          </w:p>
        </w:tc>
      </w:tr>
      <w:tr w:rsidR="00BC004E" w:rsidRPr="00077B8D" w14:paraId="49A822DC"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ED185D2" w14:textId="77777777" w:rsidR="00BC004E" w:rsidRPr="00077B8D"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707A1B5" w14:textId="77777777" w:rsidR="00BC004E" w:rsidRPr="00077B8D" w:rsidRDefault="00BC004E" w:rsidP="00B934A5">
            <w:pPr>
              <w:spacing w:before="100" w:beforeAutospacing="1" w:after="100" w:afterAutospacing="1"/>
              <w:jc w:val="both"/>
              <w:rPr>
                <w:rFonts w:asciiTheme="minorBidi" w:hAnsiTheme="minorBidi" w:cstheme="minorBidi"/>
              </w:rPr>
            </w:pPr>
            <w:r w:rsidRPr="00077B8D">
              <w:rPr>
                <w:rFonts w:asciiTheme="minorBidi" w:hAnsiTheme="minorBidi" w:cstheme="minorBidi"/>
              </w:rPr>
              <w:t xml:space="preserve">150106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AD35D1D" w14:textId="77777777" w:rsidR="00BC004E" w:rsidRPr="00077B8D" w:rsidRDefault="00BC004E" w:rsidP="00B934A5">
            <w:pPr>
              <w:spacing w:before="100" w:beforeAutospacing="1" w:after="100" w:afterAutospacing="1"/>
              <w:jc w:val="both"/>
              <w:rPr>
                <w:rFonts w:asciiTheme="minorBidi" w:hAnsiTheme="minorBidi" w:cstheme="minorBidi"/>
              </w:rPr>
            </w:pPr>
            <w:r w:rsidRPr="00077B8D">
              <w:rPr>
                <w:rFonts w:asciiTheme="minorBidi" w:hAnsiTheme="minorBidi" w:cstheme="minorBidi"/>
              </w:rPr>
              <w:t xml:space="preserve">Технологии веществ и материалов в вооружении и военной технике </w:t>
            </w:r>
          </w:p>
        </w:tc>
      </w:tr>
      <w:tr w:rsidR="00BC004E" w:rsidRPr="001A3748" w14:paraId="205023F1"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24E3F8B"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EE8875F"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15.03.02 </w:t>
            </w:r>
            <w:r>
              <w:rPr>
                <w:rFonts w:asciiTheme="minorBidi" w:hAnsiTheme="minorBidi" w:cstheme="minorBidi"/>
                <w:color w:val="000000"/>
              </w:rPr>
              <w:br/>
            </w:r>
            <w:r w:rsidRPr="001A3748">
              <w:rPr>
                <w:rFonts w:asciiTheme="minorBidi" w:hAnsiTheme="minorBidi" w:cstheme="minorBidi"/>
                <w:color w:val="000000"/>
              </w:rPr>
              <w:t>150400</w:t>
            </w:r>
            <w:r>
              <w:rPr>
                <w:rFonts w:asciiTheme="minorBidi" w:hAnsiTheme="minorBidi" w:cstheme="minorBidi"/>
                <w:color w:val="000000"/>
              </w:rPr>
              <w:br/>
            </w:r>
            <w:r w:rsidRPr="001A3748">
              <w:rPr>
                <w:rFonts w:asciiTheme="minorBidi" w:hAnsiTheme="minorBidi" w:cstheme="minorBidi"/>
                <w:color w:val="000000"/>
              </w:rPr>
              <w:t>15.04.02 151000</w:t>
            </w:r>
            <w:r>
              <w:rPr>
                <w:rFonts w:asciiTheme="minorBidi" w:hAnsiTheme="minorBidi" w:cstheme="minorBidi"/>
                <w:color w:val="000000"/>
              </w:rPr>
              <w:br/>
            </w:r>
            <w:r w:rsidRPr="001A3748">
              <w:rPr>
                <w:rFonts w:asciiTheme="minorBidi" w:hAnsiTheme="minorBidi" w:cstheme="minorBidi"/>
                <w:color w:val="000000"/>
              </w:rPr>
              <w:t xml:space="preserve">551800 </w:t>
            </w:r>
            <w:r>
              <w:rPr>
                <w:rFonts w:asciiTheme="minorBidi" w:hAnsiTheme="minorBidi" w:cstheme="minorBidi"/>
                <w:color w:val="000000"/>
              </w:rPr>
              <w:br/>
            </w:r>
            <w:r w:rsidRPr="001A3748">
              <w:rPr>
                <w:rFonts w:asciiTheme="minorBidi" w:hAnsiTheme="minorBidi" w:cstheme="minorBidi"/>
                <w:color w:val="000000"/>
              </w:rPr>
              <w:t xml:space="preserve">651600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99E131D"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Технологические машины и оборудование </w:t>
            </w:r>
          </w:p>
        </w:tc>
      </w:tr>
      <w:tr w:rsidR="00BC004E" w:rsidRPr="001A3748" w14:paraId="3E85451A"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D7F9750"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2DCABD5"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0209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6B8E711"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Технология и комплексная механизация открытой разработки месторождений полезных ископаемых </w:t>
            </w:r>
          </w:p>
        </w:tc>
      </w:tr>
      <w:tr w:rsidR="00BC004E" w:rsidRPr="001A3748" w14:paraId="335E4B4B"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9B8CCB1"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1915866"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0202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FF92071"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Технология и комплексная механизация подземной разработки месторождений полезных ископаемых </w:t>
            </w:r>
          </w:p>
        </w:tc>
      </w:tr>
      <w:tr w:rsidR="00BC004E" w:rsidRPr="001A3748" w14:paraId="40EF5E29"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37B5795"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DDBD913"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0205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623A7F6"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Технология и комплексная механизация разработки нефтяных и газовых месторождений </w:t>
            </w:r>
          </w:p>
        </w:tc>
      </w:tr>
      <w:tr w:rsidR="00BC004E" w:rsidRPr="001A3748" w14:paraId="6779610A"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9FC23E9"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8FA7365"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120100 </w:t>
            </w:r>
            <w:r>
              <w:rPr>
                <w:rFonts w:asciiTheme="minorBidi" w:hAnsiTheme="minorBidi" w:cstheme="minorBidi"/>
                <w:color w:val="000000"/>
              </w:rPr>
              <w:br/>
            </w:r>
            <w:r w:rsidRPr="001A3748">
              <w:rPr>
                <w:rFonts w:asciiTheme="minorBidi" w:hAnsiTheme="minorBidi" w:cstheme="minorBidi"/>
                <w:color w:val="000000"/>
              </w:rPr>
              <w:t xml:space="preserve">12.01 151001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B29A3AF"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Технология машиностроения </w:t>
            </w:r>
          </w:p>
        </w:tc>
      </w:tr>
      <w:tr w:rsidR="00BC004E" w:rsidRPr="001A3748" w14:paraId="2B48C6AD"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68CAF20"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E272715" w14:textId="77777777" w:rsidR="00BC004E" w:rsidRPr="00077B8D" w:rsidRDefault="00BC004E" w:rsidP="00B934A5">
            <w:pPr>
              <w:spacing w:before="100" w:beforeAutospacing="1" w:after="100" w:afterAutospacing="1"/>
              <w:jc w:val="both"/>
              <w:rPr>
                <w:rFonts w:asciiTheme="minorBidi" w:hAnsiTheme="minorBidi" w:cstheme="minorBidi"/>
                <w:color w:val="000000"/>
              </w:rPr>
            </w:pPr>
            <w:r w:rsidRPr="00077B8D">
              <w:rPr>
                <w:rFonts w:asciiTheme="minorBidi" w:hAnsiTheme="minorBidi" w:cstheme="minorBidi"/>
                <w:color w:val="000000"/>
              </w:rPr>
              <w:t>0501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F131CE8" w14:textId="77777777" w:rsidR="00BC004E" w:rsidRPr="00077B8D" w:rsidRDefault="00BC004E" w:rsidP="00B934A5">
            <w:pPr>
              <w:spacing w:before="100" w:beforeAutospacing="1" w:after="100" w:afterAutospacing="1"/>
              <w:jc w:val="both"/>
              <w:rPr>
                <w:rFonts w:asciiTheme="minorBidi" w:hAnsiTheme="minorBidi" w:cstheme="minorBidi"/>
                <w:color w:val="000000"/>
              </w:rPr>
            </w:pPr>
            <w:r w:rsidRPr="00077B8D">
              <w:rPr>
                <w:rFonts w:asciiTheme="minorBidi" w:hAnsiTheme="minorBidi" w:cstheme="minorBidi"/>
                <w:color w:val="000000"/>
              </w:rPr>
              <w:t>Технология машиностроения, металлорежущие станки и инструменты</w:t>
            </w:r>
          </w:p>
        </w:tc>
      </w:tr>
      <w:tr w:rsidR="00BC004E" w:rsidRPr="001A3748" w14:paraId="4A8D1808"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1FA9EE2"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6AE1B3F"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150900 552900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057FCE2"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Технология, оборудование и автоматизация машиностроительных производств </w:t>
            </w:r>
          </w:p>
        </w:tc>
      </w:tr>
      <w:tr w:rsidR="00BC004E" w:rsidRPr="001A3748" w14:paraId="6B412A3A"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1DFD203"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2887C8E"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270200 653600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91F27A7"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Транспортное строительство </w:t>
            </w:r>
          </w:p>
        </w:tc>
      </w:tr>
      <w:tr w:rsidR="00BC004E" w:rsidRPr="001A3748" w14:paraId="5AE8EF1E"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DFDD6E0"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E29271E"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0521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BCE7847" w14:textId="77777777" w:rsidR="00BC004E" w:rsidRPr="001A3748" w:rsidRDefault="00BC004E" w:rsidP="00B934A5">
            <w:pPr>
              <w:spacing w:before="100" w:beforeAutospacing="1" w:after="100" w:afterAutospacing="1"/>
              <w:jc w:val="both"/>
              <w:rPr>
                <w:rFonts w:asciiTheme="minorBidi" w:hAnsiTheme="minorBidi" w:cstheme="minorBidi"/>
                <w:color w:val="000000"/>
              </w:rPr>
            </w:pPr>
            <w:proofErr w:type="spellStart"/>
            <w:r>
              <w:rPr>
                <w:rFonts w:asciiTheme="minorBidi" w:hAnsiTheme="minorBidi" w:cstheme="minorBidi"/>
                <w:color w:val="000000"/>
              </w:rPr>
              <w:t>Турбиностроение</w:t>
            </w:r>
            <w:proofErr w:type="spellEnd"/>
          </w:p>
        </w:tc>
      </w:tr>
      <w:tr w:rsidR="00BC004E" w:rsidRPr="001A3748" w14:paraId="06A2BA4C"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52A3BFF"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04C8745"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101400 </w:t>
            </w:r>
            <w:r>
              <w:rPr>
                <w:rFonts w:asciiTheme="minorBidi" w:hAnsiTheme="minorBidi" w:cstheme="minorBidi"/>
                <w:color w:val="000000"/>
              </w:rPr>
              <w:br/>
            </w:r>
            <w:r w:rsidRPr="001A3748">
              <w:rPr>
                <w:rFonts w:asciiTheme="minorBidi" w:hAnsiTheme="minorBidi" w:cstheme="minorBidi"/>
                <w:color w:val="000000"/>
              </w:rPr>
              <w:t xml:space="preserve">16.02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2EE2F8C"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Турбостроение </w:t>
            </w:r>
          </w:p>
        </w:tc>
      </w:tr>
      <w:tr w:rsidR="00BC004E" w:rsidRPr="001A3748" w14:paraId="2E573668"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BD19E13"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3AA0CAC"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220400</w:t>
            </w:r>
            <w:r>
              <w:rPr>
                <w:rFonts w:asciiTheme="minorBidi" w:hAnsiTheme="minorBidi" w:cstheme="minorBidi"/>
                <w:color w:val="000000"/>
              </w:rPr>
              <w:br/>
              <w:t>27.00.00</w:t>
            </w:r>
            <w:r>
              <w:rPr>
                <w:rFonts w:asciiTheme="minorBidi" w:hAnsiTheme="minorBidi" w:cstheme="minorBidi"/>
                <w:color w:val="000000"/>
              </w:rPr>
              <w:br/>
              <w:t>27.03.04</w:t>
            </w:r>
            <w:r>
              <w:rPr>
                <w:rFonts w:asciiTheme="minorBidi" w:hAnsiTheme="minorBidi" w:cstheme="minorBidi"/>
                <w:color w:val="000000"/>
              </w:rPr>
              <w:br/>
              <w:t>27.04.04</w:t>
            </w:r>
            <w:r>
              <w:rPr>
                <w:rFonts w:asciiTheme="minorBidi" w:hAnsiTheme="minorBidi" w:cstheme="minorBidi"/>
                <w:color w:val="000000"/>
              </w:rPr>
              <w:br/>
              <w:t>27.06.01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DB4DB8B"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Управление в технических системах</w:t>
            </w:r>
          </w:p>
        </w:tc>
      </w:tr>
      <w:tr w:rsidR="00BC004E" w:rsidRPr="001A3748" w14:paraId="51835261"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2CEF9EA"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9566072"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210100</w:t>
            </w:r>
            <w:r>
              <w:rPr>
                <w:rFonts w:asciiTheme="minorBidi" w:hAnsiTheme="minorBidi" w:cstheme="minorBidi"/>
                <w:color w:val="000000"/>
              </w:rPr>
              <w:br/>
              <w:t>220201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1BED878"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Управление и информатика в технических системах</w:t>
            </w:r>
          </w:p>
        </w:tc>
      </w:tr>
      <w:tr w:rsidR="00BC004E" w:rsidRPr="00961C8D" w14:paraId="0385B5AD"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5FC2476" w14:textId="77777777" w:rsidR="00BC004E" w:rsidRPr="00961C8D"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50F98D0" w14:textId="77777777" w:rsidR="00BC004E" w:rsidRPr="00961C8D" w:rsidRDefault="00BC004E" w:rsidP="00B934A5">
            <w:pPr>
              <w:spacing w:before="100" w:beforeAutospacing="1" w:after="100" w:afterAutospacing="1"/>
              <w:jc w:val="both"/>
              <w:rPr>
                <w:rFonts w:asciiTheme="minorBidi" w:hAnsiTheme="minorBidi" w:cstheme="minorBidi"/>
              </w:rPr>
            </w:pPr>
            <w:r>
              <w:rPr>
                <w:rFonts w:asciiTheme="minorBidi" w:hAnsiTheme="minorBidi" w:cstheme="minorBidi"/>
              </w:rPr>
              <w:t xml:space="preserve">071700 </w:t>
            </w:r>
            <w:r w:rsidRPr="00961C8D">
              <w:rPr>
                <w:rFonts w:asciiTheme="minorBidi" w:hAnsiTheme="minorBidi" w:cstheme="minorBidi"/>
              </w:rPr>
              <w:t xml:space="preserve"> </w:t>
            </w:r>
            <w:r w:rsidRPr="00961C8D">
              <w:rPr>
                <w:rFonts w:asciiTheme="minorBidi" w:hAnsiTheme="minorBidi" w:cstheme="minorBidi"/>
              </w:rPr>
              <w:br/>
              <w:t xml:space="preserve">210401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2662426" w14:textId="77777777" w:rsidR="00BC004E" w:rsidRPr="00961C8D" w:rsidRDefault="00BC004E" w:rsidP="00B934A5">
            <w:pPr>
              <w:spacing w:before="100" w:beforeAutospacing="1" w:after="100" w:afterAutospacing="1"/>
              <w:jc w:val="both"/>
              <w:rPr>
                <w:rFonts w:asciiTheme="minorBidi" w:hAnsiTheme="minorBidi" w:cstheme="minorBidi"/>
              </w:rPr>
            </w:pPr>
            <w:r w:rsidRPr="00961C8D">
              <w:rPr>
                <w:rFonts w:asciiTheme="minorBidi" w:hAnsiTheme="minorBidi" w:cstheme="minorBidi"/>
              </w:rPr>
              <w:t xml:space="preserve">Физика и техника оптической связи </w:t>
            </w:r>
          </w:p>
        </w:tc>
      </w:tr>
      <w:tr w:rsidR="00BC004E" w:rsidRPr="00961C8D" w14:paraId="1F7E5DE4"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B976898" w14:textId="77777777" w:rsidR="00BC004E" w:rsidRPr="00961C8D"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A945248" w14:textId="77777777" w:rsidR="00BC004E" w:rsidRPr="00727440" w:rsidRDefault="00BC004E" w:rsidP="00B934A5">
            <w:pPr>
              <w:spacing w:before="100" w:beforeAutospacing="1" w:after="100" w:afterAutospacing="1"/>
              <w:jc w:val="both"/>
              <w:rPr>
                <w:rFonts w:asciiTheme="minorBidi" w:hAnsiTheme="minorBidi" w:cstheme="minorBidi"/>
              </w:rPr>
            </w:pPr>
            <w:r w:rsidRPr="00727440">
              <w:rPr>
                <w:rFonts w:asciiTheme="minorBidi" w:hAnsiTheme="minorBidi" w:cstheme="minorBidi"/>
              </w:rPr>
              <w:t> 16.06.01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7255D6F" w14:textId="77777777" w:rsidR="00BC004E" w:rsidRPr="00727440" w:rsidRDefault="00BC004E" w:rsidP="00B934A5">
            <w:pPr>
              <w:spacing w:before="100" w:beforeAutospacing="1" w:after="100" w:afterAutospacing="1"/>
              <w:jc w:val="both"/>
              <w:rPr>
                <w:rFonts w:asciiTheme="minorBidi" w:hAnsiTheme="minorBidi" w:cstheme="minorBidi"/>
              </w:rPr>
            </w:pPr>
            <w:r w:rsidRPr="00727440">
              <w:rPr>
                <w:rFonts w:asciiTheme="minorBidi" w:hAnsiTheme="minorBidi" w:cstheme="minorBidi"/>
              </w:rPr>
              <w:t>Физико-технические науки и технологии</w:t>
            </w:r>
          </w:p>
        </w:tc>
      </w:tr>
      <w:tr w:rsidR="00BC004E" w:rsidRPr="00961C8D" w14:paraId="59D44BC1"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DE4C340" w14:textId="77777777" w:rsidR="00BC004E" w:rsidRPr="00961C8D"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C235CC5" w14:textId="77777777" w:rsidR="00BC004E" w:rsidRPr="00961C8D" w:rsidRDefault="00BC004E" w:rsidP="00B934A5">
            <w:pPr>
              <w:spacing w:before="100" w:beforeAutospacing="1" w:after="100" w:afterAutospacing="1"/>
              <w:jc w:val="both"/>
              <w:rPr>
                <w:rFonts w:asciiTheme="minorBidi" w:hAnsiTheme="minorBidi" w:cstheme="minorBidi"/>
              </w:rPr>
            </w:pPr>
            <w:r w:rsidRPr="00961C8D">
              <w:rPr>
                <w:rFonts w:asciiTheme="minorBidi" w:hAnsiTheme="minorBidi" w:cstheme="minorBidi"/>
              </w:rPr>
              <w:t xml:space="preserve">18.03.01 </w:t>
            </w:r>
            <w:r>
              <w:rPr>
                <w:rFonts w:asciiTheme="minorBidi" w:hAnsiTheme="minorBidi" w:cstheme="minorBidi"/>
              </w:rPr>
              <w:br/>
              <w:t>18.04.01 18.06.01</w:t>
            </w:r>
            <w:r>
              <w:rPr>
                <w:rFonts w:asciiTheme="minorBidi" w:hAnsiTheme="minorBidi" w:cstheme="minorBidi"/>
              </w:rPr>
              <w:br/>
            </w:r>
            <w:r w:rsidRPr="00961C8D">
              <w:rPr>
                <w:rFonts w:asciiTheme="minorBidi" w:hAnsiTheme="minorBidi" w:cstheme="minorBidi"/>
              </w:rPr>
              <w:t>240100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3AAC855" w14:textId="77777777" w:rsidR="00BC004E" w:rsidRPr="00961C8D" w:rsidRDefault="00BC004E" w:rsidP="00B934A5">
            <w:pPr>
              <w:spacing w:before="100" w:beforeAutospacing="1" w:after="100" w:afterAutospacing="1"/>
              <w:jc w:val="both"/>
              <w:rPr>
                <w:rFonts w:asciiTheme="minorBidi" w:hAnsiTheme="minorBidi" w:cstheme="minorBidi"/>
              </w:rPr>
            </w:pPr>
            <w:r w:rsidRPr="00961C8D">
              <w:rPr>
                <w:rFonts w:asciiTheme="minorBidi" w:hAnsiTheme="minorBidi" w:cstheme="minorBidi"/>
              </w:rPr>
              <w:t xml:space="preserve">Химическая технология </w:t>
            </w:r>
          </w:p>
        </w:tc>
      </w:tr>
      <w:tr w:rsidR="00BC004E" w:rsidRPr="00F0421C" w14:paraId="5029ED1F" w14:textId="77777777" w:rsidTr="00B934A5">
        <w:trPr>
          <w:trHeight w:val="43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06B1403" w14:textId="77777777" w:rsidR="00BC004E" w:rsidRPr="00F0421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6EB9C51" w14:textId="77777777" w:rsidR="00BC004E" w:rsidRPr="00F0421C" w:rsidRDefault="00BC004E" w:rsidP="00B934A5">
            <w:pPr>
              <w:spacing w:before="100" w:beforeAutospacing="1" w:after="100" w:afterAutospacing="1"/>
              <w:jc w:val="both"/>
              <w:rPr>
                <w:rFonts w:asciiTheme="minorBidi" w:hAnsiTheme="minorBidi" w:cstheme="minorBidi"/>
              </w:rPr>
            </w:pPr>
            <w:r w:rsidRPr="00F0421C">
              <w:rPr>
                <w:rFonts w:asciiTheme="minorBidi" w:hAnsiTheme="minorBidi" w:cstheme="minorBidi"/>
              </w:rPr>
              <w:t>550800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7D8B879" w14:textId="77777777" w:rsidR="00BC004E" w:rsidRPr="00F0421C" w:rsidRDefault="00BC004E" w:rsidP="00B934A5">
            <w:pPr>
              <w:spacing w:before="100" w:beforeAutospacing="1" w:after="100" w:afterAutospacing="1"/>
              <w:jc w:val="both"/>
              <w:rPr>
                <w:rFonts w:asciiTheme="minorBidi" w:hAnsiTheme="minorBidi" w:cstheme="minorBidi"/>
              </w:rPr>
            </w:pPr>
            <w:r w:rsidRPr="00F0421C">
              <w:rPr>
                <w:rFonts w:asciiTheme="minorBidi" w:hAnsiTheme="minorBidi" w:cstheme="minorBidi"/>
              </w:rPr>
              <w:t xml:space="preserve">Химическая технология и биотехнология </w:t>
            </w:r>
          </w:p>
        </w:tc>
      </w:tr>
      <w:tr w:rsidR="00BC004E" w:rsidRPr="001A3748" w14:paraId="29D9F72B"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37A9F24"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23822F6"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240403 250400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EA20D02"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Химическая технология природных энергоносителей и углеродных материалов </w:t>
            </w:r>
          </w:p>
        </w:tc>
      </w:tr>
      <w:tr w:rsidR="00BC004E" w:rsidRPr="001A3748" w14:paraId="7548CCB7"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9EC06C3"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ECC2E05"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0802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A0E6515"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Химическая технология твердого топлива </w:t>
            </w:r>
          </w:p>
        </w:tc>
      </w:tr>
      <w:tr w:rsidR="00BC004E" w:rsidRPr="001A3748" w14:paraId="5BD03CD1"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4E26C84"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D69A3F2"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0802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8C36A42"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Химическая технология топлива </w:t>
            </w:r>
          </w:p>
        </w:tc>
      </w:tr>
      <w:tr w:rsidR="00BC004E" w:rsidRPr="001A3748" w14:paraId="5083D891"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EBA0BC5"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2626959"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25.04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4703A93"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Химическая технология топлива и углеродных материалов </w:t>
            </w:r>
          </w:p>
        </w:tc>
      </w:tr>
      <w:tr w:rsidR="00BC004E" w:rsidRPr="001A3748" w14:paraId="120336D4"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D18113C"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F5A0D7A"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101700 </w:t>
            </w:r>
            <w:r>
              <w:rPr>
                <w:rFonts w:asciiTheme="minorBidi" w:hAnsiTheme="minorBidi" w:cstheme="minorBidi"/>
                <w:color w:val="000000"/>
              </w:rPr>
              <w:br/>
            </w:r>
            <w:r w:rsidRPr="001A3748">
              <w:rPr>
                <w:rFonts w:asciiTheme="minorBidi" w:hAnsiTheme="minorBidi" w:cstheme="minorBidi"/>
                <w:color w:val="000000"/>
              </w:rPr>
              <w:t xml:space="preserve">140504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CC3E3B3"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Холодильная, криогенная техника и кондиционирование </w:t>
            </w:r>
          </w:p>
        </w:tc>
      </w:tr>
      <w:tr w:rsidR="00BC004E" w:rsidRPr="001A3748" w14:paraId="6007C14B"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05B0C9A"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FFF4284"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141200 </w:t>
            </w:r>
            <w:r>
              <w:rPr>
                <w:rFonts w:asciiTheme="minorBidi" w:hAnsiTheme="minorBidi" w:cstheme="minorBidi"/>
                <w:color w:val="000000"/>
              </w:rPr>
              <w:br/>
            </w:r>
            <w:r w:rsidRPr="001A3748">
              <w:rPr>
                <w:rFonts w:asciiTheme="minorBidi" w:hAnsiTheme="minorBidi" w:cstheme="minorBidi"/>
                <w:color w:val="000000"/>
              </w:rPr>
              <w:t xml:space="preserve">16.03.03 </w:t>
            </w:r>
            <w:r>
              <w:rPr>
                <w:rFonts w:asciiTheme="minorBidi" w:hAnsiTheme="minorBidi" w:cstheme="minorBidi"/>
                <w:color w:val="000000"/>
              </w:rPr>
              <w:br/>
            </w:r>
            <w:r w:rsidRPr="001A3748">
              <w:rPr>
                <w:rFonts w:asciiTheme="minorBidi" w:hAnsiTheme="minorBidi" w:cstheme="minorBidi"/>
                <w:color w:val="000000"/>
              </w:rPr>
              <w:t xml:space="preserve">16.04.03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EA7A23C"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Холодильная, криогенная техника и системы жизнеобеспечения </w:t>
            </w:r>
          </w:p>
        </w:tc>
      </w:tr>
      <w:tr w:rsidR="00BC004E" w:rsidRPr="001A3748" w14:paraId="5644BDE4"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48F50DC"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91DD001"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0529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7C18629"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Холодильные и компрессорные машины и установки </w:t>
            </w:r>
          </w:p>
        </w:tc>
      </w:tr>
      <w:tr w:rsidR="00BC004E" w:rsidRPr="001A3748" w14:paraId="110EA880"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635BC5B"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687B171"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090400  </w:t>
            </w:r>
            <w:r>
              <w:rPr>
                <w:rFonts w:asciiTheme="minorBidi" w:hAnsiTheme="minorBidi" w:cstheme="minorBidi"/>
                <w:color w:val="000000"/>
              </w:rPr>
              <w:br/>
            </w:r>
            <w:r w:rsidRPr="001A3748">
              <w:rPr>
                <w:rFonts w:asciiTheme="minorBidi" w:hAnsiTheme="minorBidi" w:cstheme="minorBidi"/>
                <w:color w:val="000000"/>
              </w:rPr>
              <w:t xml:space="preserve">09.04 </w:t>
            </w:r>
            <w:r>
              <w:rPr>
                <w:rFonts w:asciiTheme="minorBidi" w:hAnsiTheme="minorBidi" w:cstheme="minorBidi"/>
                <w:color w:val="000000"/>
              </w:rPr>
              <w:br/>
            </w:r>
            <w:r w:rsidRPr="001A3748">
              <w:rPr>
                <w:rFonts w:asciiTheme="minorBidi" w:hAnsiTheme="minorBidi" w:cstheme="minorBidi"/>
                <w:color w:val="000000"/>
              </w:rPr>
              <w:t>130406</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EAF39B4" w14:textId="77777777" w:rsidR="00BC004E"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Шахтное и подземное строительство </w:t>
            </w:r>
          </w:p>
          <w:p w14:paraId="33459FC2" w14:textId="77777777" w:rsidR="00BC004E" w:rsidRPr="001A3748" w:rsidRDefault="00BC004E" w:rsidP="00B934A5">
            <w:pPr>
              <w:spacing w:before="100" w:beforeAutospacing="1" w:after="100" w:afterAutospacing="1"/>
              <w:jc w:val="both"/>
              <w:rPr>
                <w:rFonts w:asciiTheme="minorBidi" w:hAnsiTheme="minorBidi" w:cstheme="minorBidi"/>
                <w:color w:val="000000"/>
              </w:rPr>
            </w:pPr>
          </w:p>
        </w:tc>
      </w:tr>
      <w:tr w:rsidR="00BC004E" w:rsidRPr="001A3748" w14:paraId="455437FD"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A62F3DD"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1325C6C"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013100</w:t>
            </w:r>
            <w:r>
              <w:rPr>
                <w:rFonts w:asciiTheme="minorBidi" w:hAnsiTheme="minorBidi" w:cstheme="minorBidi"/>
                <w:color w:val="000000"/>
              </w:rPr>
              <w:br/>
              <w:t>020801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4106DE1"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Экология</w:t>
            </w:r>
          </w:p>
        </w:tc>
      </w:tr>
      <w:tr w:rsidR="00BC004E" w:rsidRPr="001A3748" w14:paraId="36233494"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AF4CA4A"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C014982"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020800</w:t>
            </w:r>
            <w:r>
              <w:rPr>
                <w:rFonts w:asciiTheme="minorBidi" w:hAnsiTheme="minorBidi" w:cstheme="minorBidi"/>
                <w:color w:val="000000"/>
              </w:rPr>
              <w:br/>
              <w:t>022000</w:t>
            </w:r>
            <w:r>
              <w:rPr>
                <w:rFonts w:asciiTheme="minorBidi" w:hAnsiTheme="minorBidi" w:cstheme="minorBidi"/>
                <w:color w:val="000000"/>
              </w:rPr>
              <w:br/>
              <w:t>05.03.06</w:t>
            </w:r>
            <w:r>
              <w:rPr>
                <w:rFonts w:asciiTheme="minorBidi" w:hAnsiTheme="minorBidi" w:cstheme="minorBidi"/>
                <w:color w:val="000000"/>
              </w:rPr>
              <w:br/>
              <w:t>05.04.06</w:t>
            </w:r>
            <w:r>
              <w:rPr>
                <w:rFonts w:asciiTheme="minorBidi" w:hAnsiTheme="minorBidi" w:cstheme="minorBidi"/>
                <w:color w:val="000000"/>
              </w:rPr>
              <w:br/>
              <w:t>320000</w:t>
            </w:r>
            <w:r>
              <w:rPr>
                <w:rFonts w:asciiTheme="minorBidi" w:hAnsiTheme="minorBidi" w:cstheme="minorBidi"/>
                <w:color w:val="000000"/>
              </w:rPr>
              <w:br/>
              <w:t>511100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86DC4C9"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Экология и природопользование</w:t>
            </w:r>
          </w:p>
        </w:tc>
      </w:tr>
      <w:tr w:rsidR="00BC004E" w:rsidRPr="001A3748" w14:paraId="4E4F1963"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FA4D845"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209CC58"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1721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CF140C7"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Экономика и организация строительства</w:t>
            </w:r>
          </w:p>
        </w:tc>
      </w:tr>
      <w:tr w:rsidR="00BC004E" w:rsidRPr="001A3748" w14:paraId="3BCD3788"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B8DD7FC"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BA3C367"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07.08</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48C0C9F"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Экономика и управление в строительстве</w:t>
            </w:r>
          </w:p>
        </w:tc>
      </w:tr>
      <w:tr w:rsidR="00BC004E" w:rsidRPr="001A3748" w14:paraId="40F9D09E"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AD83B57"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46957C3"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060800</w:t>
            </w:r>
            <w:r>
              <w:rPr>
                <w:rFonts w:asciiTheme="minorBidi" w:hAnsiTheme="minorBidi" w:cstheme="minorBidi"/>
                <w:color w:val="000000"/>
              </w:rPr>
              <w:br/>
              <w:t>080502</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858C7E8"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Экономика и управление на предприятии (по отраслям)</w:t>
            </w:r>
          </w:p>
        </w:tc>
      </w:tr>
      <w:tr w:rsidR="00BC004E" w:rsidRPr="001A3748" w14:paraId="5D140058"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AC52639"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85836F8"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270115</w:t>
            </w:r>
            <w:r>
              <w:rPr>
                <w:rFonts w:asciiTheme="minorBidi" w:hAnsiTheme="minorBidi" w:cstheme="minorBidi"/>
                <w:color w:val="000000"/>
              </w:rPr>
              <w:br/>
              <w:t>291500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B418EE7"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Экспертиза и управление недвижимостью</w:t>
            </w:r>
          </w:p>
        </w:tc>
      </w:tr>
      <w:tr w:rsidR="00BC004E" w:rsidRPr="001A3748" w14:paraId="56060108"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35E144C"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B3D89C4"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1604</w:t>
            </w:r>
            <w:r>
              <w:rPr>
                <w:rFonts w:asciiTheme="minorBidi" w:hAnsiTheme="minorBidi" w:cstheme="minorBidi"/>
                <w:color w:val="000000"/>
              </w:rPr>
              <w:br/>
              <w:t>190401</w:t>
            </w:r>
            <w:r>
              <w:rPr>
                <w:rFonts w:asciiTheme="minorBidi" w:hAnsiTheme="minorBidi" w:cstheme="minorBidi"/>
                <w:color w:val="000000"/>
              </w:rPr>
              <w:br/>
              <w:t>23.05.04</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2DAFC17"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Эксплуатация железных дорог</w:t>
            </w:r>
          </w:p>
        </w:tc>
      </w:tr>
      <w:tr w:rsidR="00BC004E" w:rsidRPr="001A3748" w14:paraId="20C06D9F"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F62615B"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C3DA48B"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190600</w:t>
            </w:r>
            <w:r>
              <w:rPr>
                <w:rFonts w:asciiTheme="minorBidi" w:hAnsiTheme="minorBidi" w:cstheme="minorBidi"/>
                <w:color w:val="000000"/>
              </w:rPr>
              <w:br/>
              <w:t>23.03.03</w:t>
            </w:r>
            <w:r>
              <w:rPr>
                <w:rFonts w:asciiTheme="minorBidi" w:hAnsiTheme="minorBidi" w:cstheme="minorBidi"/>
                <w:color w:val="000000"/>
              </w:rPr>
              <w:br/>
              <w:t>23.04.03</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3DE4316"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Эксплуатация транспортно-технологических машин и комплексов</w:t>
            </w:r>
          </w:p>
        </w:tc>
      </w:tr>
      <w:tr w:rsidR="00BC004E" w:rsidRPr="001A3748" w14:paraId="0B4923B1"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13A434F"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334D950"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1602</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D817A9A"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Электрификация железнодорожного транспорта</w:t>
            </w:r>
          </w:p>
        </w:tc>
      </w:tr>
      <w:tr w:rsidR="00BC004E" w:rsidRPr="001A3748" w14:paraId="4453F3AC"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FEAFB32"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4B361FD"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0634</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0C302EC"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Электрификация и автоматизация горных работ</w:t>
            </w:r>
          </w:p>
        </w:tc>
      </w:tr>
      <w:tr w:rsidR="00BC004E" w:rsidRPr="001A3748" w14:paraId="2C863B0B"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3B7E274"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077553C"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110302</w:t>
            </w:r>
            <w:r>
              <w:rPr>
                <w:rFonts w:asciiTheme="minorBidi" w:hAnsiTheme="minorBidi" w:cstheme="minorBidi"/>
                <w:color w:val="000000"/>
              </w:rPr>
              <w:br/>
              <w:t>311400</w:t>
            </w:r>
            <w:r>
              <w:rPr>
                <w:rFonts w:asciiTheme="minorBidi" w:hAnsiTheme="minorBidi" w:cstheme="minorBidi"/>
                <w:color w:val="000000"/>
              </w:rPr>
              <w:br/>
              <w:t>31.14</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D0D9127"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Электрификация и автоматизация сельского хозяйства</w:t>
            </w:r>
          </w:p>
        </w:tc>
      </w:tr>
      <w:tr w:rsidR="00BC004E" w:rsidRPr="001A3748" w14:paraId="2DEDDC37"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493DF7A"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7F113ED"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0303</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696454F"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Электрификация промышленных предприятий и установок</w:t>
            </w:r>
          </w:p>
        </w:tc>
      </w:tr>
      <w:tr w:rsidR="00BC004E" w:rsidRPr="001A3748" w14:paraId="663955B9"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925EEC4"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F45A54D"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1510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DE35B7C"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Электрификация процессов сельскохозяйственного производства</w:t>
            </w:r>
          </w:p>
        </w:tc>
      </w:tr>
      <w:tr w:rsidR="00BC004E" w:rsidRPr="001A3748" w14:paraId="4C077C3E"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09A8475"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2D845B7"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1510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DF71C5A"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Электрификация сельского хозяйства</w:t>
            </w:r>
          </w:p>
        </w:tc>
      </w:tr>
      <w:tr w:rsidR="00BC004E" w:rsidRPr="001A3748" w14:paraId="6D5882DF"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636354F"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8A7E8EB"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18.02</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C9F7BAD"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Электрические аппараты</w:t>
            </w:r>
          </w:p>
        </w:tc>
      </w:tr>
      <w:tr w:rsidR="00BC004E" w:rsidRPr="001A3748" w14:paraId="7609F7FA"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7A19BD8"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DE4B0F9"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140602</w:t>
            </w:r>
            <w:r>
              <w:rPr>
                <w:rFonts w:asciiTheme="minorBidi" w:hAnsiTheme="minorBidi" w:cstheme="minorBidi"/>
                <w:color w:val="000000"/>
              </w:rPr>
              <w:br/>
              <w:t>180200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965EB8B"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Электрические и электронные аппараты</w:t>
            </w:r>
          </w:p>
        </w:tc>
      </w:tr>
      <w:tr w:rsidR="00BC004E" w:rsidRPr="001A3748" w14:paraId="7CE05181"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77B32C5"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C57A0A2"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0601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8BA4470"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Электрические машины</w:t>
            </w:r>
          </w:p>
        </w:tc>
      </w:tr>
      <w:tr w:rsidR="00BC004E" w:rsidRPr="001A3748" w14:paraId="44D95015"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4A3B361"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7257145"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0601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2774685"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Электрические машины и аппараты</w:t>
            </w:r>
          </w:p>
        </w:tc>
      </w:tr>
      <w:tr w:rsidR="00BC004E" w:rsidRPr="001A3748" w14:paraId="48D6B32D"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FE20174"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C5EB872"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0302</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8D6F08A"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Электрические системы</w:t>
            </w:r>
          </w:p>
        </w:tc>
      </w:tr>
      <w:tr w:rsidR="00BC004E" w:rsidRPr="001A3748" w14:paraId="2712B83D"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FA4A567"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A6A5B61"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0301</w:t>
            </w:r>
            <w:r>
              <w:rPr>
                <w:rFonts w:asciiTheme="minorBidi" w:hAnsiTheme="minorBidi" w:cstheme="minorBidi"/>
                <w:color w:val="000000"/>
              </w:rPr>
              <w:br/>
              <w:t>100100</w:t>
            </w:r>
            <w:r>
              <w:rPr>
                <w:rFonts w:asciiTheme="minorBidi" w:hAnsiTheme="minorBidi" w:cstheme="minorBidi"/>
                <w:color w:val="000000"/>
              </w:rPr>
              <w:br/>
              <w:t>10.01</w:t>
            </w:r>
            <w:r>
              <w:rPr>
                <w:rFonts w:asciiTheme="minorBidi" w:hAnsiTheme="minorBidi" w:cstheme="minorBidi"/>
                <w:color w:val="000000"/>
              </w:rPr>
              <w:br/>
              <w:t>140204</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D404E8F"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Электрические станции</w:t>
            </w:r>
          </w:p>
        </w:tc>
      </w:tr>
      <w:tr w:rsidR="00BC004E" w:rsidRPr="001A3748" w14:paraId="360C5FF1"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432D268"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CBE95E0"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0301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688B81F"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Электрические станции, сети и системы</w:t>
            </w:r>
          </w:p>
        </w:tc>
      </w:tr>
      <w:tr w:rsidR="00BC004E" w:rsidRPr="001A3748" w14:paraId="25D62678"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3C982DC"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4ADF163"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140601</w:t>
            </w:r>
            <w:r>
              <w:rPr>
                <w:rFonts w:asciiTheme="minorBidi" w:hAnsiTheme="minorBidi" w:cstheme="minorBidi"/>
                <w:color w:val="000000"/>
              </w:rPr>
              <w:br/>
              <w:t>180100</w:t>
            </w:r>
            <w:r>
              <w:rPr>
                <w:rFonts w:asciiTheme="minorBidi" w:hAnsiTheme="minorBidi" w:cstheme="minorBidi"/>
                <w:color w:val="000000"/>
              </w:rPr>
              <w:br/>
              <w:t>18.01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012370A"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Электромеханика</w:t>
            </w:r>
          </w:p>
        </w:tc>
      </w:tr>
      <w:tr w:rsidR="00BC004E" w:rsidRPr="001A3748" w14:paraId="7E2767EB"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38E8709"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DDF3C03"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14.05.04</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80E0D76"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Электроника и автоматика физических установок</w:t>
            </w:r>
          </w:p>
        </w:tc>
      </w:tr>
      <w:tr w:rsidR="00BC004E" w:rsidRPr="001A3748" w14:paraId="275DD4A8"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8CA8C78"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D7BB93A"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210100</w:t>
            </w:r>
            <w:r>
              <w:rPr>
                <w:rFonts w:asciiTheme="minorBidi" w:hAnsiTheme="minorBidi" w:cstheme="minorBidi"/>
                <w:color w:val="000000"/>
              </w:rPr>
              <w:br/>
              <w:t>550700</w:t>
            </w:r>
            <w:r>
              <w:rPr>
                <w:rFonts w:asciiTheme="minorBidi" w:hAnsiTheme="minorBidi" w:cstheme="minorBidi"/>
                <w:color w:val="000000"/>
              </w:rPr>
              <w:br/>
              <w:t>654100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E7DB38C"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Электроника и микроэлектроника</w:t>
            </w:r>
          </w:p>
        </w:tc>
      </w:tr>
      <w:tr w:rsidR="00BC004E" w:rsidRPr="001A3748" w14:paraId="302A9C4D"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5B3FFDB"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56B51B1"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210100</w:t>
            </w:r>
            <w:r>
              <w:rPr>
                <w:rFonts w:asciiTheme="minorBidi" w:hAnsiTheme="minorBidi" w:cstheme="minorBidi"/>
                <w:color w:val="000000"/>
              </w:rPr>
              <w:br/>
              <w:t>11.03.04</w:t>
            </w:r>
            <w:r>
              <w:rPr>
                <w:rFonts w:asciiTheme="minorBidi" w:hAnsiTheme="minorBidi" w:cstheme="minorBidi"/>
                <w:color w:val="000000"/>
              </w:rPr>
              <w:br/>
              <w:t>11.04.04</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129EB0A"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 xml:space="preserve">Электроника и </w:t>
            </w:r>
            <w:proofErr w:type="spellStart"/>
            <w:r>
              <w:rPr>
                <w:rFonts w:asciiTheme="minorBidi" w:hAnsiTheme="minorBidi" w:cstheme="minorBidi"/>
                <w:color w:val="000000"/>
              </w:rPr>
              <w:t>наноэлектроника</w:t>
            </w:r>
            <w:proofErr w:type="spellEnd"/>
          </w:p>
        </w:tc>
      </w:tr>
      <w:tr w:rsidR="00BC004E" w:rsidRPr="001A3748" w14:paraId="0AD4259D"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DBAFC41"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96C31FD"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11.07.01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6C691CD"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Электроника, радиотехника и системы связи</w:t>
            </w:r>
          </w:p>
        </w:tc>
      </w:tr>
      <w:tr w:rsidR="00BC004E" w:rsidRPr="001A3748" w14:paraId="0D949F73"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7B3BE19"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5907231"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181300</w:t>
            </w:r>
            <w:r w:rsidRPr="00BE065F">
              <w:rPr>
                <w:rFonts w:asciiTheme="minorBidi" w:hAnsiTheme="minorBidi" w:cstheme="minorBidi"/>
                <w:color w:val="000000"/>
                <w:vertAlign w:val="superscript"/>
              </w:rPr>
              <w:t>3</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179829D"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Электрооборудование и электрохозяйства предприятий, организаций и учреждений</w:t>
            </w:r>
          </w:p>
        </w:tc>
      </w:tr>
      <w:tr w:rsidR="00BC004E" w:rsidRPr="001A3748" w14:paraId="614A3114"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9B5AD29"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9C0C214"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140610</w:t>
            </w:r>
            <w:r w:rsidRPr="009A60F0">
              <w:rPr>
                <w:rFonts w:asciiTheme="minorBidi" w:hAnsiTheme="minorBidi" w:cstheme="minorBidi"/>
                <w:color w:val="000000"/>
                <w:vertAlign w:val="superscript"/>
              </w:rPr>
              <w:t>4</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2E25E59"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Электрооборудование и электрохозяйство предприятий, организаций и учреждений</w:t>
            </w:r>
          </w:p>
        </w:tc>
      </w:tr>
      <w:tr w:rsidR="00BC004E" w:rsidRPr="001A3748" w14:paraId="2135ACB6"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649C7AB"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77DF18C"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0628</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5A8363E"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Электропривод и автоматизация промышленных установок</w:t>
            </w:r>
          </w:p>
        </w:tc>
      </w:tr>
      <w:tr w:rsidR="00BC004E" w:rsidRPr="001A3748" w14:paraId="14F84610"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32F80D6"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06E467D"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21.05</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19324D1"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Электропривод и автоматизация промышленных установок и технологических комплексов</w:t>
            </w:r>
          </w:p>
        </w:tc>
      </w:tr>
      <w:tr w:rsidR="00BC004E" w:rsidRPr="001A3748" w14:paraId="07EEE4B6"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3A48904"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A291095"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140604</w:t>
            </w:r>
            <w:r>
              <w:rPr>
                <w:rFonts w:asciiTheme="minorBidi" w:hAnsiTheme="minorBidi" w:cstheme="minorBidi"/>
                <w:color w:val="000000"/>
              </w:rPr>
              <w:br/>
              <w:t>180400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46DEB77"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Электропривод и автоматика промышленных установок и технологических комплексов</w:t>
            </w:r>
          </w:p>
        </w:tc>
      </w:tr>
      <w:tr w:rsidR="00BC004E" w:rsidRPr="001A3748" w14:paraId="799A8593"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2C8E199"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F838F5D"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100400</w:t>
            </w:r>
            <w:r>
              <w:rPr>
                <w:rFonts w:asciiTheme="minorBidi" w:hAnsiTheme="minorBidi" w:cstheme="minorBidi"/>
                <w:color w:val="000000"/>
              </w:rPr>
              <w:br/>
              <w:t>10.04</w:t>
            </w:r>
            <w:r>
              <w:rPr>
                <w:rFonts w:asciiTheme="minorBidi" w:hAnsiTheme="minorBidi" w:cstheme="minorBidi"/>
                <w:color w:val="000000"/>
              </w:rPr>
              <w:br/>
              <w:t>140211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51FA21A"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Электроснабжение</w:t>
            </w:r>
          </w:p>
        </w:tc>
      </w:tr>
      <w:tr w:rsidR="00BC004E" w:rsidRPr="001A3748" w14:paraId="5FE0FA4A"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8035934"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3820305"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101800</w:t>
            </w:r>
            <w:r>
              <w:rPr>
                <w:rFonts w:asciiTheme="minorBidi" w:hAnsiTheme="minorBidi" w:cstheme="minorBidi"/>
                <w:color w:val="000000"/>
              </w:rPr>
              <w:br/>
              <w:t>190401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DBABC91"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Электроснабжение железных дорог</w:t>
            </w:r>
          </w:p>
        </w:tc>
      </w:tr>
      <w:tr w:rsidR="00BC004E" w:rsidRPr="001A3748" w14:paraId="7BE21D65"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4EECD23"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84092E7"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0303</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05083EF"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Электроснабжение промышленных предприятий, городов и сельского хозяйства</w:t>
            </w:r>
          </w:p>
        </w:tc>
      </w:tr>
      <w:tr w:rsidR="00BC004E" w:rsidRPr="001A3748" w14:paraId="1B2CF5D4"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C8EA706"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7AA6A6B"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140600</w:t>
            </w:r>
            <w:r>
              <w:rPr>
                <w:rFonts w:asciiTheme="minorBidi" w:hAnsiTheme="minorBidi" w:cstheme="minorBidi"/>
                <w:color w:val="000000"/>
              </w:rPr>
              <w:br/>
              <w:t>551300</w:t>
            </w:r>
            <w:r>
              <w:rPr>
                <w:rFonts w:asciiTheme="minorBidi" w:hAnsiTheme="minorBidi" w:cstheme="minorBidi"/>
                <w:color w:val="000000"/>
              </w:rPr>
              <w:br/>
              <w:t>654500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FC17185"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 xml:space="preserve">Электротехника, электромеханика и </w:t>
            </w:r>
            <w:proofErr w:type="spellStart"/>
            <w:r>
              <w:rPr>
                <w:rFonts w:asciiTheme="minorBidi" w:hAnsiTheme="minorBidi" w:cstheme="minorBidi"/>
                <w:color w:val="000000"/>
              </w:rPr>
              <w:t>электротехнологии</w:t>
            </w:r>
            <w:proofErr w:type="spellEnd"/>
          </w:p>
        </w:tc>
      </w:tr>
      <w:tr w:rsidR="00BC004E" w:rsidRPr="001A3748" w14:paraId="1CA0393D"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6DF78D2"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62AC99B"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140605</w:t>
            </w:r>
            <w:r>
              <w:rPr>
                <w:rFonts w:asciiTheme="minorBidi" w:hAnsiTheme="minorBidi" w:cstheme="minorBidi"/>
                <w:color w:val="000000"/>
              </w:rPr>
              <w:br/>
              <w:t>180500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2853DCA" w14:textId="77777777" w:rsidR="00BC004E" w:rsidRDefault="00BC004E" w:rsidP="00B934A5">
            <w:pPr>
              <w:spacing w:before="100" w:beforeAutospacing="1" w:after="100" w:afterAutospacing="1"/>
              <w:jc w:val="both"/>
              <w:rPr>
                <w:rFonts w:asciiTheme="minorBidi" w:hAnsiTheme="minorBidi" w:cstheme="minorBidi"/>
                <w:color w:val="000000"/>
              </w:rPr>
            </w:pPr>
            <w:proofErr w:type="spellStart"/>
            <w:r>
              <w:rPr>
                <w:rFonts w:asciiTheme="minorBidi" w:hAnsiTheme="minorBidi" w:cstheme="minorBidi"/>
                <w:color w:val="000000"/>
              </w:rPr>
              <w:t>Электротехнологические</w:t>
            </w:r>
            <w:proofErr w:type="spellEnd"/>
            <w:r>
              <w:rPr>
                <w:rFonts w:asciiTheme="minorBidi" w:hAnsiTheme="minorBidi" w:cstheme="minorBidi"/>
                <w:color w:val="000000"/>
              </w:rPr>
              <w:t xml:space="preserve"> установки и системы</w:t>
            </w:r>
          </w:p>
        </w:tc>
      </w:tr>
      <w:tr w:rsidR="00BC004E" w:rsidRPr="001A3748" w14:paraId="4A35F26F"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9C09E3E"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D839C7E"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0315</w:t>
            </w:r>
            <w:r>
              <w:rPr>
                <w:rFonts w:asciiTheme="minorBidi" w:hAnsiTheme="minorBidi" w:cstheme="minorBidi"/>
                <w:color w:val="000000"/>
              </w:rPr>
              <w:br/>
              <w:t>140200</w:t>
            </w:r>
            <w:r>
              <w:rPr>
                <w:rFonts w:asciiTheme="minorBidi" w:hAnsiTheme="minorBidi" w:cstheme="minorBidi"/>
                <w:color w:val="000000"/>
              </w:rPr>
              <w:br/>
              <w:t>551700</w:t>
            </w:r>
            <w:r>
              <w:rPr>
                <w:rFonts w:asciiTheme="minorBidi" w:hAnsiTheme="minorBidi" w:cstheme="minorBidi"/>
                <w:color w:val="000000"/>
              </w:rPr>
              <w:br/>
            </w:r>
            <w:r>
              <w:rPr>
                <w:rFonts w:asciiTheme="minorBidi" w:hAnsiTheme="minorBidi" w:cstheme="minorBidi"/>
                <w:color w:val="000000"/>
              </w:rPr>
              <w:lastRenderedPageBreak/>
              <w:t>650900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D178429"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lastRenderedPageBreak/>
              <w:t>Электроэнергетика</w:t>
            </w:r>
          </w:p>
        </w:tc>
      </w:tr>
      <w:tr w:rsidR="00BC004E" w:rsidRPr="001A3748" w14:paraId="2605C0B5"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2A2687D"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B8F46EB"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13.03.02</w:t>
            </w:r>
            <w:r>
              <w:rPr>
                <w:rFonts w:asciiTheme="minorBidi" w:hAnsiTheme="minorBidi" w:cstheme="minorBidi"/>
                <w:color w:val="000000"/>
              </w:rPr>
              <w:br/>
              <w:t>13.04.02</w:t>
            </w:r>
            <w:r>
              <w:rPr>
                <w:rFonts w:asciiTheme="minorBidi" w:hAnsiTheme="minorBidi" w:cstheme="minorBidi"/>
                <w:color w:val="000000"/>
              </w:rPr>
              <w:br/>
              <w:t>140400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2A09876"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Электроэнергетика и электротехника</w:t>
            </w:r>
          </w:p>
        </w:tc>
      </w:tr>
      <w:tr w:rsidR="00BC004E" w:rsidRPr="001A3748" w14:paraId="64AF7577"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5BEB16D"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FA97BFD"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100200</w:t>
            </w:r>
            <w:r>
              <w:rPr>
                <w:rFonts w:asciiTheme="minorBidi" w:hAnsiTheme="minorBidi" w:cstheme="minorBidi"/>
                <w:color w:val="000000"/>
              </w:rPr>
              <w:br/>
              <w:t>10.02</w:t>
            </w:r>
            <w:r>
              <w:rPr>
                <w:rFonts w:asciiTheme="minorBidi" w:hAnsiTheme="minorBidi" w:cstheme="minorBidi"/>
                <w:color w:val="000000"/>
              </w:rPr>
              <w:br/>
              <w:t>140205</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4066722"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Электроэнергетические системы и сети</w:t>
            </w:r>
          </w:p>
        </w:tc>
      </w:tr>
      <w:tr w:rsidR="00BC004E" w:rsidRPr="001A3748" w14:paraId="1C2EAE42"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A3A4892"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8FEE9EB"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13.03.03</w:t>
            </w:r>
            <w:r>
              <w:rPr>
                <w:rFonts w:asciiTheme="minorBidi" w:hAnsiTheme="minorBidi" w:cstheme="minorBidi"/>
                <w:color w:val="000000"/>
              </w:rPr>
              <w:br/>
              <w:t>13.04.03</w:t>
            </w:r>
            <w:r>
              <w:rPr>
                <w:rFonts w:asciiTheme="minorBidi" w:hAnsiTheme="minorBidi" w:cstheme="minorBidi"/>
                <w:color w:val="000000"/>
              </w:rPr>
              <w:br/>
              <w:t>141100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660D742"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Энергетическое машиностроение</w:t>
            </w:r>
          </w:p>
        </w:tc>
      </w:tr>
      <w:tr w:rsidR="00BC004E" w:rsidRPr="001A3748" w14:paraId="61918EBC"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5DFE50E"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9632413"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18.03.02</w:t>
            </w:r>
            <w:r>
              <w:rPr>
                <w:rFonts w:asciiTheme="minorBidi" w:hAnsiTheme="minorBidi" w:cstheme="minorBidi"/>
                <w:color w:val="000000"/>
              </w:rPr>
              <w:br/>
              <w:t>18.04.02</w:t>
            </w:r>
            <w:r>
              <w:rPr>
                <w:rFonts w:asciiTheme="minorBidi" w:hAnsiTheme="minorBidi" w:cstheme="minorBidi"/>
                <w:color w:val="000000"/>
              </w:rPr>
              <w:br/>
              <w:t>241000</w:t>
            </w:r>
            <w:r>
              <w:rPr>
                <w:rFonts w:asciiTheme="minorBidi" w:hAnsiTheme="minorBidi" w:cstheme="minorBidi"/>
                <w:color w:val="000000"/>
              </w:rPr>
              <w:br/>
              <w:t>655400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B6BCC83" w14:textId="77777777" w:rsidR="00BC004E" w:rsidRDefault="00BC004E" w:rsidP="00B934A5">
            <w:pPr>
              <w:spacing w:before="100" w:beforeAutospacing="1" w:after="100" w:afterAutospacing="1"/>
              <w:jc w:val="both"/>
              <w:rPr>
                <w:rFonts w:asciiTheme="minorBidi" w:hAnsiTheme="minorBidi" w:cstheme="minorBidi"/>
                <w:color w:val="000000"/>
              </w:rPr>
            </w:pPr>
            <w:proofErr w:type="spellStart"/>
            <w:r>
              <w:rPr>
                <w:rFonts w:asciiTheme="minorBidi" w:hAnsiTheme="minorBidi" w:cstheme="minorBidi"/>
                <w:color w:val="000000"/>
              </w:rPr>
              <w:t>Энерго</w:t>
            </w:r>
            <w:proofErr w:type="spellEnd"/>
            <w:r>
              <w:rPr>
                <w:rFonts w:asciiTheme="minorBidi" w:hAnsiTheme="minorBidi" w:cstheme="minorBidi"/>
                <w:color w:val="000000"/>
              </w:rPr>
              <w:t>- и ресурсосберегающие процессы в химической технологии, нефтехимии и биотехнологии</w:t>
            </w:r>
          </w:p>
        </w:tc>
      </w:tr>
      <w:tr w:rsidR="00BC004E" w:rsidRPr="001A3748" w14:paraId="4FFC9AB3"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81DB7A3"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71AACED"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140500</w:t>
            </w:r>
            <w:r>
              <w:rPr>
                <w:rFonts w:asciiTheme="minorBidi" w:hAnsiTheme="minorBidi" w:cstheme="minorBidi"/>
                <w:color w:val="000000"/>
              </w:rPr>
              <w:br/>
              <w:t>552700</w:t>
            </w:r>
            <w:r>
              <w:rPr>
                <w:rFonts w:asciiTheme="minorBidi" w:hAnsiTheme="minorBidi" w:cstheme="minorBidi"/>
                <w:color w:val="000000"/>
              </w:rPr>
              <w:br/>
              <w:t>651200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568C93A"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Энергомашиностроение</w:t>
            </w:r>
          </w:p>
        </w:tc>
      </w:tr>
      <w:tr w:rsidR="00BC004E" w:rsidRPr="001A3748" w14:paraId="12D20043"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8C79CC5"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CD5FFF2"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140106</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8C89A3E"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Энергообеспечение предприятий</w:t>
            </w:r>
          </w:p>
        </w:tc>
      </w:tr>
      <w:tr w:rsidR="00BC004E" w:rsidRPr="001A3748" w14:paraId="139FCDC6"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D60C59C"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489BF26"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14.03.01</w:t>
            </w:r>
            <w:r>
              <w:rPr>
                <w:rFonts w:asciiTheme="minorBidi" w:hAnsiTheme="minorBidi" w:cstheme="minorBidi"/>
                <w:color w:val="000000"/>
              </w:rPr>
              <w:br/>
              <w:t>14.04.01</w:t>
            </w:r>
            <w:r>
              <w:rPr>
                <w:rFonts w:asciiTheme="minorBidi" w:hAnsiTheme="minorBidi" w:cstheme="minorBidi"/>
                <w:color w:val="000000"/>
              </w:rPr>
              <w:br/>
              <w:t>140700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376E799"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Ядерная энергетика и теплофизика</w:t>
            </w:r>
          </w:p>
        </w:tc>
      </w:tr>
      <w:tr w:rsidR="00BC004E" w:rsidRPr="001A3748" w14:paraId="7D573E4B"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4A5DBB3"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9EA59C4"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14.00.00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E8271DE"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Ядерная энергетика и технологии</w:t>
            </w:r>
          </w:p>
        </w:tc>
      </w:tr>
      <w:tr w:rsidR="00BC004E" w:rsidRPr="001A3748" w14:paraId="1CADCDA7" w14:textId="77777777" w:rsidTr="00B934A5">
        <w:trPr>
          <w:tblCellSpacing w:w="15" w:type="dxa"/>
        </w:trPr>
        <w:tc>
          <w:tcPr>
            <w:tcW w:w="977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6FDABA0" w14:textId="77777777" w:rsidR="00BC004E" w:rsidRPr="00E446FF" w:rsidRDefault="00BC004E" w:rsidP="00B934A5">
            <w:pPr>
              <w:spacing w:before="100" w:beforeAutospacing="1" w:after="100" w:afterAutospacing="1"/>
              <w:jc w:val="center"/>
              <w:rPr>
                <w:rFonts w:asciiTheme="minorBidi" w:hAnsiTheme="minorBidi" w:cstheme="minorBidi"/>
                <w:b/>
                <w:bCs/>
                <w:color w:val="000000"/>
              </w:rPr>
            </w:pPr>
            <w:r w:rsidRPr="00E446FF">
              <w:rPr>
                <w:rFonts w:asciiTheme="minorBidi" w:hAnsiTheme="minorBidi" w:cstheme="minorBidi"/>
                <w:b/>
                <w:bCs/>
                <w:color w:val="000000"/>
              </w:rPr>
              <w:t>Направления подготовки, специальности высшего образования, применяемые при реализации образовательных программ высшего образования военными образовательными организациями высшего образования</w:t>
            </w:r>
          </w:p>
        </w:tc>
      </w:tr>
      <w:tr w:rsidR="00BC004E" w:rsidRPr="001A3748" w14:paraId="3684ED73"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2B73FCE" w14:textId="77777777" w:rsidR="00BC004E" w:rsidRPr="0035033E" w:rsidRDefault="00BC004E" w:rsidP="00B934A5">
            <w:pPr>
              <w:spacing w:before="100" w:beforeAutospacing="1" w:after="100" w:afterAutospacing="1"/>
              <w:jc w:val="center"/>
              <w:rPr>
                <w:rFonts w:asciiTheme="minorBidi" w:hAnsiTheme="minorBidi" w:cstheme="minorBidi"/>
                <w:color w:val="000000"/>
              </w:rPr>
            </w:pPr>
            <w:r w:rsidRPr="0035033E">
              <w:rPr>
                <w:rFonts w:asciiTheme="minorBidi" w:hAnsiTheme="minorBidi" w:cstheme="minorBidi"/>
                <w:b/>
                <w:bCs/>
                <w:color w:val="000000"/>
              </w:rPr>
              <w:t xml:space="preserve">№ </w:t>
            </w:r>
            <w:proofErr w:type="gramStart"/>
            <w:r w:rsidRPr="0035033E">
              <w:rPr>
                <w:rFonts w:asciiTheme="minorBidi" w:hAnsiTheme="minorBidi" w:cstheme="minorBidi"/>
                <w:b/>
                <w:bCs/>
                <w:color w:val="000000"/>
              </w:rPr>
              <w:t>п</w:t>
            </w:r>
            <w:proofErr w:type="gramEnd"/>
            <w:r w:rsidRPr="0035033E">
              <w:rPr>
                <w:rFonts w:asciiTheme="minorBidi" w:hAnsiTheme="minorBidi" w:cstheme="minorBidi"/>
                <w:b/>
                <w:bCs/>
                <w:color w:val="000000"/>
              </w:rPr>
              <w:t>/п</w:t>
            </w: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B17AE41" w14:textId="77777777" w:rsidR="00BC004E" w:rsidRPr="00EC142C" w:rsidRDefault="00BC004E" w:rsidP="00B934A5">
            <w:pPr>
              <w:spacing w:before="100" w:beforeAutospacing="1" w:after="100" w:afterAutospacing="1"/>
              <w:jc w:val="center"/>
              <w:rPr>
                <w:rFonts w:asciiTheme="minorBidi" w:hAnsiTheme="minorBidi" w:cstheme="minorBidi"/>
                <w:color w:val="000000"/>
              </w:rPr>
            </w:pPr>
            <w:r w:rsidRPr="001A3748">
              <w:rPr>
                <w:rFonts w:asciiTheme="minorBidi" w:hAnsiTheme="minorBidi" w:cstheme="minorBidi"/>
                <w:b/>
                <w:bCs/>
                <w:color w:val="000000"/>
              </w:rPr>
              <w:t xml:space="preserve">Наименования направлений подготовки, </w:t>
            </w:r>
            <w:r>
              <w:rPr>
                <w:rFonts w:asciiTheme="minorBidi" w:hAnsiTheme="minorBidi" w:cstheme="minorBidi"/>
                <w:b/>
                <w:bCs/>
                <w:color w:val="000000"/>
              </w:rPr>
              <w:br/>
            </w:r>
            <w:r w:rsidRPr="001A3748">
              <w:rPr>
                <w:rFonts w:asciiTheme="minorBidi" w:hAnsiTheme="minorBidi" w:cstheme="minorBidi"/>
                <w:b/>
                <w:bCs/>
                <w:color w:val="000000"/>
              </w:rPr>
              <w:t>наименования специальностей высшего образования</w:t>
            </w:r>
          </w:p>
        </w:tc>
      </w:tr>
      <w:tr w:rsidR="00BC004E" w:rsidRPr="001A3748" w14:paraId="6E2DA572"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4961598"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CC72044" w14:textId="77777777" w:rsidR="00BC004E" w:rsidRPr="00EC142C" w:rsidRDefault="00BC004E" w:rsidP="00B934A5">
            <w:pPr>
              <w:spacing w:before="100" w:beforeAutospacing="1" w:after="100" w:afterAutospacing="1"/>
              <w:jc w:val="both"/>
              <w:rPr>
                <w:rFonts w:asciiTheme="minorBidi" w:hAnsiTheme="minorBidi" w:cstheme="minorBidi"/>
                <w:color w:val="000000"/>
              </w:rPr>
            </w:pPr>
            <w:r w:rsidRPr="00EC142C">
              <w:rPr>
                <w:rFonts w:asciiTheme="minorBidi" w:hAnsiTheme="minorBidi" w:cstheme="minorBidi"/>
                <w:color w:val="000000"/>
              </w:rPr>
              <w:t>Автоматизированные системы управления</w:t>
            </w:r>
          </w:p>
        </w:tc>
      </w:tr>
      <w:tr w:rsidR="00BC004E" w:rsidRPr="001A3748" w14:paraId="5E9F9A44"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830F0F6"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898F299" w14:textId="77777777" w:rsidR="00BC004E" w:rsidRPr="00EC142C" w:rsidRDefault="00BC004E" w:rsidP="00B934A5">
            <w:pPr>
              <w:spacing w:before="100" w:beforeAutospacing="1" w:after="100" w:afterAutospacing="1"/>
              <w:jc w:val="both"/>
              <w:rPr>
                <w:rFonts w:asciiTheme="minorBidi" w:hAnsiTheme="minorBidi" w:cstheme="minorBidi"/>
                <w:color w:val="000000"/>
              </w:rPr>
            </w:pPr>
            <w:r w:rsidRPr="00EC142C">
              <w:rPr>
                <w:rFonts w:asciiTheme="minorBidi" w:hAnsiTheme="minorBidi" w:cstheme="minorBidi"/>
                <w:color w:val="000000"/>
              </w:rPr>
              <w:t>Автоматизация и комплексная механизация строительства</w:t>
            </w:r>
          </w:p>
        </w:tc>
      </w:tr>
      <w:tr w:rsidR="00BC004E" w:rsidRPr="001A3748" w14:paraId="42CF440E"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BEE15DF"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7C9C674" w14:textId="77777777" w:rsidR="00BC004E" w:rsidRPr="00EC142C" w:rsidRDefault="00BC004E" w:rsidP="00B934A5">
            <w:pPr>
              <w:spacing w:before="100" w:beforeAutospacing="1" w:after="100" w:afterAutospacing="1"/>
              <w:jc w:val="both"/>
              <w:rPr>
                <w:rFonts w:asciiTheme="minorBidi" w:hAnsiTheme="minorBidi" w:cstheme="minorBidi"/>
                <w:color w:val="000000"/>
              </w:rPr>
            </w:pPr>
            <w:r w:rsidRPr="00EC142C">
              <w:rPr>
                <w:rFonts w:asciiTheme="minorBidi" w:hAnsiTheme="minorBidi" w:cstheme="minorBidi"/>
                <w:color w:val="000000"/>
              </w:rPr>
              <w:t>Автоматика, телемеханика и связь на железнодорожном транспорте</w:t>
            </w:r>
          </w:p>
        </w:tc>
      </w:tr>
      <w:tr w:rsidR="00BC004E" w:rsidRPr="001A3748" w14:paraId="56A32C10"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472A6DA"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D77C3E6" w14:textId="77777777" w:rsidR="00BC004E" w:rsidRPr="00EC142C" w:rsidRDefault="00BC004E" w:rsidP="00B934A5">
            <w:pPr>
              <w:spacing w:before="100" w:beforeAutospacing="1" w:after="100" w:afterAutospacing="1"/>
              <w:jc w:val="both"/>
              <w:rPr>
                <w:rFonts w:asciiTheme="minorBidi" w:hAnsiTheme="minorBidi" w:cstheme="minorBidi"/>
                <w:color w:val="000000"/>
              </w:rPr>
            </w:pPr>
            <w:r w:rsidRPr="00EC142C">
              <w:rPr>
                <w:rFonts w:asciiTheme="minorBidi" w:hAnsiTheme="minorBidi" w:cstheme="minorBidi"/>
                <w:color w:val="000000"/>
              </w:rPr>
              <w:t>Автомобильные дороги и аэродромы</w:t>
            </w:r>
          </w:p>
        </w:tc>
      </w:tr>
      <w:tr w:rsidR="00BC004E" w:rsidRPr="001A3748" w14:paraId="27C64783"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CDE5607"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89719D2" w14:textId="77777777" w:rsidR="00BC004E" w:rsidRPr="00EC142C" w:rsidRDefault="00BC004E" w:rsidP="00B934A5">
            <w:pPr>
              <w:spacing w:before="100" w:beforeAutospacing="1" w:after="100" w:afterAutospacing="1"/>
              <w:jc w:val="both"/>
              <w:rPr>
                <w:rFonts w:asciiTheme="minorBidi" w:hAnsiTheme="minorBidi" w:cstheme="minorBidi"/>
                <w:color w:val="000000"/>
              </w:rPr>
            </w:pPr>
            <w:r w:rsidRPr="00EC142C">
              <w:rPr>
                <w:rFonts w:asciiTheme="minorBidi" w:hAnsiTheme="minorBidi" w:cstheme="minorBidi"/>
                <w:color w:val="000000"/>
              </w:rPr>
              <w:t>Аэродромное строительство</w:t>
            </w:r>
          </w:p>
        </w:tc>
      </w:tr>
      <w:tr w:rsidR="00BC004E" w:rsidRPr="001A3748" w14:paraId="3A05D1C1"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CB2253B"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94B54EC" w14:textId="77777777" w:rsidR="00BC004E" w:rsidRPr="00EC142C" w:rsidRDefault="00BC004E" w:rsidP="00B934A5">
            <w:pPr>
              <w:spacing w:before="100" w:beforeAutospacing="1" w:after="100" w:afterAutospacing="1"/>
              <w:jc w:val="both"/>
              <w:rPr>
                <w:rFonts w:asciiTheme="minorBidi" w:hAnsiTheme="minorBidi" w:cstheme="minorBidi"/>
                <w:color w:val="000000"/>
              </w:rPr>
            </w:pPr>
            <w:r w:rsidRPr="00EC142C">
              <w:rPr>
                <w:rFonts w:asciiTheme="minorBidi" w:hAnsiTheme="minorBidi" w:cstheme="minorBidi"/>
                <w:color w:val="000000"/>
              </w:rPr>
              <w:t>Базовое строительство</w:t>
            </w:r>
          </w:p>
        </w:tc>
      </w:tr>
      <w:tr w:rsidR="00BC004E" w:rsidRPr="001A3748" w14:paraId="413A797E"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C4CA1CC"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2E7C9ED" w14:textId="77777777" w:rsidR="00BC004E" w:rsidRPr="00EC142C" w:rsidRDefault="00BC004E" w:rsidP="00B934A5">
            <w:pPr>
              <w:spacing w:before="100" w:beforeAutospacing="1" w:after="100" w:afterAutospacing="1"/>
              <w:jc w:val="both"/>
              <w:rPr>
                <w:rFonts w:asciiTheme="minorBidi" w:hAnsiTheme="minorBidi" w:cstheme="minorBidi"/>
                <w:color w:val="000000"/>
              </w:rPr>
            </w:pPr>
            <w:r w:rsidRPr="00EC142C">
              <w:rPr>
                <w:rFonts w:asciiTheme="minorBidi" w:hAnsiTheme="minorBidi" w:cstheme="minorBidi"/>
                <w:color w:val="000000"/>
              </w:rPr>
              <w:t>Базовое строительство (с сантехнической специализацией)</w:t>
            </w:r>
          </w:p>
        </w:tc>
      </w:tr>
      <w:tr w:rsidR="00BC004E" w:rsidRPr="001A3748" w14:paraId="6626F778"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B539BEE"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191EC66" w14:textId="77777777" w:rsidR="00BC004E" w:rsidRPr="00EC142C" w:rsidRDefault="00BC004E" w:rsidP="00B934A5">
            <w:pPr>
              <w:spacing w:before="100" w:beforeAutospacing="1" w:after="100" w:afterAutospacing="1"/>
              <w:jc w:val="both"/>
              <w:rPr>
                <w:rFonts w:asciiTheme="minorBidi" w:hAnsiTheme="minorBidi" w:cstheme="minorBidi"/>
                <w:color w:val="000000"/>
              </w:rPr>
            </w:pPr>
            <w:r w:rsidRPr="00EC142C">
              <w:rPr>
                <w:rFonts w:asciiTheme="minorBidi" w:hAnsiTheme="minorBidi" w:cstheme="minorBidi"/>
                <w:color w:val="000000"/>
              </w:rPr>
              <w:t>Водоснабжение и водоотведение</w:t>
            </w:r>
          </w:p>
        </w:tc>
      </w:tr>
      <w:tr w:rsidR="00BC004E" w:rsidRPr="001A3748" w14:paraId="5F9840A7"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FF09E71"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CFB4BD0" w14:textId="77777777" w:rsidR="00BC004E" w:rsidRPr="00EC142C" w:rsidRDefault="00BC004E" w:rsidP="00B934A5">
            <w:pPr>
              <w:spacing w:before="100" w:beforeAutospacing="1" w:after="100" w:afterAutospacing="1"/>
              <w:jc w:val="both"/>
              <w:rPr>
                <w:rFonts w:asciiTheme="minorBidi" w:hAnsiTheme="minorBidi" w:cstheme="minorBidi"/>
                <w:color w:val="000000"/>
              </w:rPr>
            </w:pPr>
            <w:r w:rsidRPr="00EC142C">
              <w:rPr>
                <w:rFonts w:asciiTheme="minorBidi" w:hAnsiTheme="minorBidi" w:cstheme="minorBidi"/>
                <w:color w:val="000000"/>
              </w:rPr>
              <w:t>Гидротехническое строительство</w:t>
            </w:r>
          </w:p>
        </w:tc>
      </w:tr>
      <w:tr w:rsidR="00BC004E" w:rsidRPr="001A3748" w14:paraId="39945F8D"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EF53B8E"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0FA9E36" w14:textId="77777777" w:rsidR="00BC004E" w:rsidRPr="00EC142C" w:rsidRDefault="00BC004E" w:rsidP="00B934A5">
            <w:pPr>
              <w:spacing w:before="100" w:beforeAutospacing="1" w:after="100" w:afterAutospacing="1"/>
              <w:jc w:val="both"/>
              <w:rPr>
                <w:rFonts w:asciiTheme="minorBidi" w:hAnsiTheme="minorBidi" w:cstheme="minorBidi"/>
                <w:color w:val="000000"/>
              </w:rPr>
            </w:pPr>
            <w:r w:rsidRPr="00EC142C">
              <w:rPr>
                <w:rFonts w:asciiTheme="minorBidi" w:hAnsiTheme="minorBidi" w:cstheme="minorBidi"/>
                <w:color w:val="000000"/>
              </w:rPr>
              <w:t>Гидротехническое строительство водных путей и портов</w:t>
            </w:r>
          </w:p>
        </w:tc>
      </w:tr>
      <w:tr w:rsidR="00BC004E" w:rsidRPr="001A3748" w14:paraId="50072EC9"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C226736"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EDE44EE" w14:textId="77777777" w:rsidR="00BC004E" w:rsidRPr="00EC142C" w:rsidRDefault="00BC004E" w:rsidP="00B934A5">
            <w:pPr>
              <w:spacing w:before="100" w:beforeAutospacing="1" w:after="100" w:afterAutospacing="1"/>
              <w:jc w:val="both"/>
              <w:rPr>
                <w:rFonts w:asciiTheme="minorBidi" w:hAnsiTheme="minorBidi" w:cstheme="minorBidi"/>
                <w:color w:val="000000"/>
              </w:rPr>
            </w:pPr>
            <w:r w:rsidRPr="00EC142C">
              <w:rPr>
                <w:rFonts w:asciiTheme="minorBidi" w:hAnsiTheme="minorBidi" w:cstheme="minorBidi"/>
                <w:color w:val="000000"/>
              </w:rPr>
              <w:t>Городское строительство</w:t>
            </w:r>
          </w:p>
        </w:tc>
      </w:tr>
      <w:tr w:rsidR="00BC004E" w:rsidRPr="001A3748" w14:paraId="6AE8B35A"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E9AA412"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D951237" w14:textId="77777777" w:rsidR="00BC004E" w:rsidRPr="00EC142C" w:rsidRDefault="00BC004E" w:rsidP="00B934A5">
            <w:pPr>
              <w:spacing w:before="100" w:beforeAutospacing="1" w:after="100" w:afterAutospacing="1"/>
              <w:jc w:val="both"/>
              <w:rPr>
                <w:rFonts w:asciiTheme="minorBidi" w:hAnsiTheme="minorBidi" w:cstheme="minorBidi"/>
                <w:color w:val="000000"/>
              </w:rPr>
            </w:pPr>
            <w:r w:rsidRPr="00EC142C">
              <w:rPr>
                <w:rFonts w:asciiTheme="minorBidi" w:hAnsiTheme="minorBidi" w:cstheme="minorBidi"/>
                <w:color w:val="000000"/>
              </w:rPr>
              <w:t>Городское строительство и хозяйство</w:t>
            </w:r>
          </w:p>
        </w:tc>
      </w:tr>
      <w:tr w:rsidR="00BC004E" w:rsidRPr="001A3748" w14:paraId="66FBC439"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C3568B2"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7FE6F2C" w14:textId="77777777" w:rsidR="00BC004E" w:rsidRPr="00EC142C" w:rsidRDefault="00BC004E" w:rsidP="00B934A5">
            <w:pPr>
              <w:spacing w:before="100" w:beforeAutospacing="1" w:after="100" w:afterAutospacing="1"/>
              <w:jc w:val="both"/>
              <w:rPr>
                <w:rFonts w:asciiTheme="minorBidi" w:hAnsiTheme="minorBidi" w:cstheme="minorBidi"/>
                <w:color w:val="000000"/>
              </w:rPr>
            </w:pPr>
            <w:proofErr w:type="gramStart"/>
            <w:r w:rsidRPr="00EC142C">
              <w:rPr>
                <w:rFonts w:asciiTheme="minorBidi" w:hAnsiTheme="minorBidi" w:cstheme="minorBidi"/>
                <w:color w:val="000000"/>
              </w:rPr>
              <w:t>Командная</w:t>
            </w:r>
            <w:proofErr w:type="gramEnd"/>
            <w:r w:rsidRPr="00EC142C">
              <w:rPr>
                <w:rFonts w:asciiTheme="minorBidi" w:hAnsiTheme="minorBidi" w:cstheme="minorBidi"/>
                <w:color w:val="000000"/>
              </w:rPr>
              <w:t xml:space="preserve"> санитарно-технического оборудования зданий и военных объектов</w:t>
            </w:r>
          </w:p>
        </w:tc>
      </w:tr>
      <w:tr w:rsidR="00BC004E" w:rsidRPr="001A3748" w14:paraId="0E636A1A"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3A3A55B"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80B8E6B" w14:textId="77777777" w:rsidR="00BC004E" w:rsidRPr="00EC142C" w:rsidRDefault="00BC004E" w:rsidP="00B934A5">
            <w:pPr>
              <w:spacing w:before="100" w:beforeAutospacing="1" w:after="100" w:afterAutospacing="1"/>
              <w:jc w:val="both"/>
              <w:rPr>
                <w:rFonts w:asciiTheme="minorBidi" w:hAnsiTheme="minorBidi" w:cstheme="minorBidi"/>
                <w:color w:val="000000"/>
              </w:rPr>
            </w:pPr>
            <w:proofErr w:type="gramStart"/>
            <w:r w:rsidRPr="00EC142C">
              <w:rPr>
                <w:rFonts w:asciiTheme="minorBidi" w:hAnsiTheme="minorBidi" w:cstheme="minorBidi"/>
                <w:color w:val="000000"/>
              </w:rPr>
              <w:t>Командная</w:t>
            </w:r>
            <w:proofErr w:type="gramEnd"/>
            <w:r w:rsidRPr="00EC142C">
              <w:rPr>
                <w:rFonts w:asciiTheme="minorBidi" w:hAnsiTheme="minorBidi" w:cstheme="minorBidi"/>
                <w:color w:val="000000"/>
              </w:rPr>
              <w:t xml:space="preserve"> строительно-квартирных органов</w:t>
            </w:r>
          </w:p>
        </w:tc>
      </w:tr>
      <w:tr w:rsidR="00BC004E" w:rsidRPr="001A3748" w14:paraId="574DAF9D"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6EA2903"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0340918" w14:textId="77777777" w:rsidR="00BC004E" w:rsidRPr="00EC142C" w:rsidRDefault="00BC004E" w:rsidP="00B934A5">
            <w:pPr>
              <w:spacing w:before="100" w:beforeAutospacing="1" w:after="100" w:afterAutospacing="1"/>
              <w:jc w:val="both"/>
              <w:rPr>
                <w:rFonts w:asciiTheme="minorBidi" w:hAnsiTheme="minorBidi" w:cstheme="minorBidi"/>
                <w:color w:val="000000"/>
              </w:rPr>
            </w:pPr>
            <w:proofErr w:type="gramStart"/>
            <w:r w:rsidRPr="00EC142C">
              <w:rPr>
                <w:rFonts w:asciiTheme="minorBidi" w:hAnsiTheme="minorBidi" w:cstheme="minorBidi"/>
                <w:color w:val="000000"/>
              </w:rPr>
              <w:t>Командная</w:t>
            </w:r>
            <w:proofErr w:type="gramEnd"/>
            <w:r w:rsidRPr="00EC142C">
              <w:rPr>
                <w:rFonts w:asciiTheme="minorBidi" w:hAnsiTheme="minorBidi" w:cstheme="minorBidi"/>
                <w:color w:val="000000"/>
              </w:rPr>
              <w:t xml:space="preserve"> строительства зданий и военных объектов</w:t>
            </w:r>
          </w:p>
        </w:tc>
      </w:tr>
      <w:tr w:rsidR="00BC004E" w:rsidRPr="001A3748" w14:paraId="635D53E6"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A570854"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7E766BD" w14:textId="77777777" w:rsidR="00BC004E" w:rsidRPr="00EC142C" w:rsidRDefault="00BC004E" w:rsidP="00B934A5">
            <w:pPr>
              <w:spacing w:before="100" w:beforeAutospacing="1" w:after="100" w:afterAutospacing="1"/>
              <w:jc w:val="both"/>
              <w:rPr>
                <w:rFonts w:asciiTheme="minorBidi" w:hAnsiTheme="minorBidi" w:cstheme="minorBidi"/>
                <w:color w:val="000000"/>
              </w:rPr>
            </w:pPr>
            <w:proofErr w:type="gramStart"/>
            <w:r w:rsidRPr="00EC142C">
              <w:rPr>
                <w:rFonts w:asciiTheme="minorBidi" w:hAnsiTheme="minorBidi" w:cstheme="minorBidi"/>
                <w:color w:val="000000"/>
              </w:rPr>
              <w:t>Командная</w:t>
            </w:r>
            <w:proofErr w:type="gramEnd"/>
            <w:r w:rsidRPr="00EC142C">
              <w:rPr>
                <w:rFonts w:asciiTheme="minorBidi" w:hAnsiTheme="minorBidi" w:cstheme="minorBidi"/>
                <w:color w:val="000000"/>
              </w:rPr>
              <w:t xml:space="preserve"> строительства зданий и сооружений</w:t>
            </w:r>
          </w:p>
        </w:tc>
      </w:tr>
      <w:tr w:rsidR="00BC004E" w:rsidRPr="001A3748" w14:paraId="324194D7"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E688655"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AF6344F" w14:textId="77777777" w:rsidR="00BC004E" w:rsidRPr="00EC142C" w:rsidRDefault="00BC004E" w:rsidP="00B934A5">
            <w:pPr>
              <w:spacing w:before="100" w:beforeAutospacing="1" w:after="100" w:afterAutospacing="1"/>
              <w:jc w:val="both"/>
              <w:rPr>
                <w:rFonts w:asciiTheme="minorBidi" w:hAnsiTheme="minorBidi" w:cstheme="minorBidi"/>
                <w:color w:val="000000"/>
              </w:rPr>
            </w:pPr>
            <w:proofErr w:type="gramStart"/>
            <w:r w:rsidRPr="00EC142C">
              <w:rPr>
                <w:rFonts w:asciiTheme="minorBidi" w:hAnsiTheme="minorBidi" w:cstheme="minorBidi"/>
                <w:color w:val="000000"/>
              </w:rPr>
              <w:t>Командная</w:t>
            </w:r>
            <w:proofErr w:type="gramEnd"/>
            <w:r w:rsidRPr="00EC142C">
              <w:rPr>
                <w:rFonts w:asciiTheme="minorBidi" w:hAnsiTheme="minorBidi" w:cstheme="minorBidi"/>
                <w:color w:val="000000"/>
              </w:rPr>
              <w:t xml:space="preserve"> строительства и эксплуатации зданий и сооружений</w:t>
            </w:r>
          </w:p>
        </w:tc>
      </w:tr>
      <w:tr w:rsidR="00BC004E" w:rsidRPr="001A3748" w14:paraId="0070331C"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8F7C34A"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40BB6C9" w14:textId="77777777" w:rsidR="00BC004E" w:rsidRPr="00EC142C" w:rsidRDefault="00BC004E" w:rsidP="00B934A5">
            <w:pPr>
              <w:spacing w:before="100" w:beforeAutospacing="1" w:after="100" w:afterAutospacing="1"/>
              <w:jc w:val="both"/>
              <w:rPr>
                <w:rFonts w:asciiTheme="minorBidi" w:hAnsiTheme="minorBidi" w:cstheme="minorBidi"/>
                <w:color w:val="000000"/>
              </w:rPr>
            </w:pPr>
            <w:proofErr w:type="gramStart"/>
            <w:r w:rsidRPr="00EC142C">
              <w:rPr>
                <w:rFonts w:asciiTheme="minorBidi" w:hAnsiTheme="minorBidi" w:cstheme="minorBidi"/>
                <w:color w:val="000000"/>
              </w:rPr>
              <w:t>Командная</w:t>
            </w:r>
            <w:proofErr w:type="gramEnd"/>
            <w:r w:rsidRPr="00EC142C">
              <w:rPr>
                <w:rFonts w:asciiTheme="minorBidi" w:hAnsiTheme="minorBidi" w:cstheme="minorBidi"/>
                <w:color w:val="000000"/>
              </w:rPr>
              <w:t xml:space="preserve"> тактическая дорожных войск</w:t>
            </w:r>
          </w:p>
        </w:tc>
      </w:tr>
      <w:tr w:rsidR="00BC004E" w:rsidRPr="001A3748" w14:paraId="43215281"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B6576D6"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E8CDC64" w14:textId="77777777" w:rsidR="00BC004E" w:rsidRPr="00534B90" w:rsidRDefault="00BC004E" w:rsidP="00B934A5">
            <w:pPr>
              <w:spacing w:before="100" w:beforeAutospacing="1" w:after="100" w:afterAutospacing="1"/>
              <w:jc w:val="both"/>
              <w:rPr>
                <w:rFonts w:asciiTheme="minorBidi" w:hAnsiTheme="minorBidi" w:cstheme="minorBidi"/>
                <w:color w:val="000000"/>
              </w:rPr>
            </w:pPr>
            <w:proofErr w:type="gramStart"/>
            <w:r w:rsidRPr="00534B90">
              <w:rPr>
                <w:rFonts w:asciiTheme="minorBidi" w:hAnsiTheme="minorBidi" w:cstheme="minorBidi"/>
                <w:color w:val="000000"/>
              </w:rPr>
              <w:t>Командная</w:t>
            </w:r>
            <w:proofErr w:type="gramEnd"/>
            <w:r w:rsidRPr="00534B90">
              <w:rPr>
                <w:rFonts w:asciiTheme="minorBidi" w:hAnsiTheme="minorBidi" w:cstheme="minorBidi"/>
                <w:color w:val="000000"/>
              </w:rPr>
              <w:t xml:space="preserve"> тактическая строительства искусственных сооружений и железных дорог</w:t>
            </w:r>
          </w:p>
          <w:p w14:paraId="6CEFB5E0" w14:textId="77777777" w:rsidR="00BC004E" w:rsidRPr="00EC142C" w:rsidRDefault="00BC004E" w:rsidP="00B934A5">
            <w:pPr>
              <w:spacing w:before="100" w:beforeAutospacing="1" w:after="100" w:afterAutospacing="1"/>
              <w:jc w:val="both"/>
              <w:rPr>
                <w:rFonts w:asciiTheme="minorBidi" w:hAnsiTheme="minorBidi" w:cstheme="minorBidi"/>
                <w:color w:val="000000"/>
              </w:rPr>
            </w:pPr>
          </w:p>
        </w:tc>
      </w:tr>
      <w:tr w:rsidR="00BC004E" w:rsidRPr="001A3748" w14:paraId="0793FC39"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066E9B7"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720FCEE" w14:textId="77777777" w:rsidR="00BC004E" w:rsidRPr="00EC142C" w:rsidRDefault="00BC004E" w:rsidP="00B934A5">
            <w:pPr>
              <w:spacing w:before="100" w:beforeAutospacing="1" w:after="100" w:afterAutospacing="1"/>
              <w:jc w:val="both"/>
              <w:rPr>
                <w:rFonts w:asciiTheme="minorBidi" w:hAnsiTheme="minorBidi" w:cstheme="minorBidi"/>
                <w:color w:val="000000"/>
              </w:rPr>
            </w:pPr>
            <w:proofErr w:type="gramStart"/>
            <w:r w:rsidRPr="00534B90">
              <w:rPr>
                <w:rFonts w:asciiTheme="minorBidi" w:hAnsiTheme="minorBidi" w:cstheme="minorBidi"/>
                <w:color w:val="000000"/>
              </w:rPr>
              <w:t>Командно-инженерная</w:t>
            </w:r>
            <w:proofErr w:type="gramEnd"/>
            <w:r w:rsidRPr="00534B90">
              <w:rPr>
                <w:rFonts w:asciiTheme="minorBidi" w:hAnsiTheme="minorBidi" w:cstheme="minorBidi"/>
                <w:color w:val="000000"/>
              </w:rPr>
              <w:t xml:space="preserve"> "Строительство зданий и сооружений"</w:t>
            </w:r>
          </w:p>
        </w:tc>
      </w:tr>
      <w:tr w:rsidR="00BC004E" w:rsidRPr="001A3748" w14:paraId="4060BEC3"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33FCE4E"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1DA57A2" w14:textId="77777777" w:rsidR="00BC004E" w:rsidRPr="00EC142C" w:rsidRDefault="00BC004E" w:rsidP="00B934A5">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Механизация и автоматизация строительства</w:t>
            </w:r>
          </w:p>
        </w:tc>
      </w:tr>
      <w:tr w:rsidR="00BC004E" w:rsidRPr="001A3748" w14:paraId="30CF065F"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A8321AB"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3AF8D5C" w14:textId="77777777" w:rsidR="00BC004E" w:rsidRPr="00EC142C" w:rsidRDefault="00BC004E" w:rsidP="00B934A5">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Монтаж и эксплуатация внутренних сантехнических устройств и вентиляции</w:t>
            </w:r>
          </w:p>
        </w:tc>
      </w:tr>
      <w:tr w:rsidR="00BC004E" w:rsidRPr="001A3748" w14:paraId="41535CC1"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1343F69"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C714AE8"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Монтаж и эксплуатация оборудования и систем газоснабжения</w:t>
            </w:r>
          </w:p>
        </w:tc>
      </w:tr>
      <w:tr w:rsidR="00BC004E" w:rsidRPr="001A3748" w14:paraId="51C01480"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61A33FA"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648CBD3"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Монтаж систем электроснабжения и электрооборудования зданий</w:t>
            </w:r>
          </w:p>
        </w:tc>
      </w:tr>
      <w:tr w:rsidR="00BC004E" w:rsidRPr="001A3748" w14:paraId="1BEC6D3F"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0DF4AD7"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146F9DE"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Монтаж систем электроснабжения и электрооборудования зданий и сооружений</w:t>
            </w:r>
          </w:p>
          <w:p w14:paraId="3AEC725F" w14:textId="77777777" w:rsidR="00BC004E" w:rsidRPr="00534B90" w:rsidRDefault="00BC004E" w:rsidP="00B934A5">
            <w:pPr>
              <w:spacing w:before="100" w:beforeAutospacing="1" w:after="100" w:afterAutospacing="1"/>
              <w:jc w:val="both"/>
              <w:rPr>
                <w:rFonts w:asciiTheme="minorBidi" w:hAnsiTheme="minorBidi" w:cstheme="minorBidi"/>
                <w:color w:val="000000"/>
              </w:rPr>
            </w:pPr>
          </w:p>
        </w:tc>
      </w:tr>
      <w:tr w:rsidR="00BC004E" w:rsidRPr="001A3748" w14:paraId="5F3C29A7"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827CF58"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A4A4B6C"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Монтаж теплосилового оборудования зданий и сооружений</w:t>
            </w:r>
          </w:p>
        </w:tc>
      </w:tr>
      <w:tr w:rsidR="00BC004E" w:rsidRPr="001A3748" w14:paraId="5B4B49A6"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216C715"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EE03B2E"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Монтаж, наладка и эксплуатация электрооборудования промышленных и</w:t>
            </w:r>
            <w:r>
              <w:rPr>
                <w:rFonts w:asciiTheme="minorBidi" w:hAnsiTheme="minorBidi" w:cstheme="minorBidi"/>
                <w:color w:val="000000"/>
              </w:rPr>
              <w:t xml:space="preserve"> </w:t>
            </w:r>
            <w:r w:rsidRPr="00534B90">
              <w:rPr>
                <w:rFonts w:asciiTheme="minorBidi" w:hAnsiTheme="minorBidi" w:cstheme="minorBidi"/>
                <w:color w:val="000000"/>
              </w:rPr>
              <w:t>гражданских зданий</w:t>
            </w:r>
          </w:p>
        </w:tc>
      </w:tr>
      <w:tr w:rsidR="00BC004E" w:rsidRPr="001A3748" w14:paraId="563BC364"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2553B65"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AD48694"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Монтаж, эксплуатация и ремонт санитарно-технического оборудования зданий и</w:t>
            </w:r>
            <w:r>
              <w:rPr>
                <w:rFonts w:asciiTheme="minorBidi" w:hAnsiTheme="minorBidi" w:cstheme="minorBidi"/>
                <w:color w:val="000000"/>
              </w:rPr>
              <w:t xml:space="preserve"> </w:t>
            </w:r>
            <w:r w:rsidRPr="00534B90">
              <w:rPr>
                <w:rFonts w:asciiTheme="minorBidi" w:hAnsiTheme="minorBidi" w:cstheme="minorBidi"/>
                <w:color w:val="000000"/>
              </w:rPr>
              <w:t>сооружений</w:t>
            </w:r>
          </w:p>
        </w:tc>
      </w:tr>
      <w:tr w:rsidR="00BC004E" w:rsidRPr="001A3748" w14:paraId="7CD384EF"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DC3B52F"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80AAE74"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 xml:space="preserve">Монтаж, эксплуатация и ремонт систем </w:t>
            </w:r>
            <w:proofErr w:type="spellStart"/>
            <w:r w:rsidRPr="00534B90">
              <w:rPr>
                <w:rFonts w:asciiTheme="minorBidi" w:hAnsiTheme="minorBidi" w:cstheme="minorBidi"/>
                <w:color w:val="000000"/>
              </w:rPr>
              <w:t>тепловодоснабжения</w:t>
            </w:r>
            <w:proofErr w:type="spellEnd"/>
            <w:r w:rsidRPr="00534B90">
              <w:rPr>
                <w:rFonts w:asciiTheme="minorBidi" w:hAnsiTheme="minorBidi" w:cstheme="minorBidi"/>
                <w:color w:val="000000"/>
              </w:rPr>
              <w:t xml:space="preserve"> и канализации</w:t>
            </w:r>
            <w:r>
              <w:rPr>
                <w:rFonts w:asciiTheme="minorBidi" w:hAnsiTheme="minorBidi" w:cstheme="minorBidi"/>
                <w:color w:val="000000"/>
              </w:rPr>
              <w:t xml:space="preserve"> </w:t>
            </w:r>
            <w:r w:rsidRPr="00534B90">
              <w:rPr>
                <w:rFonts w:asciiTheme="minorBidi" w:hAnsiTheme="minorBidi" w:cstheme="minorBidi"/>
                <w:color w:val="000000"/>
              </w:rPr>
              <w:t>космических комплексов</w:t>
            </w:r>
          </w:p>
        </w:tc>
      </w:tr>
      <w:tr w:rsidR="00BC004E" w:rsidRPr="001A3748" w14:paraId="6FA9B0AC"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99FBB22"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FDB005C"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Монтаж, эксплуатация и ремонт систем электроснабжения и электрооборудования</w:t>
            </w:r>
            <w:r>
              <w:rPr>
                <w:rFonts w:asciiTheme="minorBidi" w:hAnsiTheme="minorBidi" w:cstheme="minorBidi"/>
                <w:color w:val="000000"/>
              </w:rPr>
              <w:t xml:space="preserve"> </w:t>
            </w:r>
            <w:r w:rsidRPr="00534B90">
              <w:rPr>
                <w:rFonts w:asciiTheme="minorBidi" w:hAnsiTheme="minorBidi" w:cstheme="minorBidi"/>
                <w:color w:val="000000"/>
              </w:rPr>
              <w:t>зданий и сооружений</w:t>
            </w:r>
          </w:p>
        </w:tc>
      </w:tr>
      <w:tr w:rsidR="00BC004E" w:rsidRPr="001A3748" w14:paraId="0EA1B814"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BEB9BDC"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8C73DFB"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Монтаж, эксплуатация и ремонт теплосилового оборудования зданий и сооружений</w:t>
            </w:r>
          </w:p>
        </w:tc>
      </w:tr>
      <w:tr w:rsidR="00BC004E" w:rsidRPr="001A3748" w14:paraId="33FC9CF5"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D1F8E56"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EA4667C"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Монтаж, эксплуатация и ремонт электромеханических установок</w:t>
            </w:r>
          </w:p>
        </w:tc>
      </w:tr>
      <w:tr w:rsidR="00BC004E" w:rsidRPr="001A3748" w14:paraId="20A284DC"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D1E2ADB"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95F1B2F"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Мосты и транспортные тоннели</w:t>
            </w:r>
          </w:p>
        </w:tc>
      </w:tr>
      <w:tr w:rsidR="00BC004E" w:rsidRPr="001A3748" w14:paraId="4092CFD5"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5CFBAE6"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D41CE43"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Наземные и подземные сооружения объектов</w:t>
            </w:r>
          </w:p>
        </w:tc>
      </w:tr>
      <w:tr w:rsidR="00BC004E" w:rsidRPr="001A3748" w14:paraId="0F8F591A"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B3C0302"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84C3B65"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Наземные и подземные сооружения позиционных районов и космических</w:t>
            </w:r>
            <w:r>
              <w:rPr>
                <w:rFonts w:asciiTheme="minorBidi" w:hAnsiTheme="minorBidi" w:cstheme="minorBidi"/>
                <w:color w:val="000000"/>
              </w:rPr>
              <w:t xml:space="preserve"> </w:t>
            </w:r>
            <w:r w:rsidRPr="00534B90">
              <w:rPr>
                <w:rFonts w:asciiTheme="minorBidi" w:hAnsiTheme="minorBidi" w:cstheme="minorBidi"/>
                <w:color w:val="000000"/>
              </w:rPr>
              <w:t>комплексов Ракетных войск</w:t>
            </w:r>
          </w:p>
        </w:tc>
      </w:tr>
      <w:tr w:rsidR="00BC004E" w:rsidRPr="001A3748" w14:paraId="05BF8361"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959F1E5"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AA1A18D"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Наземные и подземные сооружения позиционных районов и космических</w:t>
            </w:r>
            <w:r>
              <w:rPr>
                <w:rFonts w:asciiTheme="minorBidi" w:hAnsiTheme="minorBidi" w:cstheme="minorBidi"/>
                <w:color w:val="000000"/>
              </w:rPr>
              <w:t xml:space="preserve"> </w:t>
            </w:r>
            <w:r w:rsidRPr="00534B90">
              <w:rPr>
                <w:rFonts w:asciiTheme="minorBidi" w:hAnsiTheme="minorBidi" w:cstheme="minorBidi"/>
                <w:color w:val="000000"/>
              </w:rPr>
              <w:t>комплексов Ракетных вой</w:t>
            </w:r>
            <w:proofErr w:type="gramStart"/>
            <w:r w:rsidRPr="00534B90">
              <w:rPr>
                <w:rFonts w:asciiTheme="minorBidi" w:hAnsiTheme="minorBidi" w:cstheme="minorBidi"/>
                <w:color w:val="000000"/>
              </w:rPr>
              <w:t>ск стр</w:t>
            </w:r>
            <w:proofErr w:type="gramEnd"/>
            <w:r w:rsidRPr="00534B90">
              <w:rPr>
                <w:rFonts w:asciiTheme="minorBidi" w:hAnsiTheme="minorBidi" w:cstheme="minorBidi"/>
                <w:color w:val="000000"/>
              </w:rPr>
              <w:t>атегического назначения (РВСН)</w:t>
            </w:r>
          </w:p>
        </w:tc>
      </w:tr>
      <w:tr w:rsidR="00BC004E" w:rsidRPr="001A3748" w14:paraId="2FEA6288"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F1FDBF5"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44616EE"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Наземные и подземные сооружения позиционных районов Ракетных войск</w:t>
            </w:r>
          </w:p>
        </w:tc>
      </w:tr>
      <w:tr w:rsidR="00BC004E" w:rsidRPr="001A3748" w14:paraId="06A01923"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DD2CC7A"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AFB52B1"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Наземные транспортно-технологические средства</w:t>
            </w:r>
          </w:p>
        </w:tc>
      </w:tr>
      <w:tr w:rsidR="00BC004E" w:rsidRPr="001A3748" w14:paraId="173B1047"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6F0F61B"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51E51F6"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Подъемно-транспортные машины и оборудование</w:t>
            </w:r>
          </w:p>
        </w:tc>
      </w:tr>
      <w:tr w:rsidR="00BC004E" w:rsidRPr="001A3748" w14:paraId="650202B3"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FEC3953"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4601492"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Подъемно-транспортные, строительные, дорожные машины и оборудование</w:t>
            </w:r>
          </w:p>
        </w:tc>
      </w:tr>
      <w:tr w:rsidR="00BC004E" w:rsidRPr="001A3748" w14:paraId="25FDF856"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92E68D1"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477E0F6"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Проектирование зданий</w:t>
            </w:r>
          </w:p>
        </w:tc>
      </w:tr>
      <w:tr w:rsidR="00BC004E" w:rsidRPr="001A3748" w14:paraId="64230418"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B2CD336"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1AF7B89"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Промышленная теплоэнергетика</w:t>
            </w:r>
          </w:p>
        </w:tc>
      </w:tr>
      <w:tr w:rsidR="00BC004E" w:rsidRPr="001A3748" w14:paraId="09A21CCA"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E60F7F1"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914AF9E"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Промышленное и городское строительство</w:t>
            </w:r>
          </w:p>
        </w:tc>
      </w:tr>
      <w:tr w:rsidR="00BC004E" w:rsidRPr="001A3748" w14:paraId="17410DB0"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B372370"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D57400C"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Промышленное и гражданское строительство</w:t>
            </w:r>
          </w:p>
        </w:tc>
      </w:tr>
      <w:tr w:rsidR="00BC004E" w:rsidRPr="001A3748" w14:paraId="44F8813C"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5B6E032"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3C3AE0A"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Санитарно-техническое оборудование зданий и объектов</w:t>
            </w:r>
          </w:p>
        </w:tc>
      </w:tr>
      <w:tr w:rsidR="00BC004E" w:rsidRPr="001A3748" w14:paraId="59360A70"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C82BF34"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EEDF0A8"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Санитарно-техническое оборудование зданий и сооружений</w:t>
            </w:r>
          </w:p>
        </w:tc>
      </w:tr>
      <w:tr w:rsidR="00BC004E" w:rsidRPr="001A3748" w14:paraId="7921BDB6"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93B4761"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22DFBCD"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Санитарно-техническое оборудование зданий и специальных объектов</w:t>
            </w:r>
          </w:p>
        </w:tc>
      </w:tr>
      <w:tr w:rsidR="00BC004E" w:rsidRPr="001A3748" w14:paraId="0983382D"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E77F1F2"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A898A15"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Санитарно-техническое оборудовани</w:t>
            </w:r>
            <w:r>
              <w:rPr>
                <w:rFonts w:asciiTheme="minorBidi" w:hAnsiTheme="minorBidi" w:cstheme="minorBidi"/>
                <w:color w:val="000000"/>
              </w:rPr>
              <w:t xml:space="preserve">е зданий и специальных объектов </w:t>
            </w:r>
            <w:r w:rsidRPr="00BE7B70">
              <w:rPr>
                <w:rFonts w:asciiTheme="minorBidi" w:hAnsiTheme="minorBidi" w:cstheme="minorBidi"/>
                <w:color w:val="000000"/>
              </w:rPr>
              <w:t>Министерства обороны (МО)</w:t>
            </w:r>
          </w:p>
        </w:tc>
      </w:tr>
      <w:tr w:rsidR="00BC004E" w:rsidRPr="001A3748" w14:paraId="71AA6429"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A0EC33C"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36480B4"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Сантехническое оборудование зданий и специальных объектов Советской армии</w:t>
            </w:r>
            <w:r>
              <w:rPr>
                <w:rFonts w:asciiTheme="minorBidi" w:hAnsiTheme="minorBidi" w:cstheme="minorBidi"/>
                <w:color w:val="000000"/>
              </w:rPr>
              <w:t xml:space="preserve"> </w:t>
            </w:r>
            <w:r w:rsidRPr="00BE7B70">
              <w:rPr>
                <w:rFonts w:asciiTheme="minorBidi" w:hAnsiTheme="minorBidi" w:cstheme="minorBidi"/>
                <w:color w:val="000000"/>
              </w:rPr>
              <w:t>(СА) и Военно-морского флота (ВМФ)</w:t>
            </w:r>
          </w:p>
        </w:tc>
      </w:tr>
      <w:tr w:rsidR="00BC004E" w:rsidRPr="001A3748" w14:paraId="54D00B57"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0D172F4"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E33D06E"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Системы жизнеобеспечения наземных и подземных сооружений</w:t>
            </w:r>
          </w:p>
        </w:tc>
      </w:tr>
      <w:tr w:rsidR="00BC004E" w:rsidRPr="001A3748" w14:paraId="6214D630"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C4FDA5A"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E788F0E"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Системы жизнеобеспечения наземных и подземных сооружений космических</w:t>
            </w:r>
            <w:r>
              <w:rPr>
                <w:rFonts w:asciiTheme="minorBidi" w:hAnsiTheme="minorBidi" w:cstheme="minorBidi"/>
                <w:color w:val="000000"/>
              </w:rPr>
              <w:t xml:space="preserve"> </w:t>
            </w:r>
            <w:r w:rsidRPr="00BE7B70">
              <w:rPr>
                <w:rFonts w:asciiTheme="minorBidi" w:hAnsiTheme="minorBidi" w:cstheme="minorBidi"/>
                <w:color w:val="000000"/>
              </w:rPr>
              <w:t>комплексов</w:t>
            </w:r>
          </w:p>
        </w:tc>
      </w:tr>
      <w:tr w:rsidR="00BC004E" w:rsidRPr="001A3748" w14:paraId="7DF416A5"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469E1ED"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D0D2FEA"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Системы обеспечения движения поездов</w:t>
            </w:r>
          </w:p>
        </w:tc>
      </w:tr>
      <w:tr w:rsidR="00BC004E" w:rsidRPr="001A3748" w14:paraId="70591F9A"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815B4DA"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3C7BAE2"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Специальное и общевойсковое строительство Министерства обороны (МО)</w:t>
            </w:r>
          </w:p>
        </w:tc>
      </w:tr>
      <w:tr w:rsidR="00BC004E" w:rsidRPr="001A3748" w14:paraId="3FE8D29D"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61E5D4B"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5EDD3F2"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Строительные машины и оборудование производственных предприятий</w:t>
            </w:r>
          </w:p>
        </w:tc>
      </w:tr>
      <w:tr w:rsidR="00BC004E" w:rsidRPr="001A3748" w14:paraId="08A8D0E3"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1E4B9DC"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EBB0B2F"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Строительные машины и оборудован</w:t>
            </w:r>
            <w:r>
              <w:rPr>
                <w:rFonts w:asciiTheme="minorBidi" w:hAnsiTheme="minorBidi" w:cstheme="minorBidi"/>
                <w:color w:val="000000"/>
              </w:rPr>
              <w:t xml:space="preserve">ие производственных предприятий </w:t>
            </w:r>
            <w:r w:rsidRPr="00BE7B70">
              <w:rPr>
                <w:rFonts w:asciiTheme="minorBidi" w:hAnsiTheme="minorBidi" w:cstheme="minorBidi"/>
                <w:color w:val="000000"/>
              </w:rPr>
              <w:t>военно-строительных организаций</w:t>
            </w:r>
          </w:p>
        </w:tc>
      </w:tr>
      <w:tr w:rsidR="00BC004E" w:rsidRPr="001A3748" w14:paraId="7FAEEBAA"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F623A87"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66C3160"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Строительные машины, механизмы и оборудование</w:t>
            </w:r>
          </w:p>
        </w:tc>
      </w:tr>
      <w:tr w:rsidR="00BC004E" w:rsidRPr="001A3748" w14:paraId="7F7DA2CF"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493D702"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6AC6A79"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w:t>
            </w:r>
          </w:p>
        </w:tc>
      </w:tr>
      <w:tr w:rsidR="00BC004E" w:rsidRPr="001A3748" w14:paraId="7A4ED4BF"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1DBCCE6"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8504409"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(реконструкция), эксплуатация и восстановление аэродромов</w:t>
            </w:r>
            <w:r>
              <w:rPr>
                <w:rFonts w:asciiTheme="minorBidi" w:hAnsiTheme="minorBidi" w:cstheme="minorBidi"/>
                <w:color w:val="000000"/>
              </w:rPr>
              <w:t xml:space="preserve"> </w:t>
            </w:r>
            <w:r w:rsidRPr="00BE7B70">
              <w:rPr>
                <w:rFonts w:asciiTheme="minorBidi" w:hAnsiTheme="minorBidi" w:cstheme="minorBidi"/>
                <w:color w:val="000000"/>
              </w:rPr>
              <w:t>государственной авиации</w:t>
            </w:r>
          </w:p>
        </w:tc>
      </w:tr>
      <w:tr w:rsidR="00BC004E" w:rsidRPr="001A3748" w14:paraId="0253BD58"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D44AE87"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EE856B9"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автомобильных дорог и аэродромов</w:t>
            </w:r>
          </w:p>
        </w:tc>
      </w:tr>
      <w:tr w:rsidR="00BC004E" w:rsidRPr="001A3748" w14:paraId="569F6282"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1938D0B"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496C20D"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военно-морских баз</w:t>
            </w:r>
          </w:p>
        </w:tc>
      </w:tr>
      <w:tr w:rsidR="00BC004E" w:rsidRPr="001A3748" w14:paraId="2D4AF80C"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B9303BF"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2038D28"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железных дорог, мостов и транспортных тоннелей</w:t>
            </w:r>
          </w:p>
        </w:tc>
      </w:tr>
      <w:tr w:rsidR="00BC004E" w:rsidRPr="001A3748" w14:paraId="48C1E5EC"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01AA6E6"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981846C"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железных дорог, путь и путевое хозяйство</w:t>
            </w:r>
          </w:p>
        </w:tc>
      </w:tr>
      <w:tr w:rsidR="00BC004E" w:rsidRPr="001A3748" w14:paraId="4F3A3651"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19E5B89"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32A7794"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зданий и сооружений</w:t>
            </w:r>
          </w:p>
        </w:tc>
      </w:tr>
      <w:tr w:rsidR="00BC004E" w:rsidRPr="001A3748" w14:paraId="73373F5F"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7429B32"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1487182"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зданий и сооружений Министерства обороны (МО)</w:t>
            </w:r>
          </w:p>
        </w:tc>
      </w:tr>
      <w:tr w:rsidR="00BC004E" w:rsidRPr="001A3748" w14:paraId="03E03FED"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98713BA"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E0C95EB"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и эксплуатация аэродромов</w:t>
            </w:r>
          </w:p>
        </w:tc>
      </w:tr>
      <w:tr w:rsidR="00BC004E" w:rsidRPr="001A3748" w14:paraId="56D7BBC3"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D011B9F"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E8D8944"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и эксплуатация аэродромов и стартовых позиций Военно-воздушных</w:t>
            </w:r>
            <w:r>
              <w:rPr>
                <w:rFonts w:asciiTheme="minorBidi" w:hAnsiTheme="minorBidi" w:cstheme="minorBidi"/>
                <w:color w:val="000000"/>
              </w:rPr>
              <w:t xml:space="preserve"> </w:t>
            </w:r>
            <w:r w:rsidRPr="00BE7B70">
              <w:rPr>
                <w:rFonts w:asciiTheme="minorBidi" w:hAnsiTheme="minorBidi" w:cstheme="minorBidi"/>
                <w:color w:val="000000"/>
              </w:rPr>
              <w:t>сил (ВВС) и Войск противовоздушной обороны (ПВО)</w:t>
            </w:r>
          </w:p>
        </w:tc>
      </w:tr>
      <w:tr w:rsidR="00BC004E" w:rsidRPr="001A3748" w14:paraId="4F672BC9"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D4AFB50"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097ECE0"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и эксплуатация военно-морских баз</w:t>
            </w:r>
          </w:p>
        </w:tc>
      </w:tr>
      <w:tr w:rsidR="00BC004E" w:rsidRPr="001A3748" w14:paraId="2958140B"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40792C3"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1962D63"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и эксплуатация гидротехнических сооружений и специальных</w:t>
            </w:r>
            <w:r>
              <w:rPr>
                <w:rFonts w:asciiTheme="minorBidi" w:hAnsiTheme="minorBidi" w:cstheme="minorBidi"/>
                <w:color w:val="000000"/>
              </w:rPr>
              <w:t xml:space="preserve"> </w:t>
            </w:r>
            <w:r w:rsidRPr="00BE7B70">
              <w:rPr>
                <w:rFonts w:asciiTheme="minorBidi" w:hAnsiTheme="minorBidi" w:cstheme="minorBidi"/>
                <w:color w:val="000000"/>
              </w:rPr>
              <w:t>объектов военно-морских баз, обеспечение базирования сил флота</w:t>
            </w:r>
          </w:p>
        </w:tc>
      </w:tr>
      <w:tr w:rsidR="00BC004E" w:rsidRPr="001A3748" w14:paraId="328DBFEE"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305C52F"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F6A7815"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и эксплуатация зданий и сооружений</w:t>
            </w:r>
          </w:p>
        </w:tc>
      </w:tr>
      <w:tr w:rsidR="00BC004E" w:rsidRPr="001A3748" w14:paraId="4C6E8855"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308E282"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6E64EED"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и эксплуатация наземных и подземных сооружений специального</w:t>
            </w:r>
            <w:r w:rsidRPr="00790696">
              <w:rPr>
                <w:rFonts w:asciiTheme="minorBidi" w:hAnsiTheme="minorBidi" w:cstheme="minorBidi"/>
                <w:color w:val="000000"/>
              </w:rPr>
              <w:t xml:space="preserve">  назначения</w:t>
            </w:r>
          </w:p>
        </w:tc>
      </w:tr>
      <w:tr w:rsidR="00BC004E" w:rsidRPr="001A3748" w14:paraId="10E30487"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770F21F"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305643B"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и эксплуатация санитарно-технических систем стационарных</w:t>
            </w:r>
            <w:r>
              <w:rPr>
                <w:rFonts w:asciiTheme="minorBidi" w:hAnsiTheme="minorBidi" w:cstheme="minorBidi"/>
                <w:color w:val="000000"/>
              </w:rPr>
              <w:t xml:space="preserve"> </w:t>
            </w:r>
            <w:r w:rsidRPr="00BE7B70">
              <w:rPr>
                <w:rFonts w:asciiTheme="minorBidi" w:hAnsiTheme="minorBidi" w:cstheme="minorBidi"/>
                <w:color w:val="000000"/>
              </w:rPr>
              <w:t>стартовых комплексов, арсеналов и баз хранения</w:t>
            </w:r>
          </w:p>
        </w:tc>
      </w:tr>
      <w:tr w:rsidR="00BC004E" w:rsidRPr="001A3748" w14:paraId="0671E405"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0316164"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1723BEE"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и эксплуатация стартовых комплексов стратегических ракет и</w:t>
            </w:r>
            <w:r>
              <w:rPr>
                <w:rFonts w:asciiTheme="minorBidi" w:hAnsiTheme="minorBidi" w:cstheme="minorBidi"/>
                <w:color w:val="000000"/>
              </w:rPr>
              <w:t xml:space="preserve"> </w:t>
            </w:r>
            <w:r w:rsidRPr="00BE7B70">
              <w:rPr>
                <w:rFonts w:asciiTheme="minorBidi" w:hAnsiTheme="minorBidi" w:cstheme="minorBidi"/>
                <w:color w:val="000000"/>
              </w:rPr>
              <w:t>космических аппаратов</w:t>
            </w:r>
          </w:p>
        </w:tc>
      </w:tr>
      <w:tr w:rsidR="00BC004E" w:rsidRPr="001A3748" w14:paraId="00223ABE" w14:textId="77777777" w:rsidTr="00B934A5">
        <w:trPr>
          <w:trHeight w:val="630"/>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A453D07"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D430BA3"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и эксплуатация стационарных наземных и шахтных комплексов</w:t>
            </w:r>
            <w:r>
              <w:rPr>
                <w:rFonts w:asciiTheme="minorBidi" w:hAnsiTheme="minorBidi" w:cstheme="minorBidi"/>
                <w:color w:val="000000"/>
              </w:rPr>
              <w:t xml:space="preserve"> </w:t>
            </w:r>
            <w:r w:rsidRPr="00BE7B70">
              <w:rPr>
                <w:rFonts w:asciiTheme="minorBidi" w:hAnsiTheme="minorBidi" w:cstheme="minorBidi"/>
                <w:color w:val="000000"/>
              </w:rPr>
              <w:t>стратегических ракет, арсеналов и других специальных объектов</w:t>
            </w:r>
          </w:p>
        </w:tc>
      </w:tr>
      <w:tr w:rsidR="00BC004E" w:rsidRPr="001A3748" w14:paraId="111A49A5"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C344C49"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D5F6E61"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и эксплуатация стационарных стартовых комплексов, баз и</w:t>
            </w:r>
            <w:r>
              <w:rPr>
                <w:rFonts w:asciiTheme="minorBidi" w:hAnsiTheme="minorBidi" w:cstheme="minorBidi"/>
                <w:color w:val="000000"/>
              </w:rPr>
              <w:t xml:space="preserve"> </w:t>
            </w:r>
            <w:r w:rsidRPr="00BE7B70">
              <w:rPr>
                <w:rFonts w:asciiTheme="minorBidi" w:hAnsiTheme="minorBidi" w:cstheme="minorBidi"/>
                <w:color w:val="000000"/>
              </w:rPr>
              <w:t>арсеналов</w:t>
            </w:r>
          </w:p>
        </w:tc>
      </w:tr>
      <w:tr w:rsidR="00BC004E" w:rsidRPr="001A3748" w14:paraId="755C0F38"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8880094"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48B0C19"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объектов</w:t>
            </w:r>
          </w:p>
        </w:tc>
      </w:tr>
      <w:tr w:rsidR="00BC004E" w:rsidRPr="001A3748" w14:paraId="6C7A3B40"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7C0C603"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97945DE"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специальных зданий и сооружений военно-морских баз</w:t>
            </w:r>
          </w:p>
        </w:tc>
      </w:tr>
      <w:tr w:rsidR="00BC004E" w:rsidRPr="001A3748" w14:paraId="6F80E0BE"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83FEBC8"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7450FEE"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уникальных зданий и сооружений</w:t>
            </w:r>
          </w:p>
        </w:tc>
      </w:tr>
      <w:tr w:rsidR="00BC004E" w:rsidRPr="001A3748" w14:paraId="54A5CAF1"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E3ADD92"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3531050"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эксплуатация, восстан</w:t>
            </w:r>
            <w:r>
              <w:rPr>
                <w:rFonts w:asciiTheme="minorBidi" w:hAnsiTheme="minorBidi" w:cstheme="minorBidi"/>
                <w:color w:val="000000"/>
              </w:rPr>
              <w:t xml:space="preserve">овление и техническое прикрытие </w:t>
            </w:r>
            <w:r w:rsidRPr="00BE7B70">
              <w:rPr>
                <w:rFonts w:asciiTheme="minorBidi" w:hAnsiTheme="minorBidi" w:cstheme="minorBidi"/>
                <w:color w:val="000000"/>
              </w:rPr>
              <w:t>автомобильных дорог, мостов и тоннелей</w:t>
            </w:r>
          </w:p>
        </w:tc>
      </w:tr>
      <w:tr w:rsidR="00BC004E" w:rsidRPr="001A3748" w14:paraId="7E95A7CA"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7675F62"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3C318A7"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Тепл</w:t>
            </w:r>
            <w:proofErr w:type="gramStart"/>
            <w:r w:rsidRPr="00BE7B70">
              <w:rPr>
                <w:rFonts w:asciiTheme="minorBidi" w:hAnsiTheme="minorBidi" w:cstheme="minorBidi"/>
                <w:color w:val="000000"/>
              </w:rPr>
              <w:t>о-</w:t>
            </w:r>
            <w:proofErr w:type="gramEnd"/>
            <w:r w:rsidRPr="00BE7B70">
              <w:rPr>
                <w:rFonts w:asciiTheme="minorBidi" w:hAnsiTheme="minorBidi" w:cstheme="minorBidi"/>
                <w:color w:val="000000"/>
              </w:rPr>
              <w:t xml:space="preserve"> и </w:t>
            </w:r>
            <w:proofErr w:type="spellStart"/>
            <w:r w:rsidRPr="00BE7B70">
              <w:rPr>
                <w:rFonts w:asciiTheme="minorBidi" w:hAnsiTheme="minorBidi" w:cstheme="minorBidi"/>
                <w:color w:val="000000"/>
              </w:rPr>
              <w:t>электрообеспечение</w:t>
            </w:r>
            <w:proofErr w:type="spellEnd"/>
            <w:r w:rsidRPr="00BE7B70">
              <w:rPr>
                <w:rFonts w:asciiTheme="minorBidi" w:hAnsiTheme="minorBidi" w:cstheme="minorBidi"/>
                <w:color w:val="000000"/>
              </w:rPr>
              <w:t xml:space="preserve"> специальных технических систем и объектов</w:t>
            </w:r>
          </w:p>
        </w:tc>
      </w:tr>
      <w:tr w:rsidR="00BC004E" w:rsidRPr="001A3748" w14:paraId="1A3A6F3F"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E52EA84"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DFBA6CA"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Теплогазоснабжение и вентиляция</w:t>
            </w:r>
          </w:p>
        </w:tc>
      </w:tr>
      <w:tr w:rsidR="00BC004E" w:rsidRPr="001A3748" w14:paraId="09AD5B31"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ECA91E3"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C4B8EAD" w14:textId="77777777" w:rsidR="00BC004E" w:rsidRPr="00534B90" w:rsidRDefault="00BC004E" w:rsidP="00B934A5">
            <w:pPr>
              <w:spacing w:before="100" w:beforeAutospacing="1" w:after="100" w:afterAutospacing="1"/>
              <w:jc w:val="both"/>
              <w:rPr>
                <w:rFonts w:asciiTheme="minorBidi" w:hAnsiTheme="minorBidi" w:cstheme="minorBidi"/>
                <w:color w:val="000000"/>
              </w:rPr>
            </w:pPr>
            <w:proofErr w:type="spellStart"/>
            <w:r w:rsidRPr="00BE7B70">
              <w:rPr>
                <w:rFonts w:asciiTheme="minorBidi" w:hAnsiTheme="minorBidi" w:cstheme="minorBidi"/>
                <w:color w:val="000000"/>
              </w:rPr>
              <w:t>Тепловодоснабжение</w:t>
            </w:r>
            <w:proofErr w:type="spellEnd"/>
            <w:r w:rsidRPr="00BE7B70">
              <w:rPr>
                <w:rFonts w:asciiTheme="minorBidi" w:hAnsiTheme="minorBidi" w:cstheme="minorBidi"/>
                <w:color w:val="000000"/>
              </w:rPr>
              <w:t xml:space="preserve"> и канализация объектов</w:t>
            </w:r>
          </w:p>
        </w:tc>
      </w:tr>
      <w:tr w:rsidR="00BC004E" w:rsidRPr="001A3748" w14:paraId="5A1346FB"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A902032"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62FFD3F" w14:textId="77777777" w:rsidR="00BC004E" w:rsidRPr="00534B90" w:rsidRDefault="00BC004E" w:rsidP="00B934A5">
            <w:pPr>
              <w:spacing w:before="100" w:beforeAutospacing="1" w:after="100" w:afterAutospacing="1"/>
              <w:jc w:val="both"/>
              <w:rPr>
                <w:rFonts w:asciiTheme="minorBidi" w:hAnsiTheme="minorBidi" w:cstheme="minorBidi"/>
                <w:color w:val="000000"/>
              </w:rPr>
            </w:pPr>
            <w:proofErr w:type="spellStart"/>
            <w:r w:rsidRPr="00BE7B70">
              <w:rPr>
                <w:rFonts w:asciiTheme="minorBidi" w:hAnsiTheme="minorBidi" w:cstheme="minorBidi"/>
                <w:color w:val="000000"/>
              </w:rPr>
              <w:t>Тепловодоснабжение</w:t>
            </w:r>
            <w:proofErr w:type="spellEnd"/>
            <w:r w:rsidRPr="00BE7B70">
              <w:rPr>
                <w:rFonts w:asciiTheme="minorBidi" w:hAnsiTheme="minorBidi" w:cstheme="minorBidi"/>
                <w:color w:val="000000"/>
              </w:rPr>
              <w:t xml:space="preserve"> и канализация по</w:t>
            </w:r>
            <w:r>
              <w:rPr>
                <w:rFonts w:asciiTheme="minorBidi" w:hAnsiTheme="minorBidi" w:cstheme="minorBidi"/>
                <w:color w:val="000000"/>
              </w:rPr>
              <w:t xml:space="preserve">зиционных районов и космических </w:t>
            </w:r>
            <w:r w:rsidRPr="00BE7B70">
              <w:rPr>
                <w:rFonts w:asciiTheme="minorBidi" w:hAnsiTheme="minorBidi" w:cstheme="minorBidi"/>
                <w:color w:val="000000"/>
              </w:rPr>
              <w:t>комплексов Ракетных войск</w:t>
            </w:r>
          </w:p>
        </w:tc>
      </w:tr>
      <w:tr w:rsidR="00BC004E" w:rsidRPr="001A3748" w14:paraId="42E11258"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096F702"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A8EC9D1" w14:textId="77777777" w:rsidR="00BC004E" w:rsidRPr="00534B90" w:rsidRDefault="00BC004E" w:rsidP="00B934A5">
            <w:pPr>
              <w:spacing w:before="100" w:beforeAutospacing="1" w:after="100" w:afterAutospacing="1"/>
              <w:jc w:val="both"/>
              <w:rPr>
                <w:rFonts w:asciiTheme="minorBidi" w:hAnsiTheme="minorBidi" w:cstheme="minorBidi"/>
                <w:color w:val="000000"/>
              </w:rPr>
            </w:pPr>
            <w:proofErr w:type="spellStart"/>
            <w:r w:rsidRPr="00BE7B70">
              <w:rPr>
                <w:rFonts w:asciiTheme="minorBidi" w:hAnsiTheme="minorBidi" w:cstheme="minorBidi"/>
                <w:color w:val="000000"/>
              </w:rPr>
              <w:t>Тепловодоснабжение</w:t>
            </w:r>
            <w:proofErr w:type="spellEnd"/>
            <w:r w:rsidRPr="00BE7B70">
              <w:rPr>
                <w:rFonts w:asciiTheme="minorBidi" w:hAnsiTheme="minorBidi" w:cstheme="minorBidi"/>
                <w:color w:val="000000"/>
              </w:rPr>
              <w:t xml:space="preserve"> и канализация позиционных районов и космических</w:t>
            </w:r>
            <w:r>
              <w:rPr>
                <w:rFonts w:asciiTheme="minorBidi" w:hAnsiTheme="minorBidi" w:cstheme="minorBidi"/>
                <w:color w:val="000000"/>
              </w:rPr>
              <w:t xml:space="preserve"> </w:t>
            </w:r>
            <w:r w:rsidRPr="00BE7B70">
              <w:rPr>
                <w:rFonts w:asciiTheme="minorBidi" w:hAnsiTheme="minorBidi" w:cstheme="minorBidi"/>
                <w:color w:val="000000"/>
              </w:rPr>
              <w:t>комплексов Ракетных вой</w:t>
            </w:r>
            <w:proofErr w:type="gramStart"/>
            <w:r w:rsidRPr="00BE7B70">
              <w:rPr>
                <w:rFonts w:asciiTheme="minorBidi" w:hAnsiTheme="minorBidi" w:cstheme="minorBidi"/>
                <w:color w:val="000000"/>
              </w:rPr>
              <w:t>ск стр</w:t>
            </w:r>
            <w:proofErr w:type="gramEnd"/>
            <w:r w:rsidRPr="00BE7B70">
              <w:rPr>
                <w:rFonts w:asciiTheme="minorBidi" w:hAnsiTheme="minorBidi" w:cstheme="minorBidi"/>
                <w:color w:val="000000"/>
              </w:rPr>
              <w:t>атегического назначения (РВСН)</w:t>
            </w:r>
          </w:p>
        </w:tc>
      </w:tr>
      <w:tr w:rsidR="00BC004E" w:rsidRPr="001A3748" w14:paraId="39311D1B"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F899561"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C349B27"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Теплогазоснабжение и вентиляция. Водоснабжение и водоотведение</w:t>
            </w:r>
          </w:p>
        </w:tc>
      </w:tr>
      <w:tr w:rsidR="00BC004E" w:rsidRPr="001A3748" w14:paraId="5AE82075"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C366B0D"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EB5AE2F"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Тепломеханическое оборудование специальных объектов</w:t>
            </w:r>
          </w:p>
        </w:tc>
      </w:tr>
      <w:tr w:rsidR="00BC004E" w:rsidRPr="001A3748" w14:paraId="0CA9C12E"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6320B1D"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8E10C83"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Тепломеханическое оборудование специальных объектов Министерства обороны</w:t>
            </w:r>
            <w:r>
              <w:rPr>
                <w:rFonts w:asciiTheme="minorBidi" w:hAnsiTheme="minorBidi" w:cstheme="minorBidi"/>
                <w:color w:val="000000"/>
              </w:rPr>
              <w:t xml:space="preserve"> </w:t>
            </w:r>
            <w:r w:rsidRPr="00BE7B70">
              <w:rPr>
                <w:rFonts w:asciiTheme="minorBidi" w:hAnsiTheme="minorBidi" w:cstheme="minorBidi"/>
                <w:color w:val="000000"/>
              </w:rPr>
              <w:t>(МО)</w:t>
            </w:r>
          </w:p>
        </w:tc>
      </w:tr>
      <w:tr w:rsidR="00BC004E" w:rsidRPr="001A3748" w14:paraId="29ED5487"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764AF0A"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C9C0EB7"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Теплосиловое оборудование объектов</w:t>
            </w:r>
          </w:p>
        </w:tc>
      </w:tr>
      <w:tr w:rsidR="00BC004E" w:rsidRPr="001A3748" w14:paraId="3085841E"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0D094EA"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CED8EA1"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Теплосиловое оборудование специальных объектов</w:t>
            </w:r>
          </w:p>
        </w:tc>
      </w:tr>
      <w:tr w:rsidR="00BC004E" w:rsidRPr="001A3748" w14:paraId="6D2F9C30"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D2A2D45"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61776A7"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Теплосиловое оборудование специальных объектов Министерства обороны (МО)</w:t>
            </w:r>
          </w:p>
        </w:tc>
      </w:tr>
      <w:tr w:rsidR="00BC004E" w:rsidRPr="001A3748" w14:paraId="7B900745"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687CE21"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2FBA906"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Фортификация сооружения и маскировка</w:t>
            </w:r>
          </w:p>
        </w:tc>
      </w:tr>
      <w:tr w:rsidR="00BC004E" w:rsidRPr="001A3748" w14:paraId="7EB35C11"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F73D5D4"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9DF1847"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Эксплуатация и ремонт строительных машин, механизмов и оборудования</w:t>
            </w:r>
          </w:p>
        </w:tc>
      </w:tr>
      <w:tr w:rsidR="00BC004E" w:rsidRPr="001A3748" w14:paraId="3A096FA8"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1DFF72E"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81A750E"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Эксплуатация и ремонт энергетических систем</w:t>
            </w:r>
          </w:p>
        </w:tc>
      </w:tr>
      <w:tr w:rsidR="00BC004E" w:rsidRPr="001A3748" w14:paraId="4746CBAC"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70D4425"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2FBF72F"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Эксплуатация и ремонт энергетических систем специальных сооружений и</w:t>
            </w:r>
            <w:r>
              <w:rPr>
                <w:rFonts w:asciiTheme="minorBidi" w:hAnsiTheme="minorBidi" w:cstheme="minorBidi"/>
                <w:color w:val="000000"/>
              </w:rPr>
              <w:t xml:space="preserve"> </w:t>
            </w:r>
            <w:r w:rsidRPr="00BE7B70">
              <w:rPr>
                <w:rFonts w:asciiTheme="minorBidi" w:hAnsiTheme="minorBidi" w:cstheme="minorBidi"/>
                <w:color w:val="000000"/>
              </w:rPr>
              <w:t>береговых объектов флота</w:t>
            </w:r>
          </w:p>
        </w:tc>
      </w:tr>
      <w:tr w:rsidR="00BC004E" w:rsidRPr="001A3748" w14:paraId="21B88B7B"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2005A3B"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2924D9E"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Эксплуатация транспортно-технологических машин и комплексов</w:t>
            </w:r>
          </w:p>
        </w:tc>
      </w:tr>
      <w:tr w:rsidR="00BC004E" w:rsidRPr="001A3748" w14:paraId="5E665FA3"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FCBB970"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595C9AB"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Электромеханическая</w:t>
            </w:r>
          </w:p>
        </w:tc>
      </w:tr>
      <w:tr w:rsidR="00BC004E" w:rsidRPr="001A3748" w14:paraId="0B84F1A7"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86FEB1A"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89AF3BA" w14:textId="77777777" w:rsidR="00BC004E" w:rsidRPr="00534B90" w:rsidRDefault="00BC004E" w:rsidP="00B934A5">
            <w:pPr>
              <w:spacing w:before="100" w:beforeAutospacing="1" w:after="100" w:afterAutospacing="1"/>
              <w:jc w:val="both"/>
              <w:rPr>
                <w:rFonts w:asciiTheme="minorBidi" w:hAnsiTheme="minorBidi" w:cstheme="minorBidi"/>
                <w:color w:val="000000"/>
              </w:rPr>
            </w:pPr>
            <w:proofErr w:type="spellStart"/>
            <w:r w:rsidRPr="00BE7B70">
              <w:rPr>
                <w:rFonts w:asciiTheme="minorBidi" w:hAnsiTheme="minorBidi" w:cstheme="minorBidi"/>
                <w:color w:val="000000"/>
              </w:rPr>
              <w:t>Электрообеспечение</w:t>
            </w:r>
            <w:proofErr w:type="spellEnd"/>
            <w:r w:rsidRPr="00BE7B70">
              <w:rPr>
                <w:rFonts w:asciiTheme="minorBidi" w:hAnsiTheme="minorBidi" w:cstheme="minorBidi"/>
                <w:color w:val="000000"/>
              </w:rPr>
              <w:t xml:space="preserve"> предприятий</w:t>
            </w:r>
          </w:p>
        </w:tc>
      </w:tr>
      <w:tr w:rsidR="00BC004E" w:rsidRPr="001A3748" w14:paraId="30E98DB5"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637474C"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1B6E7DC"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Электроснабжение (в строительстве)</w:t>
            </w:r>
          </w:p>
        </w:tc>
      </w:tr>
      <w:tr w:rsidR="00BC004E" w:rsidRPr="001A3748" w14:paraId="07BA8413"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AEE27BB"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D76F5A4"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Электроснабжение и электрооборудование зданий и сооружений</w:t>
            </w:r>
          </w:p>
        </w:tc>
      </w:tr>
      <w:tr w:rsidR="00BC004E" w:rsidRPr="001A3748" w14:paraId="626C864A"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9698B2C"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10CC84B"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Электроснабжение и электрооборудование объектов</w:t>
            </w:r>
          </w:p>
        </w:tc>
      </w:tr>
      <w:tr w:rsidR="00BC004E" w:rsidRPr="001A3748" w14:paraId="7C7A798B"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868A2B1"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136557D"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Электроснабжение и электрооборудование специальных объектов</w:t>
            </w:r>
          </w:p>
        </w:tc>
      </w:tr>
      <w:tr w:rsidR="00BC004E" w:rsidRPr="001A3748" w14:paraId="78D71383"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195C13C"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922D876"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Электроснабжение и электрооборудование специальных объектов Министерства</w:t>
            </w:r>
            <w:r>
              <w:rPr>
                <w:rFonts w:asciiTheme="minorBidi" w:hAnsiTheme="minorBidi" w:cstheme="minorBidi"/>
                <w:color w:val="000000"/>
              </w:rPr>
              <w:t xml:space="preserve"> </w:t>
            </w:r>
            <w:r w:rsidRPr="00BE7B70">
              <w:rPr>
                <w:rFonts w:asciiTheme="minorBidi" w:hAnsiTheme="minorBidi" w:cstheme="minorBidi"/>
                <w:color w:val="000000"/>
              </w:rPr>
              <w:t>обороны (МО)</w:t>
            </w:r>
          </w:p>
        </w:tc>
      </w:tr>
      <w:tr w:rsidR="00BC004E" w:rsidRPr="001A3748" w14:paraId="600A531E"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E147C6D"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2F65AE9"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Электроснабжение объектов</w:t>
            </w:r>
          </w:p>
        </w:tc>
      </w:tr>
      <w:tr w:rsidR="00BC004E" w:rsidRPr="001A3748" w14:paraId="46728C51"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72381C4"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835E3D6"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Электроснабжение объектов промышленного, гражданского и специального</w:t>
            </w:r>
            <w:r>
              <w:rPr>
                <w:rFonts w:asciiTheme="minorBidi" w:hAnsiTheme="minorBidi" w:cstheme="minorBidi"/>
                <w:color w:val="000000"/>
              </w:rPr>
              <w:t xml:space="preserve"> </w:t>
            </w:r>
            <w:r w:rsidRPr="00BE7B70">
              <w:rPr>
                <w:rFonts w:asciiTheme="minorBidi" w:hAnsiTheme="minorBidi" w:cstheme="minorBidi"/>
                <w:color w:val="000000"/>
              </w:rPr>
              <w:t>назначения</w:t>
            </w:r>
          </w:p>
        </w:tc>
      </w:tr>
      <w:tr w:rsidR="00BC004E" w:rsidRPr="001A3748" w14:paraId="7D471173"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37DD7C4"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DCB59F5"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Электроснабжение промышленных предприятий, городов и сельского хозяйства</w:t>
            </w:r>
          </w:p>
        </w:tc>
      </w:tr>
      <w:tr w:rsidR="00BC004E" w:rsidRPr="001A3748" w14:paraId="2AF01898"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A7555F3"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26F17C7"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Электроснабжение специальных объектов Министерства обороны (МО)</w:t>
            </w:r>
          </w:p>
        </w:tc>
      </w:tr>
      <w:tr w:rsidR="00BC004E" w:rsidRPr="001A3748" w14:paraId="2BEAEE83"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7EC36E4"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C02A119"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Электроснабжение строительства</w:t>
            </w:r>
          </w:p>
        </w:tc>
      </w:tr>
      <w:tr w:rsidR="00BC004E" w:rsidRPr="001A3748" w14:paraId="359C3EA1"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ECCD46E"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2FE6CAF"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Электротехническое и теплосиловое оборудование специальных объектов</w:t>
            </w:r>
          </w:p>
        </w:tc>
      </w:tr>
      <w:tr w:rsidR="00BC004E" w:rsidRPr="001A3748" w14:paraId="09DD6B41"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61B8426"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8A98198"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Электротехническое и теплосиловое оборудование специальных объектов</w:t>
            </w:r>
            <w:r>
              <w:rPr>
                <w:rFonts w:asciiTheme="minorBidi" w:hAnsiTheme="minorBidi" w:cstheme="minorBidi"/>
                <w:color w:val="000000"/>
              </w:rPr>
              <w:t xml:space="preserve"> </w:t>
            </w:r>
            <w:r w:rsidRPr="00BE7B70">
              <w:rPr>
                <w:rFonts w:asciiTheme="minorBidi" w:hAnsiTheme="minorBidi" w:cstheme="minorBidi"/>
                <w:color w:val="000000"/>
              </w:rPr>
              <w:t>Министерства обороны (МО)</w:t>
            </w:r>
          </w:p>
        </w:tc>
      </w:tr>
      <w:tr w:rsidR="00BC004E" w:rsidRPr="001A3748" w14:paraId="7086C6FF"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E685796"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3F4C718"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Электроэнергетика</w:t>
            </w:r>
          </w:p>
        </w:tc>
      </w:tr>
      <w:tr w:rsidR="00BC004E" w:rsidRPr="001A3748" w14:paraId="5D532104"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D8D1853"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8EB1360"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Электроэнергетические системы и сети</w:t>
            </w:r>
          </w:p>
        </w:tc>
      </w:tr>
      <w:tr w:rsidR="00BC004E" w:rsidRPr="001A3748" w14:paraId="29CD9EE0"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92679CF"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41BCE7F"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Энергообеспечение предприятий</w:t>
            </w:r>
          </w:p>
        </w:tc>
      </w:tr>
    </w:tbl>
    <w:p w14:paraId="59A0B17A" w14:textId="77777777" w:rsidR="00F43E83" w:rsidRDefault="00F43E83" w:rsidP="00F43E83">
      <w:pPr>
        <w:rPr>
          <w:rFonts w:asciiTheme="minorBidi" w:hAnsiTheme="minorBidi" w:cstheme="minorBidi"/>
          <w:b/>
          <w:bCs/>
          <w:sz w:val="28"/>
          <w:szCs w:val="28"/>
          <w:lang w:eastAsia="ru-RU"/>
        </w:rPr>
      </w:pPr>
    </w:p>
    <w:p w14:paraId="1AAF7ED0" w14:textId="77777777" w:rsidR="00F43E83" w:rsidRPr="00F43E83" w:rsidRDefault="00F43E83" w:rsidP="00F43E83">
      <w:pPr>
        <w:rPr>
          <w:rFonts w:asciiTheme="minorBidi" w:hAnsiTheme="minorBidi" w:cstheme="minorBidi"/>
        </w:rPr>
      </w:pPr>
      <w:r w:rsidRPr="00F43E83">
        <w:rPr>
          <w:rFonts w:asciiTheme="minorBidi" w:hAnsiTheme="minorBidi" w:cstheme="minorBidi"/>
        </w:rPr>
        <w:t> &lt;*&gt; Приводится в соответствии с перечнями, действовавшими на момент получения образования</w:t>
      </w:r>
    </w:p>
    <w:p w14:paraId="7111C7E5" w14:textId="77777777" w:rsidR="00365358" w:rsidRDefault="00365358" w:rsidP="005B68D1">
      <w:pPr>
        <w:spacing w:before="240" w:after="240" w:line="360" w:lineRule="auto"/>
        <w:jc w:val="center"/>
        <w:rPr>
          <w:rFonts w:asciiTheme="minorBidi" w:hAnsiTheme="minorBidi" w:cstheme="minorBidi"/>
          <w:b/>
          <w:bCs/>
          <w:sz w:val="28"/>
          <w:szCs w:val="28"/>
          <w:lang w:eastAsia="ru-RU"/>
        </w:rPr>
      </w:pPr>
      <w:r>
        <w:rPr>
          <w:rFonts w:asciiTheme="minorBidi" w:hAnsiTheme="minorBidi" w:cstheme="minorBidi"/>
          <w:b/>
          <w:bCs/>
          <w:sz w:val="28"/>
          <w:szCs w:val="28"/>
          <w:lang w:eastAsia="ru-RU"/>
        </w:rPr>
        <w:br w:type="page"/>
      </w:r>
    </w:p>
    <w:p w14:paraId="3006CCC7" w14:textId="39118B17" w:rsidR="002B6651" w:rsidRPr="0004192E" w:rsidRDefault="00422E0B" w:rsidP="005B68D1">
      <w:pPr>
        <w:spacing w:before="240" w:after="240" w:line="360" w:lineRule="auto"/>
        <w:jc w:val="center"/>
        <w:rPr>
          <w:rFonts w:asciiTheme="minorBidi" w:hAnsiTheme="minorBidi" w:cstheme="minorBidi"/>
          <w:b/>
          <w:bCs/>
          <w:sz w:val="28"/>
          <w:szCs w:val="28"/>
          <w:lang w:eastAsia="ru-RU"/>
        </w:rPr>
      </w:pPr>
      <w:r w:rsidRPr="0004192E">
        <w:rPr>
          <w:rFonts w:asciiTheme="minorBidi" w:hAnsiTheme="minorBidi" w:cstheme="minorBidi"/>
          <w:b/>
          <w:bCs/>
          <w:sz w:val="28"/>
          <w:szCs w:val="28"/>
          <w:lang w:eastAsia="ru-RU"/>
        </w:rPr>
        <w:lastRenderedPageBreak/>
        <w:t>Библиография</w:t>
      </w:r>
    </w:p>
    <w:p w14:paraId="0FEAAE6F" w14:textId="77777777" w:rsidR="002B6651" w:rsidRPr="0004192E" w:rsidRDefault="002B6651" w:rsidP="00D40678">
      <w:pPr>
        <w:spacing w:line="360" w:lineRule="auto"/>
        <w:ind w:firstLine="510"/>
        <w:jc w:val="both"/>
        <w:rPr>
          <w:rFonts w:asciiTheme="minorBidi" w:hAnsiTheme="minorBidi" w:cstheme="minorBidi"/>
          <w:color w:val="000000"/>
        </w:rPr>
      </w:pPr>
      <w:r w:rsidRPr="0004192E">
        <w:rPr>
          <w:rFonts w:asciiTheme="minorBidi" w:hAnsiTheme="minorBidi" w:cstheme="minorBidi"/>
          <w:color w:val="000000"/>
        </w:rPr>
        <w:t>[1] Градостроительный кодекс Российской Федерации</w:t>
      </w:r>
    </w:p>
    <w:p w14:paraId="39329E62" w14:textId="77777777" w:rsidR="002B6651" w:rsidRPr="0004192E" w:rsidRDefault="002B6651" w:rsidP="00D40678">
      <w:pPr>
        <w:spacing w:line="360" w:lineRule="auto"/>
        <w:ind w:firstLine="510"/>
        <w:jc w:val="both"/>
        <w:rPr>
          <w:rFonts w:asciiTheme="minorBidi" w:hAnsiTheme="minorBidi" w:cstheme="minorBidi"/>
          <w:color w:val="000000"/>
        </w:rPr>
      </w:pPr>
      <w:r w:rsidRPr="0004192E">
        <w:rPr>
          <w:rFonts w:asciiTheme="minorBidi" w:hAnsiTheme="minorBidi" w:cstheme="minorBidi"/>
          <w:color w:val="000000"/>
        </w:rPr>
        <w:t>[2] Федеральный закон от 01.12.2007 № 315-ФЗ «О саморегулируемых организациях»</w:t>
      </w:r>
    </w:p>
    <w:p w14:paraId="65F2E912" w14:textId="77777777" w:rsidR="002B6651" w:rsidRPr="0004192E" w:rsidRDefault="00CA0F46" w:rsidP="00D40678">
      <w:pPr>
        <w:spacing w:line="360" w:lineRule="auto"/>
        <w:ind w:firstLine="510"/>
        <w:jc w:val="both"/>
        <w:rPr>
          <w:rFonts w:asciiTheme="minorBidi" w:hAnsiTheme="minorBidi" w:cstheme="minorBidi"/>
          <w:color w:val="000000"/>
        </w:rPr>
      </w:pPr>
      <w:r w:rsidRPr="0004192E">
        <w:rPr>
          <w:rFonts w:asciiTheme="minorBidi" w:hAnsiTheme="minorBidi" w:cstheme="minorBidi"/>
          <w:color w:val="000000"/>
        </w:rPr>
        <w:t>[</w:t>
      </w:r>
      <w:r w:rsidR="00D263E6" w:rsidRPr="0004192E">
        <w:rPr>
          <w:rFonts w:asciiTheme="minorBidi" w:hAnsiTheme="minorBidi" w:cstheme="minorBidi"/>
          <w:color w:val="000000"/>
        </w:rPr>
        <w:t>3</w:t>
      </w:r>
      <w:r w:rsidR="002B6651" w:rsidRPr="0004192E">
        <w:rPr>
          <w:rFonts w:asciiTheme="minorBidi" w:hAnsiTheme="minorBidi" w:cstheme="minorBidi"/>
          <w:color w:val="000000"/>
        </w:rPr>
        <w:t>] Трудовой кодекс Российской Федерации</w:t>
      </w:r>
    </w:p>
    <w:p w14:paraId="32E43EB7" w14:textId="77777777" w:rsidR="00CA0F46" w:rsidRPr="0004192E" w:rsidRDefault="00CA0F46" w:rsidP="00CA0F46">
      <w:pPr>
        <w:spacing w:line="360" w:lineRule="auto"/>
        <w:ind w:firstLine="510"/>
        <w:jc w:val="both"/>
        <w:rPr>
          <w:rFonts w:asciiTheme="minorBidi" w:hAnsiTheme="minorBidi" w:cstheme="minorBidi"/>
          <w:color w:val="000000"/>
        </w:rPr>
      </w:pPr>
      <w:r w:rsidRPr="0004192E">
        <w:rPr>
          <w:rFonts w:asciiTheme="minorBidi" w:hAnsiTheme="minorBidi" w:cstheme="minorBidi"/>
          <w:color w:val="000000"/>
        </w:rPr>
        <w:t>[</w:t>
      </w:r>
      <w:r w:rsidR="00D263E6" w:rsidRPr="0004192E">
        <w:rPr>
          <w:rFonts w:asciiTheme="minorBidi" w:hAnsiTheme="minorBidi" w:cstheme="minorBidi"/>
          <w:color w:val="000000"/>
        </w:rPr>
        <w:t>4</w:t>
      </w:r>
      <w:r w:rsidRPr="0004192E">
        <w:rPr>
          <w:rFonts w:asciiTheme="minorBidi" w:hAnsiTheme="minorBidi" w:cstheme="minorBidi"/>
          <w:color w:val="000000"/>
        </w:rPr>
        <w:t>] Федеральный закон от 03.07.2016 № 238-ФЗ «О независимой оценке квалификации»</w:t>
      </w:r>
    </w:p>
    <w:p w14:paraId="7946D0E3" w14:textId="77777777" w:rsidR="002B6651" w:rsidRPr="0004192E" w:rsidRDefault="00CA0F46" w:rsidP="00D40678">
      <w:pPr>
        <w:spacing w:line="360" w:lineRule="auto"/>
        <w:ind w:firstLine="510"/>
        <w:jc w:val="both"/>
        <w:rPr>
          <w:rFonts w:asciiTheme="minorBidi" w:hAnsiTheme="minorBidi" w:cstheme="minorBidi"/>
        </w:rPr>
      </w:pPr>
      <w:r w:rsidRPr="0004192E">
        <w:rPr>
          <w:rFonts w:asciiTheme="minorBidi" w:hAnsiTheme="minorBidi" w:cstheme="minorBidi"/>
        </w:rPr>
        <w:t>[</w:t>
      </w:r>
      <w:r w:rsidR="00D263E6" w:rsidRPr="0004192E">
        <w:rPr>
          <w:rFonts w:asciiTheme="minorBidi" w:hAnsiTheme="minorBidi" w:cstheme="minorBidi"/>
        </w:rPr>
        <w:t>5</w:t>
      </w:r>
      <w:r w:rsidR="002B6651" w:rsidRPr="0004192E">
        <w:rPr>
          <w:rFonts w:asciiTheme="minorBidi" w:hAnsiTheme="minorBidi" w:cstheme="minorBidi"/>
        </w:rPr>
        <w:t>] Приказ Минтруда России от 29.04.</w:t>
      </w:r>
      <w:r w:rsidR="006120AE" w:rsidRPr="0004192E">
        <w:rPr>
          <w:rFonts w:asciiTheme="minorBidi" w:hAnsiTheme="minorBidi" w:cstheme="minorBidi"/>
        </w:rPr>
        <w:t>2013</w:t>
      </w:r>
      <w:r w:rsidR="002B6651" w:rsidRPr="0004192E">
        <w:rPr>
          <w:rFonts w:asciiTheme="minorBidi" w:hAnsiTheme="minorBidi" w:cstheme="minorBidi"/>
        </w:rPr>
        <w:t xml:space="preserve"> № 170н «</w:t>
      </w:r>
      <w:r w:rsidR="002B6651" w:rsidRPr="0004192E">
        <w:rPr>
          <w:rFonts w:asciiTheme="minorBidi" w:hAnsiTheme="minorBidi" w:cstheme="minorBidi"/>
          <w:bCs/>
        </w:rPr>
        <w:t xml:space="preserve">Об утверждении </w:t>
      </w:r>
      <w:r w:rsidR="002B6651" w:rsidRPr="0004192E">
        <w:rPr>
          <w:rFonts w:asciiTheme="minorBidi" w:hAnsiTheme="minorBidi" w:cstheme="minorBidi"/>
        </w:rPr>
        <w:t>методических рекомендаций по разработке профессионального стандарта»</w:t>
      </w:r>
    </w:p>
    <w:p w14:paraId="2CC88F93" w14:textId="77777777" w:rsidR="00BF619F" w:rsidRPr="0004192E" w:rsidRDefault="00BF619F" w:rsidP="00BF619F">
      <w:pPr>
        <w:spacing w:line="360" w:lineRule="auto"/>
        <w:ind w:firstLine="510"/>
        <w:jc w:val="both"/>
        <w:rPr>
          <w:rFonts w:asciiTheme="minorBidi" w:hAnsiTheme="minorBidi" w:cstheme="minorBidi"/>
          <w:color w:val="000000"/>
        </w:rPr>
      </w:pPr>
      <w:r w:rsidRPr="0004192E">
        <w:rPr>
          <w:rFonts w:asciiTheme="minorBidi" w:hAnsiTheme="minorBidi" w:cstheme="minorBidi"/>
          <w:color w:val="000000"/>
        </w:rPr>
        <w:t>[</w:t>
      </w:r>
      <w:r w:rsidR="00AA332D" w:rsidRPr="0004192E">
        <w:rPr>
          <w:rFonts w:asciiTheme="minorBidi" w:hAnsiTheme="minorBidi" w:cstheme="minorBidi"/>
          <w:color w:val="000000"/>
        </w:rPr>
        <w:t>6</w:t>
      </w:r>
      <w:r w:rsidRPr="0004192E">
        <w:rPr>
          <w:rFonts w:asciiTheme="minorBidi" w:hAnsiTheme="minorBidi" w:cstheme="minorBidi"/>
          <w:color w:val="000000"/>
        </w:rPr>
        <w:t>] Профессиональный стандарт 16.038 Руководитель строительной организации, утвержденный приказом Минтруда России от 26.12.2014 № 1182н</w:t>
      </w:r>
    </w:p>
    <w:p w14:paraId="2538BEAA" w14:textId="77777777" w:rsidR="00BF619F" w:rsidRPr="0004192E" w:rsidRDefault="00BF619F" w:rsidP="00BF619F">
      <w:pPr>
        <w:spacing w:line="360" w:lineRule="auto"/>
        <w:ind w:firstLine="510"/>
        <w:jc w:val="both"/>
        <w:rPr>
          <w:rFonts w:asciiTheme="minorBidi" w:hAnsiTheme="minorBidi" w:cstheme="minorBidi"/>
          <w:color w:val="000000"/>
        </w:rPr>
      </w:pPr>
      <w:r w:rsidRPr="0004192E">
        <w:rPr>
          <w:rFonts w:asciiTheme="minorBidi" w:hAnsiTheme="minorBidi" w:cstheme="minorBidi"/>
          <w:color w:val="000000"/>
        </w:rPr>
        <w:t>[</w:t>
      </w:r>
      <w:r w:rsidR="00AA332D" w:rsidRPr="0004192E">
        <w:rPr>
          <w:rFonts w:asciiTheme="minorBidi" w:hAnsiTheme="minorBidi" w:cstheme="minorBidi"/>
          <w:color w:val="000000"/>
        </w:rPr>
        <w:t>7</w:t>
      </w:r>
      <w:r w:rsidRPr="0004192E">
        <w:rPr>
          <w:rFonts w:asciiTheme="minorBidi" w:hAnsiTheme="minorBidi" w:cstheme="minorBidi"/>
          <w:color w:val="000000"/>
        </w:rPr>
        <w:t>] Профессиональный стандарт 16.025 Организатор строительного производства, утвержденный приказом Минтруда России от 21.11.2014 № 930н</w:t>
      </w:r>
    </w:p>
    <w:p w14:paraId="0CF74572" w14:textId="77777777" w:rsidR="00BF619F" w:rsidRPr="0004192E" w:rsidRDefault="00BF619F" w:rsidP="00BF619F">
      <w:pPr>
        <w:pStyle w:val="310"/>
        <w:spacing w:before="240" w:after="120"/>
        <w:ind w:firstLine="510"/>
        <w:rPr>
          <w:rFonts w:asciiTheme="minorBidi" w:hAnsiTheme="minorBidi" w:cstheme="minorBidi"/>
          <w:sz w:val="20"/>
          <w:szCs w:val="20"/>
        </w:rPr>
      </w:pPr>
      <w:r w:rsidRPr="0004192E">
        <w:rPr>
          <w:rFonts w:asciiTheme="minorBidi" w:hAnsiTheme="minorBidi" w:cstheme="minorBidi"/>
          <w:spacing w:val="40"/>
          <w:sz w:val="20"/>
          <w:szCs w:val="20"/>
        </w:rPr>
        <w:t>Примечания</w:t>
      </w:r>
    </w:p>
    <w:p w14:paraId="052FD70C" w14:textId="31E5B232" w:rsidR="00BF619F" w:rsidRPr="0004192E" w:rsidRDefault="00BF619F" w:rsidP="00295EFD">
      <w:pPr>
        <w:pStyle w:val="310"/>
        <w:spacing w:before="240" w:after="120"/>
        <w:ind w:firstLine="510"/>
        <w:rPr>
          <w:rFonts w:asciiTheme="minorBidi" w:hAnsiTheme="minorBidi" w:cstheme="minorBidi"/>
          <w:sz w:val="20"/>
          <w:szCs w:val="20"/>
        </w:rPr>
      </w:pPr>
      <w:r w:rsidRPr="0004192E">
        <w:rPr>
          <w:rFonts w:asciiTheme="minorBidi" w:hAnsiTheme="minorBidi" w:cstheme="minorBidi"/>
          <w:sz w:val="20"/>
          <w:szCs w:val="20"/>
        </w:rPr>
        <w:t>1</w:t>
      </w:r>
      <w:proofErr w:type="gramStart"/>
      <w:r w:rsidRPr="0004192E">
        <w:rPr>
          <w:rFonts w:asciiTheme="minorBidi" w:hAnsiTheme="minorBidi" w:cstheme="minorBidi"/>
          <w:sz w:val="20"/>
          <w:szCs w:val="20"/>
        </w:rPr>
        <w:t xml:space="preserve"> П</w:t>
      </w:r>
      <w:proofErr w:type="gramEnd"/>
      <w:r w:rsidRPr="0004192E">
        <w:rPr>
          <w:rFonts w:asciiTheme="minorBidi" w:hAnsiTheme="minorBidi" w:cstheme="minorBidi"/>
          <w:sz w:val="20"/>
          <w:szCs w:val="20"/>
        </w:rPr>
        <w:t>ри пользовании настоящим стандартом целесообразно проверить действие профессиональных стандартов в реестре профессиональных стандартов на официальном сайте федерального органа исполнительной власти в сети Интернет в соответствии с приказом Минтруда России от 29.09.2014 № 667н [1</w:t>
      </w:r>
      <w:r w:rsidR="00AC0E0A">
        <w:rPr>
          <w:rFonts w:asciiTheme="minorBidi" w:hAnsiTheme="minorBidi" w:cstheme="minorBidi"/>
          <w:sz w:val="20"/>
          <w:szCs w:val="20"/>
        </w:rPr>
        <w:t>2</w:t>
      </w:r>
      <w:r w:rsidRPr="0004192E">
        <w:rPr>
          <w:rFonts w:asciiTheme="minorBidi" w:hAnsiTheme="minorBidi" w:cstheme="minorBidi"/>
          <w:sz w:val="20"/>
          <w:szCs w:val="20"/>
        </w:rPr>
        <w:t xml:space="preserve">]. Если заменен </w:t>
      </w:r>
      <w:r w:rsidR="002F3A6C" w:rsidRPr="0004192E">
        <w:rPr>
          <w:rFonts w:asciiTheme="minorBidi" w:hAnsiTheme="minorBidi" w:cstheme="minorBidi"/>
          <w:sz w:val="20"/>
          <w:szCs w:val="20"/>
        </w:rPr>
        <w:t>профессиональный стандарт</w:t>
      </w:r>
      <w:r w:rsidRPr="0004192E">
        <w:rPr>
          <w:rFonts w:asciiTheme="minorBidi" w:hAnsiTheme="minorBidi" w:cstheme="minorBidi"/>
          <w:sz w:val="20"/>
          <w:szCs w:val="20"/>
        </w:rPr>
        <w:t xml:space="preserve">, на который дана ссылка, то целесообразно использовать действующую версию этого документа с учетом всех внесенных в данную версию изменений. Если </w:t>
      </w:r>
      <w:r w:rsidR="00295EFD" w:rsidRPr="0004192E">
        <w:rPr>
          <w:rFonts w:asciiTheme="minorBidi" w:hAnsiTheme="minorBidi" w:cstheme="minorBidi"/>
          <w:sz w:val="20"/>
          <w:szCs w:val="20"/>
        </w:rPr>
        <w:t>профессиональный стандарт</w:t>
      </w:r>
      <w:r w:rsidRPr="0004192E">
        <w:rPr>
          <w:rFonts w:asciiTheme="minorBidi" w:hAnsiTheme="minorBidi" w:cstheme="minorBidi"/>
          <w:sz w:val="20"/>
          <w:szCs w:val="20"/>
        </w:rPr>
        <w:t xml:space="preserve"> отменен без замены, то положение, в котором дана ссылка на него, рекомендуется применять в части, не затрагивающей эту ссылку.</w:t>
      </w:r>
    </w:p>
    <w:p w14:paraId="1759966B" w14:textId="050A6023" w:rsidR="00BF619F" w:rsidRPr="0004192E" w:rsidRDefault="00BF619F" w:rsidP="00BF619F">
      <w:pPr>
        <w:pStyle w:val="310"/>
        <w:spacing w:before="240" w:after="120"/>
        <w:ind w:firstLine="510"/>
        <w:rPr>
          <w:rFonts w:asciiTheme="minorBidi" w:hAnsiTheme="minorBidi" w:cstheme="minorBidi"/>
          <w:sz w:val="20"/>
          <w:szCs w:val="20"/>
        </w:rPr>
      </w:pPr>
      <w:r w:rsidRPr="0004192E">
        <w:rPr>
          <w:rFonts w:asciiTheme="minorBidi" w:hAnsiTheme="minorBidi" w:cstheme="minorBidi"/>
          <w:sz w:val="20"/>
          <w:szCs w:val="20"/>
        </w:rPr>
        <w:t>2 Кодовые обозначения профессиональных стандартов приводятся по приказу Минтруда России от 29.09.2014 № 667н [1</w:t>
      </w:r>
      <w:r w:rsidR="00AC0E0A">
        <w:rPr>
          <w:rFonts w:asciiTheme="minorBidi" w:hAnsiTheme="minorBidi" w:cstheme="minorBidi"/>
          <w:sz w:val="20"/>
          <w:szCs w:val="20"/>
        </w:rPr>
        <w:t>2</w:t>
      </w:r>
      <w:r w:rsidRPr="0004192E">
        <w:rPr>
          <w:rFonts w:asciiTheme="minorBidi" w:hAnsiTheme="minorBidi" w:cstheme="minorBidi"/>
          <w:sz w:val="20"/>
          <w:szCs w:val="20"/>
        </w:rPr>
        <w:t>] и соответствуют установленным видам профессиональной деятельности.</w:t>
      </w:r>
    </w:p>
    <w:p w14:paraId="62EC3D0B" w14:textId="77777777" w:rsidR="00BF619F" w:rsidRPr="0004192E" w:rsidRDefault="00BF619F" w:rsidP="00574897">
      <w:pPr>
        <w:spacing w:line="360" w:lineRule="auto"/>
        <w:ind w:firstLine="510"/>
        <w:jc w:val="both"/>
        <w:rPr>
          <w:rFonts w:asciiTheme="minorBidi" w:hAnsiTheme="minorBidi" w:cstheme="minorBidi"/>
          <w:color w:val="000000"/>
          <w:sz w:val="20"/>
          <w:szCs w:val="20"/>
        </w:rPr>
      </w:pPr>
    </w:p>
    <w:p w14:paraId="504EC61D" w14:textId="54A77940" w:rsidR="00111810" w:rsidRPr="00264024" w:rsidRDefault="00264024" w:rsidP="00111810">
      <w:pPr>
        <w:spacing w:line="360" w:lineRule="auto"/>
        <w:ind w:firstLine="510"/>
        <w:jc w:val="both"/>
        <w:rPr>
          <w:rFonts w:asciiTheme="minorBidi" w:hAnsiTheme="minorBidi" w:cstheme="minorBidi"/>
          <w:color w:val="000000"/>
        </w:rPr>
      </w:pPr>
      <w:r w:rsidRPr="00111810">
        <w:rPr>
          <w:rFonts w:asciiTheme="minorBidi" w:hAnsiTheme="minorBidi" w:cstheme="minorBidi"/>
          <w:color w:val="000000"/>
        </w:rPr>
        <w:t xml:space="preserve">[8] </w:t>
      </w:r>
      <w:r>
        <w:rPr>
          <w:rFonts w:asciiTheme="minorBidi" w:hAnsiTheme="minorBidi" w:cstheme="minorBidi"/>
          <w:color w:val="000000"/>
        </w:rPr>
        <w:t xml:space="preserve">Приказ Минстроя </w:t>
      </w:r>
      <w:r w:rsidR="00111810" w:rsidRPr="00111810">
        <w:rPr>
          <w:rFonts w:asciiTheme="minorBidi" w:hAnsiTheme="minorBidi" w:cstheme="minorBidi"/>
          <w:color w:val="000000"/>
        </w:rPr>
        <w:t>России от 06.04.2017 N 688/</w:t>
      </w:r>
      <w:proofErr w:type="spellStart"/>
      <w:proofErr w:type="gramStart"/>
      <w:r w:rsidR="00111810" w:rsidRPr="00111810">
        <w:rPr>
          <w:rFonts w:asciiTheme="minorBidi" w:hAnsiTheme="minorBidi" w:cstheme="minorBidi"/>
          <w:color w:val="000000"/>
        </w:rPr>
        <w:t>пр</w:t>
      </w:r>
      <w:proofErr w:type="spellEnd"/>
      <w:proofErr w:type="gramEnd"/>
      <w:r w:rsidR="00111810">
        <w:rPr>
          <w:rFonts w:asciiTheme="minorBidi" w:hAnsiTheme="minorBidi" w:cstheme="minorBidi"/>
          <w:color w:val="000000"/>
        </w:rPr>
        <w:t xml:space="preserve"> «</w:t>
      </w:r>
      <w:r w:rsidR="00111810" w:rsidRPr="00111810">
        <w:rPr>
          <w:rFonts w:asciiTheme="minorBidi" w:hAnsiTheme="minorBidi" w:cstheme="minorBidi"/>
          <w:color w:val="000000"/>
        </w:rPr>
        <w:t>О порядке ведения национального реестра специалистов в области</w:t>
      </w:r>
      <w:r w:rsidR="00111810">
        <w:rPr>
          <w:rFonts w:asciiTheme="minorBidi" w:hAnsiTheme="minorBidi" w:cstheme="minorBidi"/>
          <w:color w:val="000000"/>
        </w:rPr>
        <w:t xml:space="preserve"> </w:t>
      </w:r>
      <w:r w:rsidR="00111810" w:rsidRPr="00111810">
        <w:rPr>
          <w:rFonts w:asciiTheme="minorBidi" w:hAnsiTheme="minorBidi" w:cstheme="minorBidi"/>
          <w:color w:val="000000"/>
        </w:rPr>
        <w:t>инженерных изысканий и архитектурно-строительного</w:t>
      </w:r>
      <w:r w:rsidR="00111810">
        <w:rPr>
          <w:rFonts w:asciiTheme="minorBidi" w:hAnsiTheme="minorBidi" w:cstheme="minorBidi"/>
          <w:color w:val="000000"/>
        </w:rPr>
        <w:t xml:space="preserve"> </w:t>
      </w:r>
      <w:r w:rsidR="00111810" w:rsidRPr="00111810">
        <w:rPr>
          <w:rFonts w:asciiTheme="minorBidi" w:hAnsiTheme="minorBidi" w:cstheme="minorBidi"/>
          <w:color w:val="000000"/>
        </w:rPr>
        <w:t>проектирования, национального реестра специалистов в области</w:t>
      </w:r>
      <w:r w:rsidR="00111810">
        <w:rPr>
          <w:rFonts w:asciiTheme="minorBidi" w:hAnsiTheme="minorBidi" w:cstheme="minorBidi"/>
          <w:color w:val="000000"/>
        </w:rPr>
        <w:t xml:space="preserve"> </w:t>
      </w:r>
      <w:r w:rsidR="00111810" w:rsidRPr="00111810">
        <w:rPr>
          <w:rFonts w:asciiTheme="minorBidi" w:hAnsiTheme="minorBidi" w:cstheme="minorBidi"/>
          <w:color w:val="000000"/>
        </w:rPr>
        <w:t>строительства, включения в такие реестры сведений о физических</w:t>
      </w:r>
      <w:r w:rsidR="00111810">
        <w:rPr>
          <w:rFonts w:asciiTheme="minorBidi" w:hAnsiTheme="minorBidi" w:cstheme="minorBidi"/>
          <w:color w:val="000000"/>
        </w:rPr>
        <w:t xml:space="preserve"> </w:t>
      </w:r>
      <w:r w:rsidR="00111810" w:rsidRPr="00111810">
        <w:rPr>
          <w:rFonts w:asciiTheme="minorBidi" w:hAnsiTheme="minorBidi" w:cstheme="minorBidi"/>
          <w:color w:val="000000"/>
        </w:rPr>
        <w:t>лицах и исключения таких сведений, внесения изменений в сведения</w:t>
      </w:r>
      <w:r w:rsidR="00111810">
        <w:rPr>
          <w:rFonts w:asciiTheme="minorBidi" w:hAnsiTheme="minorBidi" w:cstheme="minorBidi"/>
          <w:color w:val="000000"/>
        </w:rPr>
        <w:t xml:space="preserve"> </w:t>
      </w:r>
      <w:r w:rsidR="00111810" w:rsidRPr="00111810">
        <w:rPr>
          <w:rFonts w:asciiTheme="minorBidi" w:hAnsiTheme="minorBidi" w:cstheme="minorBidi"/>
          <w:color w:val="000000"/>
        </w:rPr>
        <w:t>о физических лицах, включенные в такие реестры, а также о перечне</w:t>
      </w:r>
      <w:r w:rsidR="00111810">
        <w:rPr>
          <w:rFonts w:asciiTheme="minorBidi" w:hAnsiTheme="minorBidi" w:cstheme="minorBidi"/>
          <w:color w:val="000000"/>
        </w:rPr>
        <w:t xml:space="preserve"> </w:t>
      </w:r>
      <w:r w:rsidR="00111810" w:rsidRPr="00111810">
        <w:rPr>
          <w:rFonts w:asciiTheme="minorBidi" w:hAnsiTheme="minorBidi" w:cstheme="minorBidi"/>
          <w:color w:val="000000"/>
        </w:rPr>
        <w:t>направлений подготовки, специальностей в области строительства,</w:t>
      </w:r>
      <w:r w:rsidR="00111810">
        <w:rPr>
          <w:rFonts w:asciiTheme="minorBidi" w:hAnsiTheme="minorBidi" w:cstheme="minorBidi"/>
          <w:color w:val="000000"/>
        </w:rPr>
        <w:t xml:space="preserve"> </w:t>
      </w:r>
      <w:r w:rsidR="00111810" w:rsidRPr="00111810">
        <w:rPr>
          <w:rFonts w:asciiTheme="minorBidi" w:hAnsiTheme="minorBidi" w:cstheme="minorBidi"/>
          <w:color w:val="000000"/>
        </w:rPr>
        <w:t>получение высшего образования по которым необходимо для</w:t>
      </w:r>
      <w:r w:rsidR="00111810">
        <w:rPr>
          <w:rFonts w:asciiTheme="minorBidi" w:hAnsiTheme="minorBidi" w:cstheme="minorBidi"/>
          <w:color w:val="000000"/>
        </w:rPr>
        <w:t xml:space="preserve"> </w:t>
      </w:r>
      <w:r w:rsidR="00111810" w:rsidRPr="00111810">
        <w:rPr>
          <w:rFonts w:asciiTheme="minorBidi" w:hAnsiTheme="minorBidi" w:cstheme="minorBidi"/>
          <w:color w:val="000000"/>
        </w:rPr>
        <w:t xml:space="preserve">специалистов по организации инженерных изысканий, </w:t>
      </w:r>
      <w:r w:rsidR="00111810" w:rsidRPr="00111810">
        <w:rPr>
          <w:rFonts w:asciiTheme="minorBidi" w:hAnsiTheme="minorBidi" w:cstheme="minorBidi"/>
          <w:color w:val="000000"/>
        </w:rPr>
        <w:lastRenderedPageBreak/>
        <w:t>специалистов</w:t>
      </w:r>
      <w:r w:rsidR="00111810">
        <w:rPr>
          <w:rFonts w:asciiTheme="minorBidi" w:hAnsiTheme="minorBidi" w:cstheme="minorBidi"/>
          <w:color w:val="000000"/>
        </w:rPr>
        <w:t xml:space="preserve"> </w:t>
      </w:r>
      <w:r w:rsidR="00111810" w:rsidRPr="00111810">
        <w:rPr>
          <w:rFonts w:asciiTheme="minorBidi" w:hAnsiTheme="minorBidi" w:cstheme="minorBidi"/>
          <w:color w:val="000000"/>
        </w:rPr>
        <w:t>по организации архитектурно-строительного проектирования,</w:t>
      </w:r>
      <w:r w:rsidR="00111810">
        <w:rPr>
          <w:rFonts w:asciiTheme="minorBidi" w:hAnsiTheme="minorBidi" w:cstheme="minorBidi"/>
          <w:color w:val="000000"/>
        </w:rPr>
        <w:t xml:space="preserve"> </w:t>
      </w:r>
      <w:r w:rsidR="00111810" w:rsidRPr="00111810">
        <w:rPr>
          <w:rFonts w:asciiTheme="minorBidi" w:hAnsiTheme="minorBidi" w:cstheme="minorBidi"/>
          <w:color w:val="000000"/>
        </w:rPr>
        <w:t>специалист</w:t>
      </w:r>
      <w:r w:rsidR="00111810">
        <w:rPr>
          <w:rFonts w:asciiTheme="minorBidi" w:hAnsiTheme="minorBidi" w:cstheme="minorBidi"/>
          <w:color w:val="000000"/>
        </w:rPr>
        <w:t>ов по организации строительства»</w:t>
      </w:r>
    </w:p>
    <w:p w14:paraId="1BEEB55A" w14:textId="55B0BA24" w:rsidR="00C5260B" w:rsidRPr="0004192E" w:rsidRDefault="00522EFB" w:rsidP="00574897">
      <w:pPr>
        <w:spacing w:line="360" w:lineRule="auto"/>
        <w:ind w:firstLine="510"/>
        <w:jc w:val="both"/>
        <w:rPr>
          <w:rFonts w:asciiTheme="minorBidi" w:hAnsiTheme="minorBidi" w:cstheme="minorBidi"/>
        </w:rPr>
      </w:pPr>
      <w:r w:rsidRPr="0004192E">
        <w:rPr>
          <w:rFonts w:asciiTheme="minorBidi" w:hAnsiTheme="minorBidi" w:cstheme="minorBidi"/>
          <w:color w:val="000000"/>
        </w:rPr>
        <w:t>[</w:t>
      </w:r>
      <w:r w:rsidR="00264024">
        <w:rPr>
          <w:rFonts w:asciiTheme="minorBidi" w:hAnsiTheme="minorBidi" w:cstheme="minorBidi"/>
          <w:color w:val="000000"/>
        </w:rPr>
        <w:t>9</w:t>
      </w:r>
      <w:r w:rsidR="002B6651" w:rsidRPr="0004192E">
        <w:rPr>
          <w:rFonts w:asciiTheme="minorBidi" w:hAnsiTheme="minorBidi" w:cstheme="minorBidi"/>
          <w:color w:val="000000"/>
        </w:rPr>
        <w:t xml:space="preserve">] </w:t>
      </w:r>
      <w:r w:rsidR="006120AE" w:rsidRPr="0004192E">
        <w:rPr>
          <w:rFonts w:asciiTheme="minorBidi" w:hAnsiTheme="minorBidi" w:cstheme="minorBidi"/>
        </w:rPr>
        <w:t>Федеральный закон от 29.12.2012</w:t>
      </w:r>
      <w:r w:rsidR="002B6651" w:rsidRPr="0004192E">
        <w:rPr>
          <w:rFonts w:asciiTheme="minorBidi" w:hAnsiTheme="minorBidi" w:cstheme="minorBidi"/>
        </w:rPr>
        <w:t xml:space="preserve"> № 273-ФЗ «Об образовании в Российской Федерации»</w:t>
      </w:r>
    </w:p>
    <w:p w14:paraId="3E2A1F07" w14:textId="02341BFD" w:rsidR="00C65906" w:rsidRDefault="00264024" w:rsidP="00574897">
      <w:pPr>
        <w:spacing w:line="360" w:lineRule="auto"/>
        <w:ind w:firstLine="510"/>
        <w:jc w:val="both"/>
        <w:rPr>
          <w:rFonts w:asciiTheme="minorBidi" w:hAnsiTheme="minorBidi" w:cstheme="minorBidi"/>
        </w:rPr>
      </w:pPr>
      <w:r>
        <w:rPr>
          <w:rFonts w:asciiTheme="minorBidi" w:hAnsiTheme="minorBidi" w:cstheme="minorBidi"/>
        </w:rPr>
        <w:t>[10</w:t>
      </w:r>
      <w:r w:rsidR="00C65906" w:rsidRPr="00A3276F">
        <w:rPr>
          <w:rFonts w:asciiTheme="minorBidi" w:hAnsiTheme="minorBidi" w:cstheme="minorBidi"/>
        </w:rPr>
        <w:t xml:space="preserve">] Постановление </w:t>
      </w:r>
      <w:r w:rsidR="00C65906">
        <w:rPr>
          <w:rFonts w:asciiTheme="minorBidi" w:hAnsiTheme="minorBidi" w:cstheme="minorBidi"/>
        </w:rPr>
        <w:t>Правительства Российской Федерации от 11.05.2017 №</w:t>
      </w:r>
      <w:r w:rsidR="00C65906" w:rsidRPr="00A3276F">
        <w:rPr>
          <w:rFonts w:asciiTheme="minorBidi" w:hAnsiTheme="minorBidi" w:cstheme="minorBidi"/>
        </w:rPr>
        <w:t xml:space="preserve"> 559</w:t>
      </w:r>
      <w:r w:rsidR="00C65906">
        <w:rPr>
          <w:rFonts w:asciiTheme="minorBidi" w:hAnsiTheme="minorBidi" w:cstheme="minorBidi"/>
        </w:rPr>
        <w:t xml:space="preserve"> «</w:t>
      </w:r>
      <w:r w:rsidR="00C65906" w:rsidRPr="00A3276F">
        <w:rPr>
          <w:rFonts w:asciiTheme="minorBidi" w:hAnsiTheme="minorBidi" w:cstheme="minorBidi"/>
        </w:rPr>
        <w:t>Об утверждении минимальных требований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w:t>
      </w:r>
      <w:r w:rsidR="00C65906">
        <w:rPr>
          <w:rFonts w:asciiTheme="minorBidi" w:hAnsiTheme="minorBidi" w:cstheme="minorBidi"/>
        </w:rPr>
        <w:t>»</w:t>
      </w:r>
    </w:p>
    <w:p w14:paraId="2FAFF5D1" w14:textId="760A91EC" w:rsidR="00105298" w:rsidRPr="0004192E" w:rsidRDefault="00522EFB" w:rsidP="00574897">
      <w:pPr>
        <w:spacing w:line="360" w:lineRule="auto"/>
        <w:ind w:firstLine="510"/>
        <w:jc w:val="both"/>
        <w:rPr>
          <w:rFonts w:asciiTheme="minorBidi" w:hAnsiTheme="minorBidi" w:cstheme="minorBidi"/>
        </w:rPr>
      </w:pPr>
      <w:r w:rsidRPr="0004192E">
        <w:rPr>
          <w:rFonts w:asciiTheme="minorBidi" w:hAnsiTheme="minorBidi" w:cstheme="minorBidi"/>
        </w:rPr>
        <w:t>[</w:t>
      </w:r>
      <w:r w:rsidR="00264024">
        <w:rPr>
          <w:rFonts w:asciiTheme="minorBidi" w:hAnsiTheme="minorBidi" w:cstheme="minorBidi"/>
        </w:rPr>
        <w:t>11</w:t>
      </w:r>
      <w:r w:rsidR="00105298" w:rsidRPr="0004192E">
        <w:rPr>
          <w:rFonts w:asciiTheme="minorBidi" w:hAnsiTheme="minorBidi" w:cstheme="minorBidi"/>
        </w:rPr>
        <w:t xml:space="preserve">] Приказ </w:t>
      </w:r>
      <w:proofErr w:type="spellStart"/>
      <w:r w:rsidR="00105298" w:rsidRPr="0004192E">
        <w:rPr>
          <w:rFonts w:asciiTheme="minorBidi" w:hAnsiTheme="minorBidi" w:cstheme="minorBidi"/>
        </w:rPr>
        <w:t>Ростехнадзора</w:t>
      </w:r>
      <w:proofErr w:type="spellEnd"/>
      <w:r w:rsidR="00105298" w:rsidRPr="0004192E">
        <w:rPr>
          <w:rFonts w:asciiTheme="minorBidi" w:hAnsiTheme="minorBidi" w:cstheme="minorBidi"/>
        </w:rPr>
        <w:t xml:space="preserve"> от 29.01.2007 № 37 «О порядке подготовки и аттестации работников организаций, поднадзорных Федеральной службе по экологическому, технологическому и атомному надзору»</w:t>
      </w:r>
    </w:p>
    <w:p w14:paraId="0C762EA4" w14:textId="213A496B" w:rsidR="00427A56" w:rsidRPr="0004192E" w:rsidRDefault="00ED598E" w:rsidP="00427A56">
      <w:pPr>
        <w:spacing w:line="360" w:lineRule="auto"/>
        <w:ind w:firstLine="510"/>
        <w:jc w:val="both"/>
        <w:rPr>
          <w:rFonts w:asciiTheme="minorBidi" w:hAnsiTheme="minorBidi" w:cstheme="minorBidi"/>
        </w:rPr>
      </w:pPr>
      <w:r w:rsidRPr="0004192E">
        <w:rPr>
          <w:rFonts w:asciiTheme="minorBidi" w:hAnsiTheme="minorBidi" w:cstheme="minorBidi"/>
        </w:rPr>
        <w:t>[</w:t>
      </w:r>
      <w:r w:rsidR="00D263E6" w:rsidRPr="0004192E">
        <w:rPr>
          <w:rFonts w:asciiTheme="minorBidi" w:hAnsiTheme="minorBidi" w:cstheme="minorBidi"/>
        </w:rPr>
        <w:t>1</w:t>
      </w:r>
      <w:r w:rsidR="00264024">
        <w:rPr>
          <w:rFonts w:asciiTheme="minorBidi" w:hAnsiTheme="minorBidi" w:cstheme="minorBidi"/>
        </w:rPr>
        <w:t>2</w:t>
      </w:r>
      <w:r w:rsidRPr="0004192E">
        <w:rPr>
          <w:rFonts w:asciiTheme="minorBidi" w:hAnsiTheme="minorBidi" w:cstheme="minorBidi"/>
        </w:rPr>
        <w:t xml:space="preserve">] </w:t>
      </w:r>
      <w:r w:rsidR="00427A56" w:rsidRPr="0004192E">
        <w:rPr>
          <w:rFonts w:asciiTheme="minorBidi" w:hAnsiTheme="minorBidi" w:cstheme="minorBidi"/>
        </w:rPr>
        <w:t>Приказ Минтруда России от 29.09.2014 № 667н «О реестре профессиональных стандартов (перечне видов профессиональной деятельности)»</w:t>
      </w:r>
    </w:p>
    <w:p w14:paraId="2CE809A5" w14:textId="77777777" w:rsidR="006D4A6A" w:rsidRPr="0004192E" w:rsidRDefault="006D4A6A" w:rsidP="004D31C2">
      <w:pPr>
        <w:pStyle w:val="310"/>
        <w:spacing w:before="240" w:after="120"/>
        <w:ind w:firstLine="510"/>
        <w:rPr>
          <w:rFonts w:asciiTheme="minorBidi" w:hAnsiTheme="minorBidi" w:cstheme="minorBidi"/>
          <w:sz w:val="20"/>
          <w:szCs w:val="20"/>
        </w:rPr>
      </w:pPr>
    </w:p>
    <w:p w14:paraId="275E7C61" w14:textId="0E2283CB" w:rsidR="002E3F94" w:rsidRPr="0004192E" w:rsidRDefault="002E3F94" w:rsidP="00651BBC">
      <w:pPr>
        <w:spacing w:line="360" w:lineRule="auto"/>
        <w:ind w:firstLine="510"/>
        <w:jc w:val="both"/>
        <w:rPr>
          <w:rFonts w:asciiTheme="minorBidi" w:hAnsiTheme="minorBidi" w:cstheme="minorBidi"/>
        </w:rPr>
      </w:pPr>
      <w:r w:rsidRPr="0004192E">
        <w:rPr>
          <w:rFonts w:asciiTheme="minorBidi" w:hAnsiTheme="minorBidi" w:cstheme="minorBidi"/>
        </w:rPr>
        <w:br w:type="page"/>
      </w:r>
    </w:p>
    <w:sectPr w:rsidR="002E3F94" w:rsidRPr="0004192E" w:rsidSect="001C35FF">
      <w:pgSz w:w="11906" w:h="16838" w:code="9"/>
      <w:pgMar w:top="1134" w:right="1418" w:bottom="1134" w:left="851" w:header="284" w:footer="28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E7C23B" w14:textId="77777777" w:rsidR="009D35BF" w:rsidRDefault="009D35BF" w:rsidP="001F379F">
      <w:r>
        <w:separator/>
      </w:r>
    </w:p>
  </w:endnote>
  <w:endnote w:type="continuationSeparator" w:id="0">
    <w:p w14:paraId="198F8CAE" w14:textId="77777777" w:rsidR="009D35BF" w:rsidRDefault="009D35BF" w:rsidP="001F3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5844764"/>
      <w:docPartObj>
        <w:docPartGallery w:val="Page Numbers (Bottom of Page)"/>
        <w:docPartUnique/>
      </w:docPartObj>
    </w:sdtPr>
    <w:sdtEndPr/>
    <w:sdtContent>
      <w:p w14:paraId="5A48353C" w14:textId="700711E6" w:rsidR="009D35BF" w:rsidRDefault="009D35BF">
        <w:pPr>
          <w:pStyle w:val="ab"/>
          <w:jc w:val="center"/>
        </w:pPr>
        <w:r>
          <w:fldChar w:fldCharType="begin"/>
        </w:r>
        <w:r>
          <w:instrText>PAGE   \* MERGEFORMAT</w:instrText>
        </w:r>
        <w:r>
          <w:fldChar w:fldCharType="separate"/>
        </w:r>
        <w:r w:rsidR="003739B4">
          <w:rPr>
            <w:noProof/>
          </w:rPr>
          <w:t>32</w:t>
        </w:r>
        <w:r>
          <w:fldChar w:fldCharType="end"/>
        </w:r>
      </w:p>
    </w:sdtContent>
  </w:sdt>
  <w:p w14:paraId="0059F552" w14:textId="77777777" w:rsidR="009D35BF" w:rsidRDefault="009D35BF" w:rsidP="001C35FF">
    <w:pPr>
      <w:pStyle w:val="ab"/>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3552086"/>
      <w:docPartObj>
        <w:docPartGallery w:val="Page Numbers (Bottom of Page)"/>
        <w:docPartUnique/>
      </w:docPartObj>
    </w:sdtPr>
    <w:sdtEndPr/>
    <w:sdtContent>
      <w:p w14:paraId="3A20DF24" w14:textId="70AA3834" w:rsidR="009D35BF" w:rsidRDefault="009D35BF">
        <w:pPr>
          <w:pStyle w:val="ab"/>
          <w:jc w:val="center"/>
        </w:pPr>
        <w:r>
          <w:fldChar w:fldCharType="begin"/>
        </w:r>
        <w:r>
          <w:instrText>PAGE   \* MERGEFORMAT</w:instrText>
        </w:r>
        <w:r>
          <w:fldChar w:fldCharType="separate"/>
        </w:r>
        <w:r w:rsidR="003739B4">
          <w:rPr>
            <w:noProof/>
          </w:rPr>
          <w:t>31</w:t>
        </w:r>
        <w:r>
          <w:fldChar w:fldCharType="end"/>
        </w:r>
      </w:p>
    </w:sdtContent>
  </w:sdt>
  <w:p w14:paraId="04C8D32F" w14:textId="77777777" w:rsidR="009D35BF" w:rsidRDefault="009D35BF">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1873168"/>
      <w:docPartObj>
        <w:docPartGallery w:val="Page Numbers (Bottom of Page)"/>
        <w:docPartUnique/>
      </w:docPartObj>
    </w:sdtPr>
    <w:sdtEndPr/>
    <w:sdtContent>
      <w:p w14:paraId="7DBDA792" w14:textId="7D2CA351" w:rsidR="009D35BF" w:rsidRDefault="009D35BF">
        <w:pPr>
          <w:pStyle w:val="ab"/>
          <w:jc w:val="center"/>
        </w:pPr>
        <w:r>
          <w:fldChar w:fldCharType="begin"/>
        </w:r>
        <w:r>
          <w:instrText>PAGE   \* MERGEFORMAT</w:instrText>
        </w:r>
        <w:r>
          <w:fldChar w:fldCharType="separate"/>
        </w:r>
        <w:r w:rsidR="003739B4">
          <w:rPr>
            <w:noProof/>
          </w:rPr>
          <w:t>I</w:t>
        </w:r>
        <w:r>
          <w:fldChar w:fldCharType="end"/>
        </w:r>
      </w:p>
    </w:sdtContent>
  </w:sdt>
  <w:p w14:paraId="552CEF0A" w14:textId="77777777" w:rsidR="009D35BF" w:rsidRDefault="009D35B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D4493B" w14:textId="77777777" w:rsidR="009D35BF" w:rsidRDefault="009D35BF" w:rsidP="001F379F">
      <w:r>
        <w:separator/>
      </w:r>
    </w:p>
  </w:footnote>
  <w:footnote w:type="continuationSeparator" w:id="0">
    <w:p w14:paraId="77E5E5BE" w14:textId="77777777" w:rsidR="009D35BF" w:rsidRDefault="009D35BF" w:rsidP="001F37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CBCAD" w14:textId="77777777" w:rsidR="009D35BF" w:rsidRDefault="009D35BF">
    <w:pPr>
      <w:pStyle w:val="ac"/>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4"/>
    <w:multiLevelType w:val="multilevel"/>
    <w:tmpl w:val="A6F23FC2"/>
    <w:lvl w:ilvl="0">
      <w:start w:val="2"/>
      <w:numFmt w:val="decimal"/>
      <w:isLgl/>
      <w:lvlText w:val="%1.1."/>
      <w:lvlJc w:val="left"/>
      <w:pPr>
        <w:tabs>
          <w:tab w:val="num" w:pos="849"/>
        </w:tabs>
        <w:ind w:left="849"/>
      </w:pPr>
      <w:rPr>
        <w:rFonts w:cs="Times New Roman" w:hint="default"/>
        <w:color w:val="000000"/>
        <w:position w:val="0"/>
        <w:sz w:val="24"/>
      </w:rPr>
    </w:lvl>
    <w:lvl w:ilvl="1">
      <w:start w:val="1"/>
      <w:numFmt w:val="lowerLetter"/>
      <w:lvlText w:val="%2."/>
      <w:lvlJc w:val="left"/>
      <w:pPr>
        <w:tabs>
          <w:tab w:val="num" w:pos="360"/>
        </w:tabs>
        <w:ind w:left="360" w:firstLine="1080"/>
      </w:pPr>
      <w:rPr>
        <w:rFonts w:cs="Times New Roman" w:hint="default"/>
        <w:color w:val="000000"/>
        <w:position w:val="0"/>
        <w:sz w:val="28"/>
      </w:rPr>
    </w:lvl>
    <w:lvl w:ilvl="2">
      <w:start w:val="1"/>
      <w:numFmt w:val="lowerRoman"/>
      <w:lvlText w:val="%3."/>
      <w:lvlJc w:val="left"/>
      <w:pPr>
        <w:tabs>
          <w:tab w:val="num" w:pos="400"/>
        </w:tabs>
        <w:ind w:left="400" w:firstLine="1760"/>
      </w:pPr>
      <w:rPr>
        <w:rFonts w:cs="Times New Roman" w:hint="default"/>
        <w:color w:val="000000"/>
        <w:position w:val="0"/>
        <w:sz w:val="28"/>
      </w:rPr>
    </w:lvl>
    <w:lvl w:ilvl="3">
      <w:start w:val="1"/>
      <w:numFmt w:val="decimal"/>
      <w:isLgl/>
      <w:lvlText w:val="%4."/>
      <w:lvlJc w:val="left"/>
      <w:pPr>
        <w:tabs>
          <w:tab w:val="num" w:pos="360"/>
        </w:tabs>
        <w:ind w:left="360" w:firstLine="2520"/>
      </w:pPr>
      <w:rPr>
        <w:rFonts w:cs="Times New Roman" w:hint="default"/>
        <w:color w:val="000000"/>
        <w:position w:val="0"/>
        <w:sz w:val="24"/>
        <w:szCs w:val="24"/>
      </w:rPr>
    </w:lvl>
    <w:lvl w:ilvl="4">
      <w:start w:val="1"/>
      <w:numFmt w:val="lowerLetter"/>
      <w:lvlText w:val="%5."/>
      <w:lvlJc w:val="left"/>
      <w:pPr>
        <w:tabs>
          <w:tab w:val="num" w:pos="360"/>
        </w:tabs>
        <w:ind w:left="360" w:firstLine="3240"/>
      </w:pPr>
      <w:rPr>
        <w:rFonts w:cs="Times New Roman" w:hint="default"/>
        <w:color w:val="000000"/>
        <w:position w:val="0"/>
        <w:sz w:val="28"/>
      </w:rPr>
    </w:lvl>
    <w:lvl w:ilvl="5">
      <w:start w:val="1"/>
      <w:numFmt w:val="lowerRoman"/>
      <w:lvlText w:val="%6."/>
      <w:lvlJc w:val="left"/>
      <w:pPr>
        <w:tabs>
          <w:tab w:val="num" w:pos="400"/>
        </w:tabs>
        <w:ind w:left="400" w:firstLine="3920"/>
      </w:pPr>
      <w:rPr>
        <w:rFonts w:cs="Times New Roman" w:hint="default"/>
        <w:color w:val="000000"/>
        <w:position w:val="0"/>
        <w:sz w:val="28"/>
      </w:rPr>
    </w:lvl>
    <w:lvl w:ilvl="6">
      <w:start w:val="1"/>
      <w:numFmt w:val="decimal"/>
      <w:isLgl/>
      <w:lvlText w:val="%7."/>
      <w:lvlJc w:val="left"/>
      <w:pPr>
        <w:tabs>
          <w:tab w:val="num" w:pos="360"/>
        </w:tabs>
        <w:ind w:left="360" w:firstLine="4680"/>
      </w:pPr>
      <w:rPr>
        <w:rFonts w:cs="Times New Roman" w:hint="default"/>
        <w:color w:val="000000"/>
        <w:position w:val="0"/>
        <w:sz w:val="28"/>
      </w:rPr>
    </w:lvl>
    <w:lvl w:ilvl="7">
      <w:start w:val="1"/>
      <w:numFmt w:val="lowerLetter"/>
      <w:lvlText w:val="%8."/>
      <w:lvlJc w:val="left"/>
      <w:pPr>
        <w:tabs>
          <w:tab w:val="num" w:pos="360"/>
        </w:tabs>
        <w:ind w:left="360" w:firstLine="5400"/>
      </w:pPr>
      <w:rPr>
        <w:rFonts w:cs="Times New Roman" w:hint="default"/>
        <w:color w:val="000000"/>
        <w:position w:val="0"/>
        <w:sz w:val="28"/>
      </w:rPr>
    </w:lvl>
    <w:lvl w:ilvl="8">
      <w:start w:val="1"/>
      <w:numFmt w:val="lowerRoman"/>
      <w:lvlText w:val="%9."/>
      <w:lvlJc w:val="left"/>
      <w:pPr>
        <w:tabs>
          <w:tab w:val="num" w:pos="400"/>
        </w:tabs>
        <w:ind w:left="400" w:firstLine="6080"/>
      </w:pPr>
      <w:rPr>
        <w:rFonts w:cs="Times New Roman" w:hint="default"/>
        <w:color w:val="000000"/>
        <w:position w:val="0"/>
        <w:sz w:val="28"/>
      </w:rPr>
    </w:lvl>
  </w:abstractNum>
  <w:abstractNum w:abstractNumId="2">
    <w:nsid w:val="00000008"/>
    <w:multiLevelType w:val="singleLevel"/>
    <w:tmpl w:val="00000008"/>
    <w:name w:val="WW8Num7"/>
    <w:lvl w:ilvl="0">
      <w:start w:val="5"/>
      <w:numFmt w:val="bullet"/>
      <w:lvlText w:val="–"/>
      <w:lvlJc w:val="left"/>
      <w:pPr>
        <w:tabs>
          <w:tab w:val="num" w:pos="1260"/>
        </w:tabs>
        <w:ind w:left="1260" w:hanging="360"/>
      </w:pPr>
      <w:rPr>
        <w:rFonts w:ascii="Times New Roman" w:hAnsi="Times New Roman"/>
        <w:sz w:val="24"/>
      </w:rPr>
    </w:lvl>
  </w:abstractNum>
  <w:abstractNum w:abstractNumId="3">
    <w:nsid w:val="00000009"/>
    <w:multiLevelType w:val="singleLevel"/>
    <w:tmpl w:val="00000009"/>
    <w:name w:val="WW8Num8"/>
    <w:lvl w:ilvl="0">
      <w:start w:val="2"/>
      <w:numFmt w:val="bullet"/>
      <w:lvlText w:val="-"/>
      <w:lvlJc w:val="left"/>
      <w:pPr>
        <w:tabs>
          <w:tab w:val="num" w:pos="720"/>
        </w:tabs>
        <w:ind w:left="720" w:hanging="360"/>
      </w:pPr>
      <w:rPr>
        <w:rFonts w:ascii="Times New Roman" w:hAnsi="Times New Roman"/>
      </w:rPr>
    </w:lvl>
  </w:abstractNum>
  <w:abstractNum w:abstractNumId="4">
    <w:nsid w:val="0000000A"/>
    <w:multiLevelType w:val="multilevel"/>
    <w:tmpl w:val="0000000A"/>
    <w:lvl w:ilvl="0">
      <w:start w:val="1"/>
      <w:numFmt w:val="decimal"/>
      <w:lvlText w:val="%1"/>
      <w:lvlJc w:val="left"/>
      <w:pPr>
        <w:tabs>
          <w:tab w:val="num" w:pos="720"/>
        </w:tabs>
        <w:ind w:left="720" w:hanging="360"/>
      </w:pPr>
      <w:rPr>
        <w:rFonts w:cs="Times New Roman"/>
      </w:rPr>
    </w:lvl>
    <w:lvl w:ilvl="1">
      <w:numFmt w:val="none"/>
      <w:suff w:val="nothing"/>
      <w:lvlText w:val=""/>
      <w:lvlJc w:val="left"/>
      <w:pPr>
        <w:tabs>
          <w:tab w:val="num" w:pos="0"/>
        </w:tabs>
      </w:pPr>
      <w:rPr>
        <w:rFonts w:cs="Times New Roman"/>
      </w:rPr>
    </w:lvl>
    <w:lvl w:ilvl="2">
      <w:numFmt w:val="none"/>
      <w:suff w:val="nothing"/>
      <w:lvlText w:val=""/>
      <w:lvlJc w:val="left"/>
      <w:pPr>
        <w:tabs>
          <w:tab w:val="num" w:pos="0"/>
        </w:tabs>
      </w:pPr>
      <w:rPr>
        <w:rFonts w:cs="Times New Roman"/>
      </w:rPr>
    </w:lvl>
    <w:lvl w:ilvl="3">
      <w:numFmt w:val="none"/>
      <w:suff w:val="nothing"/>
      <w:lvlText w:val=""/>
      <w:lvlJc w:val="left"/>
      <w:pPr>
        <w:tabs>
          <w:tab w:val="num" w:pos="0"/>
        </w:tabs>
      </w:pPr>
      <w:rPr>
        <w:rFonts w:cs="Times New Roman"/>
      </w:rPr>
    </w:lvl>
    <w:lvl w:ilvl="4">
      <w:numFmt w:val="none"/>
      <w:suff w:val="nothing"/>
      <w:lvlText w:val=""/>
      <w:lvlJc w:val="left"/>
      <w:pPr>
        <w:tabs>
          <w:tab w:val="num" w:pos="0"/>
        </w:tabs>
      </w:pPr>
      <w:rPr>
        <w:rFonts w:cs="Times New Roman"/>
      </w:rPr>
    </w:lvl>
    <w:lvl w:ilvl="5">
      <w:numFmt w:val="none"/>
      <w:suff w:val="nothing"/>
      <w:lvlText w:val=""/>
      <w:lvlJc w:val="left"/>
      <w:pPr>
        <w:tabs>
          <w:tab w:val="num" w:pos="0"/>
        </w:tabs>
      </w:pPr>
      <w:rPr>
        <w:rFonts w:cs="Times New Roman"/>
      </w:rPr>
    </w:lvl>
    <w:lvl w:ilvl="6">
      <w:numFmt w:val="none"/>
      <w:suff w:val="nothing"/>
      <w:lvlText w:val=""/>
      <w:lvlJc w:val="left"/>
      <w:pPr>
        <w:tabs>
          <w:tab w:val="num" w:pos="0"/>
        </w:tabs>
      </w:pPr>
      <w:rPr>
        <w:rFonts w:cs="Times New Roman"/>
      </w:rPr>
    </w:lvl>
    <w:lvl w:ilvl="7">
      <w:numFmt w:val="none"/>
      <w:suff w:val="nothing"/>
      <w:lvlText w:val=""/>
      <w:lvlJc w:val="left"/>
      <w:pPr>
        <w:tabs>
          <w:tab w:val="num" w:pos="0"/>
        </w:tabs>
      </w:pPr>
      <w:rPr>
        <w:rFonts w:cs="Times New Roman"/>
      </w:rPr>
    </w:lvl>
    <w:lvl w:ilvl="8">
      <w:numFmt w:val="none"/>
      <w:suff w:val="nothing"/>
      <w:lvlText w:val=""/>
      <w:lvlJc w:val="left"/>
      <w:pPr>
        <w:tabs>
          <w:tab w:val="num" w:pos="0"/>
        </w:tabs>
      </w:pPr>
      <w:rPr>
        <w:rFonts w:cs="Times New Roman"/>
      </w:rPr>
    </w:lvl>
  </w:abstractNum>
  <w:abstractNum w:abstractNumId="5">
    <w:nsid w:val="01D27445"/>
    <w:multiLevelType w:val="hybridMultilevel"/>
    <w:tmpl w:val="0AB29CCA"/>
    <w:lvl w:ilvl="0" w:tplc="84D45C02">
      <w:start w:val="6"/>
      <w:numFmt w:val="decimal"/>
      <w:lvlText w:val="%1."/>
      <w:lvlJc w:val="left"/>
      <w:pPr>
        <w:ind w:left="1070" w:hanging="360"/>
      </w:pPr>
      <w:rPr>
        <w:rFonts w:cs="Times New Roman" w:hint="default"/>
        <w:b w:val="0"/>
        <w:i w:val="0"/>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6">
    <w:nsid w:val="211F4BBC"/>
    <w:multiLevelType w:val="hybridMultilevel"/>
    <w:tmpl w:val="5E8CA8CA"/>
    <w:lvl w:ilvl="0" w:tplc="ED8E019E">
      <w:start w:val="3"/>
      <w:numFmt w:val="decimal"/>
      <w:lvlText w:val="%1."/>
      <w:lvlJc w:val="left"/>
      <w:pPr>
        <w:ind w:left="107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3424EF0"/>
    <w:multiLevelType w:val="hybridMultilevel"/>
    <w:tmpl w:val="133A16D8"/>
    <w:lvl w:ilvl="0" w:tplc="7B5266E6">
      <w:start w:val="1"/>
      <w:numFmt w:val="decimal"/>
      <w:lvlText w:val="%1"/>
      <w:lvlJc w:val="left"/>
      <w:pPr>
        <w:ind w:left="1429" w:hanging="360"/>
      </w:pPr>
      <w:rPr>
        <w:rFonts w:cs="Times New Roman" w:hint="default"/>
        <w:i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324C5605"/>
    <w:multiLevelType w:val="hybridMultilevel"/>
    <w:tmpl w:val="157E0416"/>
    <w:lvl w:ilvl="0" w:tplc="3356D2A8">
      <w:start w:val="1"/>
      <w:numFmt w:val="decimal"/>
      <w:lvlText w:val="%1"/>
      <w:lvlJc w:val="left"/>
      <w:pPr>
        <w:ind w:left="567"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1841BA"/>
    <w:multiLevelType w:val="hybridMultilevel"/>
    <w:tmpl w:val="157E0416"/>
    <w:lvl w:ilvl="0" w:tplc="3356D2A8">
      <w:start w:val="1"/>
      <w:numFmt w:val="decimal"/>
      <w:lvlText w:val="%1"/>
      <w:lvlJc w:val="left"/>
      <w:pPr>
        <w:ind w:left="567"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210A60"/>
    <w:multiLevelType w:val="hybridMultilevel"/>
    <w:tmpl w:val="425A0A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013649F"/>
    <w:multiLevelType w:val="hybridMultilevel"/>
    <w:tmpl w:val="43A0E5DA"/>
    <w:lvl w:ilvl="0" w:tplc="BBBEFAFC">
      <w:start w:val="5"/>
      <w:numFmt w:val="bullet"/>
      <w:lvlText w:val="-"/>
      <w:lvlJc w:val="left"/>
      <w:pPr>
        <w:tabs>
          <w:tab w:val="num" w:pos="1141"/>
        </w:tabs>
        <w:ind w:left="1141" w:hanging="360"/>
      </w:pPr>
      <w:rPr>
        <w:rFonts w:ascii="Times New Roman" w:eastAsia="Times New Roman" w:hAnsi="Times New Roman" w:hint="default"/>
      </w:rPr>
    </w:lvl>
    <w:lvl w:ilvl="1" w:tplc="04190003" w:tentative="1">
      <w:start w:val="1"/>
      <w:numFmt w:val="bullet"/>
      <w:lvlText w:val="o"/>
      <w:lvlJc w:val="left"/>
      <w:pPr>
        <w:tabs>
          <w:tab w:val="num" w:pos="1861"/>
        </w:tabs>
        <w:ind w:left="1861" w:hanging="360"/>
      </w:pPr>
      <w:rPr>
        <w:rFonts w:ascii="Courier New" w:hAnsi="Courier New" w:hint="default"/>
      </w:rPr>
    </w:lvl>
    <w:lvl w:ilvl="2" w:tplc="04190005" w:tentative="1">
      <w:start w:val="1"/>
      <w:numFmt w:val="bullet"/>
      <w:lvlText w:val=""/>
      <w:lvlJc w:val="left"/>
      <w:pPr>
        <w:tabs>
          <w:tab w:val="num" w:pos="2581"/>
        </w:tabs>
        <w:ind w:left="2581" w:hanging="360"/>
      </w:pPr>
      <w:rPr>
        <w:rFonts w:ascii="Wingdings" w:hAnsi="Wingdings" w:hint="default"/>
      </w:rPr>
    </w:lvl>
    <w:lvl w:ilvl="3" w:tplc="04190001" w:tentative="1">
      <w:start w:val="1"/>
      <w:numFmt w:val="bullet"/>
      <w:lvlText w:val=""/>
      <w:lvlJc w:val="left"/>
      <w:pPr>
        <w:tabs>
          <w:tab w:val="num" w:pos="3301"/>
        </w:tabs>
        <w:ind w:left="3301" w:hanging="360"/>
      </w:pPr>
      <w:rPr>
        <w:rFonts w:ascii="Symbol" w:hAnsi="Symbol" w:hint="default"/>
      </w:rPr>
    </w:lvl>
    <w:lvl w:ilvl="4" w:tplc="04190003" w:tentative="1">
      <w:start w:val="1"/>
      <w:numFmt w:val="bullet"/>
      <w:lvlText w:val="o"/>
      <w:lvlJc w:val="left"/>
      <w:pPr>
        <w:tabs>
          <w:tab w:val="num" w:pos="4021"/>
        </w:tabs>
        <w:ind w:left="4021" w:hanging="360"/>
      </w:pPr>
      <w:rPr>
        <w:rFonts w:ascii="Courier New" w:hAnsi="Courier New" w:hint="default"/>
      </w:rPr>
    </w:lvl>
    <w:lvl w:ilvl="5" w:tplc="04190005" w:tentative="1">
      <w:start w:val="1"/>
      <w:numFmt w:val="bullet"/>
      <w:lvlText w:val=""/>
      <w:lvlJc w:val="left"/>
      <w:pPr>
        <w:tabs>
          <w:tab w:val="num" w:pos="4741"/>
        </w:tabs>
        <w:ind w:left="4741" w:hanging="360"/>
      </w:pPr>
      <w:rPr>
        <w:rFonts w:ascii="Wingdings" w:hAnsi="Wingdings" w:hint="default"/>
      </w:rPr>
    </w:lvl>
    <w:lvl w:ilvl="6" w:tplc="04190001" w:tentative="1">
      <w:start w:val="1"/>
      <w:numFmt w:val="bullet"/>
      <w:lvlText w:val=""/>
      <w:lvlJc w:val="left"/>
      <w:pPr>
        <w:tabs>
          <w:tab w:val="num" w:pos="5461"/>
        </w:tabs>
        <w:ind w:left="5461" w:hanging="360"/>
      </w:pPr>
      <w:rPr>
        <w:rFonts w:ascii="Symbol" w:hAnsi="Symbol" w:hint="default"/>
      </w:rPr>
    </w:lvl>
    <w:lvl w:ilvl="7" w:tplc="04190003" w:tentative="1">
      <w:start w:val="1"/>
      <w:numFmt w:val="bullet"/>
      <w:lvlText w:val="o"/>
      <w:lvlJc w:val="left"/>
      <w:pPr>
        <w:tabs>
          <w:tab w:val="num" w:pos="6181"/>
        </w:tabs>
        <w:ind w:left="6181" w:hanging="360"/>
      </w:pPr>
      <w:rPr>
        <w:rFonts w:ascii="Courier New" w:hAnsi="Courier New" w:hint="default"/>
      </w:rPr>
    </w:lvl>
    <w:lvl w:ilvl="8" w:tplc="04190005" w:tentative="1">
      <w:start w:val="1"/>
      <w:numFmt w:val="bullet"/>
      <w:lvlText w:val=""/>
      <w:lvlJc w:val="left"/>
      <w:pPr>
        <w:tabs>
          <w:tab w:val="num" w:pos="6901"/>
        </w:tabs>
        <w:ind w:left="6901" w:hanging="360"/>
      </w:pPr>
      <w:rPr>
        <w:rFonts w:ascii="Wingdings" w:hAnsi="Wingdings" w:hint="default"/>
      </w:rPr>
    </w:lvl>
  </w:abstractNum>
  <w:abstractNum w:abstractNumId="12">
    <w:nsid w:val="41080D00"/>
    <w:multiLevelType w:val="hybridMultilevel"/>
    <w:tmpl w:val="4A1A5140"/>
    <w:lvl w:ilvl="0" w:tplc="DCA2C5D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3">
    <w:nsid w:val="4F117443"/>
    <w:multiLevelType w:val="hybridMultilevel"/>
    <w:tmpl w:val="15968F10"/>
    <w:lvl w:ilvl="0" w:tplc="04190001">
      <w:start w:val="7"/>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2C4644E"/>
    <w:multiLevelType w:val="hybridMultilevel"/>
    <w:tmpl w:val="B8B4676E"/>
    <w:lvl w:ilvl="0" w:tplc="B96857C6">
      <w:start w:val="6"/>
      <w:numFmt w:val="bullet"/>
      <w:lvlText w:val="-"/>
      <w:lvlJc w:val="left"/>
      <w:pPr>
        <w:tabs>
          <w:tab w:val="num" w:pos="1776"/>
        </w:tabs>
        <w:ind w:left="1776"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538D7D08"/>
    <w:multiLevelType w:val="hybridMultilevel"/>
    <w:tmpl w:val="80663216"/>
    <w:lvl w:ilvl="0" w:tplc="97BA2608">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6">
    <w:nsid w:val="58CE1B14"/>
    <w:multiLevelType w:val="hybridMultilevel"/>
    <w:tmpl w:val="40CC3232"/>
    <w:lvl w:ilvl="0" w:tplc="F8D6F218">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7">
    <w:nsid w:val="692A48BA"/>
    <w:multiLevelType w:val="hybridMultilevel"/>
    <w:tmpl w:val="4CB41A5E"/>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696E67B5"/>
    <w:multiLevelType w:val="hybridMultilevel"/>
    <w:tmpl w:val="6672B810"/>
    <w:lvl w:ilvl="0" w:tplc="9FBC8434">
      <w:start w:val="1"/>
      <w:numFmt w:val="decimal"/>
      <w:lvlText w:val="%1."/>
      <w:lvlJc w:val="left"/>
      <w:pPr>
        <w:ind w:left="1287" w:hanging="720"/>
      </w:pPr>
      <w:rPr>
        <w:rFonts w:cs="Times New Roman" w:hint="default"/>
        <w:b w:val="0"/>
        <w:sz w:val="24"/>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9">
    <w:nsid w:val="6B4F0710"/>
    <w:multiLevelType w:val="hybridMultilevel"/>
    <w:tmpl w:val="CE04E408"/>
    <w:lvl w:ilvl="0" w:tplc="DD9AEE5C">
      <w:start w:val="6"/>
      <w:numFmt w:val="decimal"/>
      <w:lvlText w:val="%1."/>
      <w:lvlJc w:val="left"/>
      <w:pPr>
        <w:ind w:left="1500" w:hanging="9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0">
    <w:nsid w:val="6CFD7616"/>
    <w:multiLevelType w:val="hybridMultilevel"/>
    <w:tmpl w:val="DECE1FCC"/>
    <w:lvl w:ilvl="0" w:tplc="A46096D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1">
    <w:nsid w:val="6DA35DC3"/>
    <w:multiLevelType w:val="multilevel"/>
    <w:tmpl w:val="7B665638"/>
    <w:lvl w:ilvl="0">
      <w:start w:val="5"/>
      <w:numFmt w:val="decimal"/>
      <w:lvlText w:val="%1"/>
      <w:lvlJc w:val="left"/>
      <w:pPr>
        <w:ind w:left="375" w:hanging="375"/>
      </w:pPr>
      <w:rPr>
        <w:rFonts w:cs="Times New Roman" w:hint="default"/>
      </w:rPr>
    </w:lvl>
    <w:lvl w:ilvl="1">
      <w:start w:val="6"/>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2">
    <w:nsid w:val="6E657974"/>
    <w:multiLevelType w:val="hybridMultilevel"/>
    <w:tmpl w:val="50A2CC6E"/>
    <w:lvl w:ilvl="0" w:tplc="112AE936">
      <w:start w:val="6"/>
      <w:numFmt w:val="decimal"/>
      <w:lvlText w:val="%1."/>
      <w:lvlJc w:val="left"/>
      <w:pPr>
        <w:ind w:left="1069" w:hanging="360"/>
      </w:pPr>
      <w:rPr>
        <w:rFonts w:cs="Times New Roman" w:hint="default"/>
        <w:b w:val="0"/>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2"/>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0"/>
  </w:num>
  <w:num w:numId="5">
    <w:abstractNumId w:val="4"/>
  </w:num>
  <w:num w:numId="6">
    <w:abstractNumId w:val="3"/>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2"/>
  </w:num>
  <w:num w:numId="10">
    <w:abstractNumId w:val="17"/>
  </w:num>
  <w:num w:numId="11">
    <w:abstractNumId w:val="19"/>
  </w:num>
  <w:num w:numId="12">
    <w:abstractNumId w:val="16"/>
  </w:num>
  <w:num w:numId="13">
    <w:abstractNumId w:val="7"/>
  </w:num>
  <w:num w:numId="14">
    <w:abstractNumId w:val="20"/>
  </w:num>
  <w:num w:numId="15">
    <w:abstractNumId w:val="12"/>
  </w:num>
  <w:num w:numId="16">
    <w:abstractNumId w:val="21"/>
  </w:num>
  <w:num w:numId="17">
    <w:abstractNumId w:val="13"/>
  </w:num>
  <w:num w:numId="18">
    <w:abstractNumId w:val="15"/>
  </w:num>
  <w:num w:numId="19">
    <w:abstractNumId w:val="6"/>
  </w:num>
  <w:num w:numId="20">
    <w:abstractNumId w:val="1"/>
  </w:num>
  <w:num w:numId="21">
    <w:abstractNumId w:val="18"/>
  </w:num>
  <w:num w:numId="22">
    <w:abstractNumId w:val="8"/>
  </w:num>
  <w:num w:numId="23">
    <w:abstractNumId w:val="10"/>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mirrorMargins/>
  <w:proofState w:spelling="clean" w:grammar="clean"/>
  <w:defaultTabStop w:val="708"/>
  <w:evenAndOddHeaders/>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C78"/>
    <w:rsid w:val="00000402"/>
    <w:rsid w:val="00000641"/>
    <w:rsid w:val="00000EF8"/>
    <w:rsid w:val="00001456"/>
    <w:rsid w:val="000019ED"/>
    <w:rsid w:val="00001C94"/>
    <w:rsid w:val="000030EE"/>
    <w:rsid w:val="00003201"/>
    <w:rsid w:val="00003566"/>
    <w:rsid w:val="00003CC1"/>
    <w:rsid w:val="000052D8"/>
    <w:rsid w:val="00006289"/>
    <w:rsid w:val="00006538"/>
    <w:rsid w:val="0000692E"/>
    <w:rsid w:val="0001264D"/>
    <w:rsid w:val="00014BBE"/>
    <w:rsid w:val="00015216"/>
    <w:rsid w:val="000158E4"/>
    <w:rsid w:val="000169A9"/>
    <w:rsid w:val="000176BA"/>
    <w:rsid w:val="0002129D"/>
    <w:rsid w:val="000213CA"/>
    <w:rsid w:val="000216C6"/>
    <w:rsid w:val="00022121"/>
    <w:rsid w:val="00022534"/>
    <w:rsid w:val="00023C88"/>
    <w:rsid w:val="000248EB"/>
    <w:rsid w:val="000263A1"/>
    <w:rsid w:val="0002699A"/>
    <w:rsid w:val="00031D44"/>
    <w:rsid w:val="00032BA0"/>
    <w:rsid w:val="00033067"/>
    <w:rsid w:val="00033B57"/>
    <w:rsid w:val="00034003"/>
    <w:rsid w:val="00034B53"/>
    <w:rsid w:val="00034D62"/>
    <w:rsid w:val="00035C89"/>
    <w:rsid w:val="00035E79"/>
    <w:rsid w:val="00036FD3"/>
    <w:rsid w:val="00037791"/>
    <w:rsid w:val="00040623"/>
    <w:rsid w:val="00041686"/>
    <w:rsid w:val="0004192E"/>
    <w:rsid w:val="00042F85"/>
    <w:rsid w:val="00043B1E"/>
    <w:rsid w:val="00043E55"/>
    <w:rsid w:val="00044759"/>
    <w:rsid w:val="000462B1"/>
    <w:rsid w:val="00046650"/>
    <w:rsid w:val="00047166"/>
    <w:rsid w:val="000503E6"/>
    <w:rsid w:val="00051666"/>
    <w:rsid w:val="00051924"/>
    <w:rsid w:val="000521C4"/>
    <w:rsid w:val="00053DD5"/>
    <w:rsid w:val="00054BBE"/>
    <w:rsid w:val="0005570D"/>
    <w:rsid w:val="00056DE5"/>
    <w:rsid w:val="00057664"/>
    <w:rsid w:val="00057BBB"/>
    <w:rsid w:val="00057BF7"/>
    <w:rsid w:val="00060466"/>
    <w:rsid w:val="000620F9"/>
    <w:rsid w:val="0006252F"/>
    <w:rsid w:val="00063827"/>
    <w:rsid w:val="000639CB"/>
    <w:rsid w:val="000645E6"/>
    <w:rsid w:val="00064D4C"/>
    <w:rsid w:val="000650AE"/>
    <w:rsid w:val="000658AA"/>
    <w:rsid w:val="00065A5E"/>
    <w:rsid w:val="00067056"/>
    <w:rsid w:val="000671AD"/>
    <w:rsid w:val="000671C3"/>
    <w:rsid w:val="0006759E"/>
    <w:rsid w:val="000700C1"/>
    <w:rsid w:val="00070773"/>
    <w:rsid w:val="00070D47"/>
    <w:rsid w:val="000715A4"/>
    <w:rsid w:val="00073061"/>
    <w:rsid w:val="000731F4"/>
    <w:rsid w:val="00073978"/>
    <w:rsid w:val="000739CF"/>
    <w:rsid w:val="00075060"/>
    <w:rsid w:val="0007510F"/>
    <w:rsid w:val="00076264"/>
    <w:rsid w:val="00076C08"/>
    <w:rsid w:val="000773FD"/>
    <w:rsid w:val="00077B8D"/>
    <w:rsid w:val="00077E1C"/>
    <w:rsid w:val="0008142D"/>
    <w:rsid w:val="00081BD9"/>
    <w:rsid w:val="00082285"/>
    <w:rsid w:val="00083C46"/>
    <w:rsid w:val="00084D28"/>
    <w:rsid w:val="00084F05"/>
    <w:rsid w:val="00085399"/>
    <w:rsid w:val="00086951"/>
    <w:rsid w:val="00087B68"/>
    <w:rsid w:val="00090229"/>
    <w:rsid w:val="00091017"/>
    <w:rsid w:val="00091D9D"/>
    <w:rsid w:val="00093E9B"/>
    <w:rsid w:val="00093FCD"/>
    <w:rsid w:val="00096BED"/>
    <w:rsid w:val="000A120F"/>
    <w:rsid w:val="000A12E0"/>
    <w:rsid w:val="000A1D62"/>
    <w:rsid w:val="000A2288"/>
    <w:rsid w:val="000A2B48"/>
    <w:rsid w:val="000A49C9"/>
    <w:rsid w:val="000A541F"/>
    <w:rsid w:val="000A5A7C"/>
    <w:rsid w:val="000A5CEE"/>
    <w:rsid w:val="000A65E4"/>
    <w:rsid w:val="000A6984"/>
    <w:rsid w:val="000A7DC6"/>
    <w:rsid w:val="000B0851"/>
    <w:rsid w:val="000B3657"/>
    <w:rsid w:val="000B3EC9"/>
    <w:rsid w:val="000B4839"/>
    <w:rsid w:val="000B558A"/>
    <w:rsid w:val="000B5BAC"/>
    <w:rsid w:val="000B5F72"/>
    <w:rsid w:val="000B7022"/>
    <w:rsid w:val="000C04F9"/>
    <w:rsid w:val="000C13AD"/>
    <w:rsid w:val="000C1EB3"/>
    <w:rsid w:val="000C269C"/>
    <w:rsid w:val="000C675F"/>
    <w:rsid w:val="000C69F1"/>
    <w:rsid w:val="000C6DED"/>
    <w:rsid w:val="000C75FD"/>
    <w:rsid w:val="000D1467"/>
    <w:rsid w:val="000D28B8"/>
    <w:rsid w:val="000D34BF"/>
    <w:rsid w:val="000D3FD3"/>
    <w:rsid w:val="000D4A46"/>
    <w:rsid w:val="000D54D8"/>
    <w:rsid w:val="000D77E1"/>
    <w:rsid w:val="000E18EC"/>
    <w:rsid w:val="000E2836"/>
    <w:rsid w:val="000E5F5F"/>
    <w:rsid w:val="000E7433"/>
    <w:rsid w:val="000E79BF"/>
    <w:rsid w:val="000E7EB8"/>
    <w:rsid w:val="000F0F9C"/>
    <w:rsid w:val="000F1E54"/>
    <w:rsid w:val="000F24F6"/>
    <w:rsid w:val="000F2C6F"/>
    <w:rsid w:val="000F2C9A"/>
    <w:rsid w:val="000F53E9"/>
    <w:rsid w:val="000F5BD2"/>
    <w:rsid w:val="000F7213"/>
    <w:rsid w:val="000F7F18"/>
    <w:rsid w:val="0010066D"/>
    <w:rsid w:val="00100B33"/>
    <w:rsid w:val="00101453"/>
    <w:rsid w:val="001016B8"/>
    <w:rsid w:val="00102517"/>
    <w:rsid w:val="00102C27"/>
    <w:rsid w:val="001032C8"/>
    <w:rsid w:val="00103AE1"/>
    <w:rsid w:val="00104161"/>
    <w:rsid w:val="00105298"/>
    <w:rsid w:val="00105A30"/>
    <w:rsid w:val="00105BF5"/>
    <w:rsid w:val="0011038F"/>
    <w:rsid w:val="00110C26"/>
    <w:rsid w:val="00111810"/>
    <w:rsid w:val="00112CF4"/>
    <w:rsid w:val="00114721"/>
    <w:rsid w:val="00114C85"/>
    <w:rsid w:val="0011521E"/>
    <w:rsid w:val="00120927"/>
    <w:rsid w:val="001211BE"/>
    <w:rsid w:val="00121860"/>
    <w:rsid w:val="00121962"/>
    <w:rsid w:val="00121B21"/>
    <w:rsid w:val="001228CB"/>
    <w:rsid w:val="001233B9"/>
    <w:rsid w:val="00125E64"/>
    <w:rsid w:val="00126480"/>
    <w:rsid w:val="00126D6D"/>
    <w:rsid w:val="00127511"/>
    <w:rsid w:val="001275B8"/>
    <w:rsid w:val="001275C6"/>
    <w:rsid w:val="00127F4B"/>
    <w:rsid w:val="00131268"/>
    <w:rsid w:val="00131807"/>
    <w:rsid w:val="001318D6"/>
    <w:rsid w:val="00132708"/>
    <w:rsid w:val="00137877"/>
    <w:rsid w:val="00137D38"/>
    <w:rsid w:val="00140E4A"/>
    <w:rsid w:val="00141905"/>
    <w:rsid w:val="00141C10"/>
    <w:rsid w:val="001436AA"/>
    <w:rsid w:val="00144393"/>
    <w:rsid w:val="001452E2"/>
    <w:rsid w:val="00146876"/>
    <w:rsid w:val="00146B9C"/>
    <w:rsid w:val="00146E9F"/>
    <w:rsid w:val="0015112C"/>
    <w:rsid w:val="00151687"/>
    <w:rsid w:val="00151A96"/>
    <w:rsid w:val="00151FBA"/>
    <w:rsid w:val="0015293C"/>
    <w:rsid w:val="0015364A"/>
    <w:rsid w:val="00153A85"/>
    <w:rsid w:val="00153E99"/>
    <w:rsid w:val="00155C9D"/>
    <w:rsid w:val="00157657"/>
    <w:rsid w:val="00157835"/>
    <w:rsid w:val="001607FC"/>
    <w:rsid w:val="001618FE"/>
    <w:rsid w:val="00165062"/>
    <w:rsid w:val="00166307"/>
    <w:rsid w:val="0016665B"/>
    <w:rsid w:val="00166CCE"/>
    <w:rsid w:val="00166D87"/>
    <w:rsid w:val="00167688"/>
    <w:rsid w:val="00167DC1"/>
    <w:rsid w:val="001705B3"/>
    <w:rsid w:val="00170E24"/>
    <w:rsid w:val="00170FE9"/>
    <w:rsid w:val="00171848"/>
    <w:rsid w:val="00173F6C"/>
    <w:rsid w:val="0017677A"/>
    <w:rsid w:val="00176F9D"/>
    <w:rsid w:val="00177574"/>
    <w:rsid w:val="00180077"/>
    <w:rsid w:val="00180786"/>
    <w:rsid w:val="00180F8C"/>
    <w:rsid w:val="001812EA"/>
    <w:rsid w:val="00182225"/>
    <w:rsid w:val="00182807"/>
    <w:rsid w:val="00182FF1"/>
    <w:rsid w:val="001840A6"/>
    <w:rsid w:val="00184136"/>
    <w:rsid w:val="00184168"/>
    <w:rsid w:val="0018461D"/>
    <w:rsid w:val="001853B0"/>
    <w:rsid w:val="00185A6D"/>
    <w:rsid w:val="00187143"/>
    <w:rsid w:val="00187212"/>
    <w:rsid w:val="00187266"/>
    <w:rsid w:val="001879D2"/>
    <w:rsid w:val="00187E11"/>
    <w:rsid w:val="00190DB0"/>
    <w:rsid w:val="001911D7"/>
    <w:rsid w:val="00191700"/>
    <w:rsid w:val="00192061"/>
    <w:rsid w:val="001934A0"/>
    <w:rsid w:val="001954E7"/>
    <w:rsid w:val="00195A0B"/>
    <w:rsid w:val="001962A9"/>
    <w:rsid w:val="00196D22"/>
    <w:rsid w:val="00196D99"/>
    <w:rsid w:val="001970C2"/>
    <w:rsid w:val="00197FE6"/>
    <w:rsid w:val="001A1A69"/>
    <w:rsid w:val="001A2AD9"/>
    <w:rsid w:val="001A30E6"/>
    <w:rsid w:val="001A34B0"/>
    <w:rsid w:val="001A3748"/>
    <w:rsid w:val="001A3883"/>
    <w:rsid w:val="001A4B62"/>
    <w:rsid w:val="001A51FD"/>
    <w:rsid w:val="001A5AA0"/>
    <w:rsid w:val="001A5BA6"/>
    <w:rsid w:val="001B0504"/>
    <w:rsid w:val="001B0B7C"/>
    <w:rsid w:val="001B10E8"/>
    <w:rsid w:val="001B2F54"/>
    <w:rsid w:val="001B44D8"/>
    <w:rsid w:val="001B5CC2"/>
    <w:rsid w:val="001B5E97"/>
    <w:rsid w:val="001B6715"/>
    <w:rsid w:val="001C0853"/>
    <w:rsid w:val="001C0C17"/>
    <w:rsid w:val="001C15EE"/>
    <w:rsid w:val="001C1749"/>
    <w:rsid w:val="001C1793"/>
    <w:rsid w:val="001C271E"/>
    <w:rsid w:val="001C35FF"/>
    <w:rsid w:val="001C496C"/>
    <w:rsid w:val="001C4E4D"/>
    <w:rsid w:val="001C61DB"/>
    <w:rsid w:val="001C621E"/>
    <w:rsid w:val="001C742A"/>
    <w:rsid w:val="001C793F"/>
    <w:rsid w:val="001C7BB7"/>
    <w:rsid w:val="001D0340"/>
    <w:rsid w:val="001D3454"/>
    <w:rsid w:val="001D35EE"/>
    <w:rsid w:val="001D378E"/>
    <w:rsid w:val="001D3E63"/>
    <w:rsid w:val="001D49B2"/>
    <w:rsid w:val="001D4A6F"/>
    <w:rsid w:val="001D50A0"/>
    <w:rsid w:val="001D5E5F"/>
    <w:rsid w:val="001D61B1"/>
    <w:rsid w:val="001D65AB"/>
    <w:rsid w:val="001D664E"/>
    <w:rsid w:val="001D6BB8"/>
    <w:rsid w:val="001D6F61"/>
    <w:rsid w:val="001D7BAC"/>
    <w:rsid w:val="001D7CBE"/>
    <w:rsid w:val="001D7DF2"/>
    <w:rsid w:val="001E07DD"/>
    <w:rsid w:val="001E10E6"/>
    <w:rsid w:val="001E10EA"/>
    <w:rsid w:val="001E1407"/>
    <w:rsid w:val="001E1EC8"/>
    <w:rsid w:val="001E214B"/>
    <w:rsid w:val="001E29C3"/>
    <w:rsid w:val="001E3A6D"/>
    <w:rsid w:val="001E3B18"/>
    <w:rsid w:val="001E5848"/>
    <w:rsid w:val="001E59A3"/>
    <w:rsid w:val="001E63F7"/>
    <w:rsid w:val="001E7AFE"/>
    <w:rsid w:val="001F0D2C"/>
    <w:rsid w:val="001F20D6"/>
    <w:rsid w:val="001F2854"/>
    <w:rsid w:val="001F3699"/>
    <w:rsid w:val="001F379F"/>
    <w:rsid w:val="001F5067"/>
    <w:rsid w:val="001F594C"/>
    <w:rsid w:val="001F6678"/>
    <w:rsid w:val="001F784A"/>
    <w:rsid w:val="001F7B72"/>
    <w:rsid w:val="0020089B"/>
    <w:rsid w:val="00200AAC"/>
    <w:rsid w:val="00200C7B"/>
    <w:rsid w:val="00201429"/>
    <w:rsid w:val="0020154B"/>
    <w:rsid w:val="00203137"/>
    <w:rsid w:val="00204B0E"/>
    <w:rsid w:val="00205C79"/>
    <w:rsid w:val="002063B7"/>
    <w:rsid w:val="00206463"/>
    <w:rsid w:val="002106D8"/>
    <w:rsid w:val="00210AF3"/>
    <w:rsid w:val="00211A21"/>
    <w:rsid w:val="00212FFA"/>
    <w:rsid w:val="00214E5A"/>
    <w:rsid w:val="00215256"/>
    <w:rsid w:val="00215424"/>
    <w:rsid w:val="00215A59"/>
    <w:rsid w:val="0021672C"/>
    <w:rsid w:val="002203DF"/>
    <w:rsid w:val="0022157C"/>
    <w:rsid w:val="0022310D"/>
    <w:rsid w:val="002240CD"/>
    <w:rsid w:val="002246E5"/>
    <w:rsid w:val="00225E24"/>
    <w:rsid w:val="0022618B"/>
    <w:rsid w:val="0022626F"/>
    <w:rsid w:val="00227DC2"/>
    <w:rsid w:val="00230714"/>
    <w:rsid w:val="00231DC5"/>
    <w:rsid w:val="00232ADA"/>
    <w:rsid w:val="00232C07"/>
    <w:rsid w:val="00233009"/>
    <w:rsid w:val="00233C71"/>
    <w:rsid w:val="00234B59"/>
    <w:rsid w:val="00234F1E"/>
    <w:rsid w:val="00235274"/>
    <w:rsid w:val="002361E3"/>
    <w:rsid w:val="00236394"/>
    <w:rsid w:val="002363D9"/>
    <w:rsid w:val="002365F7"/>
    <w:rsid w:val="002368E8"/>
    <w:rsid w:val="00237982"/>
    <w:rsid w:val="002379AA"/>
    <w:rsid w:val="00237E31"/>
    <w:rsid w:val="00240500"/>
    <w:rsid w:val="00240741"/>
    <w:rsid w:val="002413B8"/>
    <w:rsid w:val="00242312"/>
    <w:rsid w:val="0024359F"/>
    <w:rsid w:val="00245513"/>
    <w:rsid w:val="0024570E"/>
    <w:rsid w:val="00245E41"/>
    <w:rsid w:val="00246090"/>
    <w:rsid w:val="00246F7A"/>
    <w:rsid w:val="00250140"/>
    <w:rsid w:val="002506A8"/>
    <w:rsid w:val="00250C66"/>
    <w:rsid w:val="00250F61"/>
    <w:rsid w:val="00251109"/>
    <w:rsid w:val="00252459"/>
    <w:rsid w:val="002529CC"/>
    <w:rsid w:val="00252B04"/>
    <w:rsid w:val="00252CDC"/>
    <w:rsid w:val="00252D98"/>
    <w:rsid w:val="00253239"/>
    <w:rsid w:val="002557DB"/>
    <w:rsid w:val="002568EC"/>
    <w:rsid w:val="002618A5"/>
    <w:rsid w:val="00261B36"/>
    <w:rsid w:val="00261C8F"/>
    <w:rsid w:val="00262856"/>
    <w:rsid w:val="002628D6"/>
    <w:rsid w:val="00262B1E"/>
    <w:rsid w:val="00262C8A"/>
    <w:rsid w:val="00262E1C"/>
    <w:rsid w:val="00264024"/>
    <w:rsid w:val="0026407F"/>
    <w:rsid w:val="00264ACD"/>
    <w:rsid w:val="00264E6B"/>
    <w:rsid w:val="00265172"/>
    <w:rsid w:val="00265462"/>
    <w:rsid w:val="0026783D"/>
    <w:rsid w:val="00270283"/>
    <w:rsid w:val="002725E8"/>
    <w:rsid w:val="00275D41"/>
    <w:rsid w:val="0027619E"/>
    <w:rsid w:val="00276BC6"/>
    <w:rsid w:val="00276F16"/>
    <w:rsid w:val="002773A3"/>
    <w:rsid w:val="0028035C"/>
    <w:rsid w:val="00282884"/>
    <w:rsid w:val="002832B8"/>
    <w:rsid w:val="00283E4D"/>
    <w:rsid w:val="002856A2"/>
    <w:rsid w:val="002861EB"/>
    <w:rsid w:val="002865F2"/>
    <w:rsid w:val="002866D6"/>
    <w:rsid w:val="0028771C"/>
    <w:rsid w:val="00287857"/>
    <w:rsid w:val="00291419"/>
    <w:rsid w:val="00291B75"/>
    <w:rsid w:val="00292B74"/>
    <w:rsid w:val="00292D53"/>
    <w:rsid w:val="002935E8"/>
    <w:rsid w:val="002944DC"/>
    <w:rsid w:val="002956DF"/>
    <w:rsid w:val="00295EFD"/>
    <w:rsid w:val="002970A3"/>
    <w:rsid w:val="00297A42"/>
    <w:rsid w:val="00297CA0"/>
    <w:rsid w:val="002A3236"/>
    <w:rsid w:val="002A44D1"/>
    <w:rsid w:val="002A4607"/>
    <w:rsid w:val="002A47BF"/>
    <w:rsid w:val="002A47C1"/>
    <w:rsid w:val="002A557A"/>
    <w:rsid w:val="002A6774"/>
    <w:rsid w:val="002A6B71"/>
    <w:rsid w:val="002A6BB7"/>
    <w:rsid w:val="002B0147"/>
    <w:rsid w:val="002B0205"/>
    <w:rsid w:val="002B0F63"/>
    <w:rsid w:val="002B14E5"/>
    <w:rsid w:val="002B1702"/>
    <w:rsid w:val="002B2988"/>
    <w:rsid w:val="002B326E"/>
    <w:rsid w:val="002B37EE"/>
    <w:rsid w:val="002B4297"/>
    <w:rsid w:val="002B59AC"/>
    <w:rsid w:val="002B5BEB"/>
    <w:rsid w:val="002B6651"/>
    <w:rsid w:val="002B7426"/>
    <w:rsid w:val="002C1469"/>
    <w:rsid w:val="002C18CC"/>
    <w:rsid w:val="002C1E77"/>
    <w:rsid w:val="002C335C"/>
    <w:rsid w:val="002C43DC"/>
    <w:rsid w:val="002C54E2"/>
    <w:rsid w:val="002C5F10"/>
    <w:rsid w:val="002C5FE5"/>
    <w:rsid w:val="002C62D9"/>
    <w:rsid w:val="002C70E8"/>
    <w:rsid w:val="002C7983"/>
    <w:rsid w:val="002C7A83"/>
    <w:rsid w:val="002D181F"/>
    <w:rsid w:val="002D1F14"/>
    <w:rsid w:val="002D2699"/>
    <w:rsid w:val="002D3679"/>
    <w:rsid w:val="002D3F21"/>
    <w:rsid w:val="002D513C"/>
    <w:rsid w:val="002D637B"/>
    <w:rsid w:val="002D73A5"/>
    <w:rsid w:val="002D75EB"/>
    <w:rsid w:val="002E046C"/>
    <w:rsid w:val="002E0BF1"/>
    <w:rsid w:val="002E16CA"/>
    <w:rsid w:val="002E1AB5"/>
    <w:rsid w:val="002E1F8C"/>
    <w:rsid w:val="002E2761"/>
    <w:rsid w:val="002E2A45"/>
    <w:rsid w:val="002E2D82"/>
    <w:rsid w:val="002E2D86"/>
    <w:rsid w:val="002E3CF6"/>
    <w:rsid w:val="002E3F94"/>
    <w:rsid w:val="002E5929"/>
    <w:rsid w:val="002E612B"/>
    <w:rsid w:val="002E7F6E"/>
    <w:rsid w:val="002F0542"/>
    <w:rsid w:val="002F0636"/>
    <w:rsid w:val="002F12CE"/>
    <w:rsid w:val="002F2364"/>
    <w:rsid w:val="002F2F77"/>
    <w:rsid w:val="002F3A6C"/>
    <w:rsid w:val="002F4782"/>
    <w:rsid w:val="002F50E6"/>
    <w:rsid w:val="002F5BFB"/>
    <w:rsid w:val="002F5EE9"/>
    <w:rsid w:val="002F6BCF"/>
    <w:rsid w:val="002F71E4"/>
    <w:rsid w:val="002F72A8"/>
    <w:rsid w:val="002F7CBF"/>
    <w:rsid w:val="00300E7A"/>
    <w:rsid w:val="0030263D"/>
    <w:rsid w:val="00303B6C"/>
    <w:rsid w:val="003059BA"/>
    <w:rsid w:val="0030602F"/>
    <w:rsid w:val="003100AD"/>
    <w:rsid w:val="00313439"/>
    <w:rsid w:val="0031456F"/>
    <w:rsid w:val="00315254"/>
    <w:rsid w:val="0031747B"/>
    <w:rsid w:val="00317B16"/>
    <w:rsid w:val="00317E6E"/>
    <w:rsid w:val="00320404"/>
    <w:rsid w:val="00320AA1"/>
    <w:rsid w:val="003220FB"/>
    <w:rsid w:val="00323640"/>
    <w:rsid w:val="00324D13"/>
    <w:rsid w:val="003251CE"/>
    <w:rsid w:val="00325DEA"/>
    <w:rsid w:val="00326739"/>
    <w:rsid w:val="00327AAE"/>
    <w:rsid w:val="00330D3B"/>
    <w:rsid w:val="00332ED7"/>
    <w:rsid w:val="00334A78"/>
    <w:rsid w:val="0033523C"/>
    <w:rsid w:val="00335A6A"/>
    <w:rsid w:val="003367EA"/>
    <w:rsid w:val="00337271"/>
    <w:rsid w:val="003402BE"/>
    <w:rsid w:val="00340C44"/>
    <w:rsid w:val="0034143C"/>
    <w:rsid w:val="003416AE"/>
    <w:rsid w:val="0034187F"/>
    <w:rsid w:val="00341C9B"/>
    <w:rsid w:val="00343BCD"/>
    <w:rsid w:val="00343F33"/>
    <w:rsid w:val="00344247"/>
    <w:rsid w:val="00344791"/>
    <w:rsid w:val="00344C4B"/>
    <w:rsid w:val="00344D55"/>
    <w:rsid w:val="003456C9"/>
    <w:rsid w:val="003502CB"/>
    <w:rsid w:val="00350586"/>
    <w:rsid w:val="00350649"/>
    <w:rsid w:val="00351664"/>
    <w:rsid w:val="00353039"/>
    <w:rsid w:val="003531DC"/>
    <w:rsid w:val="003540FA"/>
    <w:rsid w:val="00361F81"/>
    <w:rsid w:val="00362372"/>
    <w:rsid w:val="00364A31"/>
    <w:rsid w:val="0036530E"/>
    <w:rsid w:val="00365358"/>
    <w:rsid w:val="00365A5B"/>
    <w:rsid w:val="00367542"/>
    <w:rsid w:val="003675CA"/>
    <w:rsid w:val="0036785B"/>
    <w:rsid w:val="00367B88"/>
    <w:rsid w:val="003707A6"/>
    <w:rsid w:val="00371FB8"/>
    <w:rsid w:val="00372BC3"/>
    <w:rsid w:val="0037381E"/>
    <w:rsid w:val="003739B4"/>
    <w:rsid w:val="00373F09"/>
    <w:rsid w:val="003741D2"/>
    <w:rsid w:val="003743B7"/>
    <w:rsid w:val="00377F1F"/>
    <w:rsid w:val="003821F2"/>
    <w:rsid w:val="00383A7F"/>
    <w:rsid w:val="00385179"/>
    <w:rsid w:val="0039104A"/>
    <w:rsid w:val="003910AA"/>
    <w:rsid w:val="00391EE2"/>
    <w:rsid w:val="00392E08"/>
    <w:rsid w:val="00393EDB"/>
    <w:rsid w:val="00393F78"/>
    <w:rsid w:val="00394438"/>
    <w:rsid w:val="00394A02"/>
    <w:rsid w:val="0039503F"/>
    <w:rsid w:val="00395417"/>
    <w:rsid w:val="003969E9"/>
    <w:rsid w:val="00396FDF"/>
    <w:rsid w:val="00397FAA"/>
    <w:rsid w:val="003A02ED"/>
    <w:rsid w:val="003A14D7"/>
    <w:rsid w:val="003A26CB"/>
    <w:rsid w:val="003A344E"/>
    <w:rsid w:val="003A3481"/>
    <w:rsid w:val="003A350B"/>
    <w:rsid w:val="003A3EE2"/>
    <w:rsid w:val="003A41E1"/>
    <w:rsid w:val="003A442E"/>
    <w:rsid w:val="003A4979"/>
    <w:rsid w:val="003A525E"/>
    <w:rsid w:val="003A5AF6"/>
    <w:rsid w:val="003A6459"/>
    <w:rsid w:val="003A74FA"/>
    <w:rsid w:val="003A7738"/>
    <w:rsid w:val="003B0582"/>
    <w:rsid w:val="003B17AA"/>
    <w:rsid w:val="003B217C"/>
    <w:rsid w:val="003B2B2E"/>
    <w:rsid w:val="003B31DC"/>
    <w:rsid w:val="003B4B69"/>
    <w:rsid w:val="003B4C36"/>
    <w:rsid w:val="003B4FCE"/>
    <w:rsid w:val="003B5338"/>
    <w:rsid w:val="003B5483"/>
    <w:rsid w:val="003B58BE"/>
    <w:rsid w:val="003B5BF2"/>
    <w:rsid w:val="003B5C1D"/>
    <w:rsid w:val="003B674B"/>
    <w:rsid w:val="003B69FB"/>
    <w:rsid w:val="003B72EE"/>
    <w:rsid w:val="003C0FC8"/>
    <w:rsid w:val="003C1088"/>
    <w:rsid w:val="003C18E5"/>
    <w:rsid w:val="003C2052"/>
    <w:rsid w:val="003C2BF6"/>
    <w:rsid w:val="003C3FEF"/>
    <w:rsid w:val="003C4364"/>
    <w:rsid w:val="003C685F"/>
    <w:rsid w:val="003C7250"/>
    <w:rsid w:val="003C77C6"/>
    <w:rsid w:val="003D011D"/>
    <w:rsid w:val="003D0A26"/>
    <w:rsid w:val="003D1C05"/>
    <w:rsid w:val="003D31DF"/>
    <w:rsid w:val="003D3A3D"/>
    <w:rsid w:val="003D5CB3"/>
    <w:rsid w:val="003E07C2"/>
    <w:rsid w:val="003E17D2"/>
    <w:rsid w:val="003E1A44"/>
    <w:rsid w:val="003E43BA"/>
    <w:rsid w:val="003E445F"/>
    <w:rsid w:val="003E45EA"/>
    <w:rsid w:val="003E64E4"/>
    <w:rsid w:val="003E65F4"/>
    <w:rsid w:val="003E6FED"/>
    <w:rsid w:val="003E75E8"/>
    <w:rsid w:val="003E76D9"/>
    <w:rsid w:val="003E7F21"/>
    <w:rsid w:val="003F02FF"/>
    <w:rsid w:val="003F083F"/>
    <w:rsid w:val="003F0B9F"/>
    <w:rsid w:val="003F2730"/>
    <w:rsid w:val="003F5D2A"/>
    <w:rsid w:val="003F627C"/>
    <w:rsid w:val="003F734B"/>
    <w:rsid w:val="003F7DC6"/>
    <w:rsid w:val="004003BA"/>
    <w:rsid w:val="004015B0"/>
    <w:rsid w:val="00401CB2"/>
    <w:rsid w:val="00401F65"/>
    <w:rsid w:val="00404340"/>
    <w:rsid w:val="0040453A"/>
    <w:rsid w:val="00405970"/>
    <w:rsid w:val="00405DF3"/>
    <w:rsid w:val="00405E54"/>
    <w:rsid w:val="0040650E"/>
    <w:rsid w:val="004069D7"/>
    <w:rsid w:val="00406B6D"/>
    <w:rsid w:val="00406F26"/>
    <w:rsid w:val="0040713D"/>
    <w:rsid w:val="00410411"/>
    <w:rsid w:val="0041048C"/>
    <w:rsid w:val="00410DDA"/>
    <w:rsid w:val="00411401"/>
    <w:rsid w:val="00411A17"/>
    <w:rsid w:val="00412611"/>
    <w:rsid w:val="00412C9A"/>
    <w:rsid w:val="0041301D"/>
    <w:rsid w:val="004134F1"/>
    <w:rsid w:val="0041419B"/>
    <w:rsid w:val="0041451C"/>
    <w:rsid w:val="004151DF"/>
    <w:rsid w:val="00415915"/>
    <w:rsid w:val="00420C8A"/>
    <w:rsid w:val="00422B40"/>
    <w:rsid w:val="00422E0B"/>
    <w:rsid w:val="004234CC"/>
    <w:rsid w:val="004255E0"/>
    <w:rsid w:val="00425B0C"/>
    <w:rsid w:val="0042700B"/>
    <w:rsid w:val="00427A56"/>
    <w:rsid w:val="004304F4"/>
    <w:rsid w:val="00431104"/>
    <w:rsid w:val="004337EC"/>
    <w:rsid w:val="00434596"/>
    <w:rsid w:val="00434784"/>
    <w:rsid w:val="00434BDD"/>
    <w:rsid w:val="004354D3"/>
    <w:rsid w:val="004354F1"/>
    <w:rsid w:val="00436887"/>
    <w:rsid w:val="004369C0"/>
    <w:rsid w:val="00440007"/>
    <w:rsid w:val="00440630"/>
    <w:rsid w:val="0044135B"/>
    <w:rsid w:val="004418DE"/>
    <w:rsid w:val="00441C2B"/>
    <w:rsid w:val="00443055"/>
    <w:rsid w:val="0044424B"/>
    <w:rsid w:val="00445C4B"/>
    <w:rsid w:val="004460B4"/>
    <w:rsid w:val="004464FA"/>
    <w:rsid w:val="00450421"/>
    <w:rsid w:val="0045101C"/>
    <w:rsid w:val="00451123"/>
    <w:rsid w:val="00451687"/>
    <w:rsid w:val="004526C8"/>
    <w:rsid w:val="00452944"/>
    <w:rsid w:val="00452DD7"/>
    <w:rsid w:val="004536A6"/>
    <w:rsid w:val="00456329"/>
    <w:rsid w:val="00456599"/>
    <w:rsid w:val="00456D19"/>
    <w:rsid w:val="004574FA"/>
    <w:rsid w:val="00457BB5"/>
    <w:rsid w:val="00457EC0"/>
    <w:rsid w:val="00460A63"/>
    <w:rsid w:val="00460DBC"/>
    <w:rsid w:val="00462147"/>
    <w:rsid w:val="004632CF"/>
    <w:rsid w:val="00464753"/>
    <w:rsid w:val="00465229"/>
    <w:rsid w:val="004670BC"/>
    <w:rsid w:val="00472BA1"/>
    <w:rsid w:val="004739F2"/>
    <w:rsid w:val="00474CBF"/>
    <w:rsid w:val="00475D35"/>
    <w:rsid w:val="0047615F"/>
    <w:rsid w:val="00476189"/>
    <w:rsid w:val="004761E8"/>
    <w:rsid w:val="004761EF"/>
    <w:rsid w:val="004765DA"/>
    <w:rsid w:val="00477075"/>
    <w:rsid w:val="004777BE"/>
    <w:rsid w:val="004779E9"/>
    <w:rsid w:val="004823A9"/>
    <w:rsid w:val="004839B8"/>
    <w:rsid w:val="00483AB4"/>
    <w:rsid w:val="00483E55"/>
    <w:rsid w:val="00484497"/>
    <w:rsid w:val="00486D58"/>
    <w:rsid w:val="00486E3D"/>
    <w:rsid w:val="00486EF3"/>
    <w:rsid w:val="004870E9"/>
    <w:rsid w:val="00487BEA"/>
    <w:rsid w:val="00491A4D"/>
    <w:rsid w:val="00491B8B"/>
    <w:rsid w:val="004926F0"/>
    <w:rsid w:val="004959B6"/>
    <w:rsid w:val="004967EE"/>
    <w:rsid w:val="004A02BF"/>
    <w:rsid w:val="004A02EF"/>
    <w:rsid w:val="004A06CA"/>
    <w:rsid w:val="004A18EE"/>
    <w:rsid w:val="004A2DE9"/>
    <w:rsid w:val="004A405B"/>
    <w:rsid w:val="004A4DF8"/>
    <w:rsid w:val="004A539F"/>
    <w:rsid w:val="004B00BD"/>
    <w:rsid w:val="004B2177"/>
    <w:rsid w:val="004B25DD"/>
    <w:rsid w:val="004B299F"/>
    <w:rsid w:val="004B2DEE"/>
    <w:rsid w:val="004B3FAF"/>
    <w:rsid w:val="004B5A69"/>
    <w:rsid w:val="004B6394"/>
    <w:rsid w:val="004B653B"/>
    <w:rsid w:val="004B6A9A"/>
    <w:rsid w:val="004B6E04"/>
    <w:rsid w:val="004B7712"/>
    <w:rsid w:val="004B78F1"/>
    <w:rsid w:val="004B7EC2"/>
    <w:rsid w:val="004C2212"/>
    <w:rsid w:val="004C24F1"/>
    <w:rsid w:val="004C26E5"/>
    <w:rsid w:val="004C2DCA"/>
    <w:rsid w:val="004C456C"/>
    <w:rsid w:val="004C4ED6"/>
    <w:rsid w:val="004C4F3D"/>
    <w:rsid w:val="004C5A1F"/>
    <w:rsid w:val="004C6511"/>
    <w:rsid w:val="004D015B"/>
    <w:rsid w:val="004D036C"/>
    <w:rsid w:val="004D03A9"/>
    <w:rsid w:val="004D235F"/>
    <w:rsid w:val="004D31C2"/>
    <w:rsid w:val="004D3BCE"/>
    <w:rsid w:val="004D4CD1"/>
    <w:rsid w:val="004D5844"/>
    <w:rsid w:val="004D5C1E"/>
    <w:rsid w:val="004D7781"/>
    <w:rsid w:val="004D7AAE"/>
    <w:rsid w:val="004D7C4E"/>
    <w:rsid w:val="004D7DAE"/>
    <w:rsid w:val="004E00FE"/>
    <w:rsid w:val="004E0165"/>
    <w:rsid w:val="004E04A6"/>
    <w:rsid w:val="004E2136"/>
    <w:rsid w:val="004E2E69"/>
    <w:rsid w:val="004E3B02"/>
    <w:rsid w:val="004E4407"/>
    <w:rsid w:val="004E45F2"/>
    <w:rsid w:val="004E4785"/>
    <w:rsid w:val="004E50BB"/>
    <w:rsid w:val="004E5232"/>
    <w:rsid w:val="004E5A03"/>
    <w:rsid w:val="004E6C62"/>
    <w:rsid w:val="004E720F"/>
    <w:rsid w:val="004E74B1"/>
    <w:rsid w:val="004E7A03"/>
    <w:rsid w:val="004E7C87"/>
    <w:rsid w:val="004F0E07"/>
    <w:rsid w:val="004F199C"/>
    <w:rsid w:val="004F1BA4"/>
    <w:rsid w:val="004F1E14"/>
    <w:rsid w:val="004F2DCA"/>
    <w:rsid w:val="004F2E35"/>
    <w:rsid w:val="004F353F"/>
    <w:rsid w:val="004F3A63"/>
    <w:rsid w:val="004F48DA"/>
    <w:rsid w:val="004F55CB"/>
    <w:rsid w:val="004F5682"/>
    <w:rsid w:val="004F6220"/>
    <w:rsid w:val="004F6775"/>
    <w:rsid w:val="004F7A17"/>
    <w:rsid w:val="00500A0A"/>
    <w:rsid w:val="00500BC7"/>
    <w:rsid w:val="005015A5"/>
    <w:rsid w:val="005038AB"/>
    <w:rsid w:val="005038BE"/>
    <w:rsid w:val="00504173"/>
    <w:rsid w:val="00504F33"/>
    <w:rsid w:val="0050514E"/>
    <w:rsid w:val="005057D9"/>
    <w:rsid w:val="00506CA0"/>
    <w:rsid w:val="005070EC"/>
    <w:rsid w:val="0050716B"/>
    <w:rsid w:val="005073FF"/>
    <w:rsid w:val="00511395"/>
    <w:rsid w:val="005113BA"/>
    <w:rsid w:val="00511536"/>
    <w:rsid w:val="0051170B"/>
    <w:rsid w:val="00512370"/>
    <w:rsid w:val="00512E6F"/>
    <w:rsid w:val="00513485"/>
    <w:rsid w:val="00513688"/>
    <w:rsid w:val="00514BCE"/>
    <w:rsid w:val="00516330"/>
    <w:rsid w:val="00520591"/>
    <w:rsid w:val="0052088A"/>
    <w:rsid w:val="00520D66"/>
    <w:rsid w:val="00521076"/>
    <w:rsid w:val="005223B9"/>
    <w:rsid w:val="00522EFB"/>
    <w:rsid w:val="0052325B"/>
    <w:rsid w:val="00523479"/>
    <w:rsid w:val="005235DE"/>
    <w:rsid w:val="00523E52"/>
    <w:rsid w:val="00526C75"/>
    <w:rsid w:val="0052773B"/>
    <w:rsid w:val="00530306"/>
    <w:rsid w:val="0053051D"/>
    <w:rsid w:val="005308FF"/>
    <w:rsid w:val="00531266"/>
    <w:rsid w:val="00534452"/>
    <w:rsid w:val="005347C4"/>
    <w:rsid w:val="00534C37"/>
    <w:rsid w:val="005354F3"/>
    <w:rsid w:val="00535A90"/>
    <w:rsid w:val="00540146"/>
    <w:rsid w:val="0054113D"/>
    <w:rsid w:val="00542689"/>
    <w:rsid w:val="005429DA"/>
    <w:rsid w:val="00543453"/>
    <w:rsid w:val="005434FE"/>
    <w:rsid w:val="0054392A"/>
    <w:rsid w:val="00543AF2"/>
    <w:rsid w:val="00544060"/>
    <w:rsid w:val="00544D3C"/>
    <w:rsid w:val="005450F1"/>
    <w:rsid w:val="005456C5"/>
    <w:rsid w:val="00547AED"/>
    <w:rsid w:val="005504AB"/>
    <w:rsid w:val="00550C00"/>
    <w:rsid w:val="00552E87"/>
    <w:rsid w:val="00553168"/>
    <w:rsid w:val="00553661"/>
    <w:rsid w:val="0055394B"/>
    <w:rsid w:val="00553F03"/>
    <w:rsid w:val="00554906"/>
    <w:rsid w:val="0055524D"/>
    <w:rsid w:val="00555ED3"/>
    <w:rsid w:val="00556620"/>
    <w:rsid w:val="00556AF3"/>
    <w:rsid w:val="00556D4C"/>
    <w:rsid w:val="00557AA6"/>
    <w:rsid w:val="00560CA0"/>
    <w:rsid w:val="00561621"/>
    <w:rsid w:val="005619D6"/>
    <w:rsid w:val="00562386"/>
    <w:rsid w:val="00562D6C"/>
    <w:rsid w:val="00564716"/>
    <w:rsid w:val="00566D1B"/>
    <w:rsid w:val="005675F7"/>
    <w:rsid w:val="00571E17"/>
    <w:rsid w:val="005743BE"/>
    <w:rsid w:val="005744E3"/>
    <w:rsid w:val="00574897"/>
    <w:rsid w:val="0057557E"/>
    <w:rsid w:val="00576906"/>
    <w:rsid w:val="0057780C"/>
    <w:rsid w:val="005778AF"/>
    <w:rsid w:val="0058017B"/>
    <w:rsid w:val="00581750"/>
    <w:rsid w:val="00582F4A"/>
    <w:rsid w:val="0058407F"/>
    <w:rsid w:val="00584665"/>
    <w:rsid w:val="00584FE6"/>
    <w:rsid w:val="00585189"/>
    <w:rsid w:val="00586539"/>
    <w:rsid w:val="00586655"/>
    <w:rsid w:val="00586A99"/>
    <w:rsid w:val="00586B71"/>
    <w:rsid w:val="0058789B"/>
    <w:rsid w:val="005909D2"/>
    <w:rsid w:val="00591891"/>
    <w:rsid w:val="005919B6"/>
    <w:rsid w:val="00591D95"/>
    <w:rsid w:val="005945AE"/>
    <w:rsid w:val="00595132"/>
    <w:rsid w:val="005952F6"/>
    <w:rsid w:val="00596D61"/>
    <w:rsid w:val="005A04CA"/>
    <w:rsid w:val="005A2EF0"/>
    <w:rsid w:val="005A4E0B"/>
    <w:rsid w:val="005A582F"/>
    <w:rsid w:val="005A5FC3"/>
    <w:rsid w:val="005A7052"/>
    <w:rsid w:val="005B07C3"/>
    <w:rsid w:val="005B0CEE"/>
    <w:rsid w:val="005B1F37"/>
    <w:rsid w:val="005B3537"/>
    <w:rsid w:val="005B447F"/>
    <w:rsid w:val="005B49BA"/>
    <w:rsid w:val="005B5F59"/>
    <w:rsid w:val="005B624A"/>
    <w:rsid w:val="005B6427"/>
    <w:rsid w:val="005B669F"/>
    <w:rsid w:val="005B68D1"/>
    <w:rsid w:val="005B6E66"/>
    <w:rsid w:val="005C1F81"/>
    <w:rsid w:val="005C25DC"/>
    <w:rsid w:val="005C37C9"/>
    <w:rsid w:val="005C3C9E"/>
    <w:rsid w:val="005C3D8D"/>
    <w:rsid w:val="005C4C82"/>
    <w:rsid w:val="005C5C4E"/>
    <w:rsid w:val="005C5F3E"/>
    <w:rsid w:val="005C6F39"/>
    <w:rsid w:val="005C7EB7"/>
    <w:rsid w:val="005D0315"/>
    <w:rsid w:val="005D1CC1"/>
    <w:rsid w:val="005D25C9"/>
    <w:rsid w:val="005D342F"/>
    <w:rsid w:val="005D37C6"/>
    <w:rsid w:val="005D3D2E"/>
    <w:rsid w:val="005D442B"/>
    <w:rsid w:val="005D53BF"/>
    <w:rsid w:val="005D5C77"/>
    <w:rsid w:val="005D6011"/>
    <w:rsid w:val="005D6057"/>
    <w:rsid w:val="005D60B2"/>
    <w:rsid w:val="005D6192"/>
    <w:rsid w:val="005D6499"/>
    <w:rsid w:val="005D693B"/>
    <w:rsid w:val="005D7717"/>
    <w:rsid w:val="005D7892"/>
    <w:rsid w:val="005E033E"/>
    <w:rsid w:val="005E2028"/>
    <w:rsid w:val="005E2452"/>
    <w:rsid w:val="005E299F"/>
    <w:rsid w:val="005E3363"/>
    <w:rsid w:val="005E4656"/>
    <w:rsid w:val="005E4B3C"/>
    <w:rsid w:val="005E5499"/>
    <w:rsid w:val="005E5788"/>
    <w:rsid w:val="005E5E9E"/>
    <w:rsid w:val="005F0350"/>
    <w:rsid w:val="005F0EAD"/>
    <w:rsid w:val="005F1484"/>
    <w:rsid w:val="005F2AA7"/>
    <w:rsid w:val="005F3851"/>
    <w:rsid w:val="005F4633"/>
    <w:rsid w:val="005F46D0"/>
    <w:rsid w:val="005F5B5C"/>
    <w:rsid w:val="005F5D7B"/>
    <w:rsid w:val="005F62A1"/>
    <w:rsid w:val="00600718"/>
    <w:rsid w:val="006012B8"/>
    <w:rsid w:val="00602D49"/>
    <w:rsid w:val="00605CF0"/>
    <w:rsid w:val="006062B8"/>
    <w:rsid w:val="006063D5"/>
    <w:rsid w:val="0060671A"/>
    <w:rsid w:val="00607256"/>
    <w:rsid w:val="0060741B"/>
    <w:rsid w:val="00610A8F"/>
    <w:rsid w:val="006119E2"/>
    <w:rsid w:val="00611E7E"/>
    <w:rsid w:val="00611EA6"/>
    <w:rsid w:val="006120AE"/>
    <w:rsid w:val="00612895"/>
    <w:rsid w:val="00613C89"/>
    <w:rsid w:val="0061418D"/>
    <w:rsid w:val="00614BC6"/>
    <w:rsid w:val="00616FC8"/>
    <w:rsid w:val="006204E4"/>
    <w:rsid w:val="00620A25"/>
    <w:rsid w:val="00621386"/>
    <w:rsid w:val="006221F0"/>
    <w:rsid w:val="00622330"/>
    <w:rsid w:val="00622AEB"/>
    <w:rsid w:val="00623A6C"/>
    <w:rsid w:val="00623B06"/>
    <w:rsid w:val="00627D81"/>
    <w:rsid w:val="006301E2"/>
    <w:rsid w:val="006304BE"/>
    <w:rsid w:val="006305B6"/>
    <w:rsid w:val="00632C53"/>
    <w:rsid w:val="00632F27"/>
    <w:rsid w:val="00635329"/>
    <w:rsid w:val="006365A4"/>
    <w:rsid w:val="006365BB"/>
    <w:rsid w:val="00640AC9"/>
    <w:rsid w:val="00640ADC"/>
    <w:rsid w:val="00640D06"/>
    <w:rsid w:val="0064245D"/>
    <w:rsid w:val="00642727"/>
    <w:rsid w:val="006429E1"/>
    <w:rsid w:val="006439B2"/>
    <w:rsid w:val="006444CC"/>
    <w:rsid w:val="00644FD8"/>
    <w:rsid w:val="00645E7C"/>
    <w:rsid w:val="006466DA"/>
    <w:rsid w:val="006467F2"/>
    <w:rsid w:val="006469C0"/>
    <w:rsid w:val="00646CC0"/>
    <w:rsid w:val="00646F8B"/>
    <w:rsid w:val="0064741D"/>
    <w:rsid w:val="00650044"/>
    <w:rsid w:val="006503D0"/>
    <w:rsid w:val="006510AC"/>
    <w:rsid w:val="00651A3A"/>
    <w:rsid w:val="00651BBC"/>
    <w:rsid w:val="00651CA4"/>
    <w:rsid w:val="0065230C"/>
    <w:rsid w:val="006529CB"/>
    <w:rsid w:val="00653211"/>
    <w:rsid w:val="00653BDD"/>
    <w:rsid w:val="0065458D"/>
    <w:rsid w:val="00654A5B"/>
    <w:rsid w:val="00655352"/>
    <w:rsid w:val="00655AC9"/>
    <w:rsid w:val="0065655D"/>
    <w:rsid w:val="006570CF"/>
    <w:rsid w:val="00657572"/>
    <w:rsid w:val="00662998"/>
    <w:rsid w:val="006659ED"/>
    <w:rsid w:val="00666325"/>
    <w:rsid w:val="00666C58"/>
    <w:rsid w:val="00670812"/>
    <w:rsid w:val="00671256"/>
    <w:rsid w:val="00672D87"/>
    <w:rsid w:val="00673C08"/>
    <w:rsid w:val="0067454B"/>
    <w:rsid w:val="00675DF3"/>
    <w:rsid w:val="00676A3C"/>
    <w:rsid w:val="00682D51"/>
    <w:rsid w:val="00683196"/>
    <w:rsid w:val="00683407"/>
    <w:rsid w:val="00683EA4"/>
    <w:rsid w:val="00683FB6"/>
    <w:rsid w:val="00684DB9"/>
    <w:rsid w:val="00685312"/>
    <w:rsid w:val="00686635"/>
    <w:rsid w:val="00686A3F"/>
    <w:rsid w:val="006874D6"/>
    <w:rsid w:val="0069099D"/>
    <w:rsid w:val="00690BAD"/>
    <w:rsid w:val="006913DE"/>
    <w:rsid w:val="0069161F"/>
    <w:rsid w:val="006923CF"/>
    <w:rsid w:val="00692706"/>
    <w:rsid w:val="006946F8"/>
    <w:rsid w:val="006948BD"/>
    <w:rsid w:val="00694BF8"/>
    <w:rsid w:val="0069540F"/>
    <w:rsid w:val="00696263"/>
    <w:rsid w:val="006969E1"/>
    <w:rsid w:val="00696A01"/>
    <w:rsid w:val="00696B8E"/>
    <w:rsid w:val="0069793B"/>
    <w:rsid w:val="006A1020"/>
    <w:rsid w:val="006A1747"/>
    <w:rsid w:val="006A1B05"/>
    <w:rsid w:val="006A2EFD"/>
    <w:rsid w:val="006A3858"/>
    <w:rsid w:val="006A4017"/>
    <w:rsid w:val="006A4404"/>
    <w:rsid w:val="006A6914"/>
    <w:rsid w:val="006A6987"/>
    <w:rsid w:val="006A6BEA"/>
    <w:rsid w:val="006A6CDA"/>
    <w:rsid w:val="006A6F12"/>
    <w:rsid w:val="006A7B2F"/>
    <w:rsid w:val="006B034E"/>
    <w:rsid w:val="006B04F0"/>
    <w:rsid w:val="006B09EA"/>
    <w:rsid w:val="006B280F"/>
    <w:rsid w:val="006B2B62"/>
    <w:rsid w:val="006B2F8D"/>
    <w:rsid w:val="006B31F2"/>
    <w:rsid w:val="006B4302"/>
    <w:rsid w:val="006B43B7"/>
    <w:rsid w:val="006B4715"/>
    <w:rsid w:val="006B4D1E"/>
    <w:rsid w:val="006B5FE7"/>
    <w:rsid w:val="006B62B6"/>
    <w:rsid w:val="006B6E3F"/>
    <w:rsid w:val="006B74C1"/>
    <w:rsid w:val="006B7613"/>
    <w:rsid w:val="006C066C"/>
    <w:rsid w:val="006C07E3"/>
    <w:rsid w:val="006C1307"/>
    <w:rsid w:val="006C1952"/>
    <w:rsid w:val="006C1B70"/>
    <w:rsid w:val="006C1DF3"/>
    <w:rsid w:val="006C2ACD"/>
    <w:rsid w:val="006C2D7B"/>
    <w:rsid w:val="006C3715"/>
    <w:rsid w:val="006C3783"/>
    <w:rsid w:val="006C470F"/>
    <w:rsid w:val="006C4ACB"/>
    <w:rsid w:val="006C57DA"/>
    <w:rsid w:val="006C5ABE"/>
    <w:rsid w:val="006C5B7D"/>
    <w:rsid w:val="006C6A0F"/>
    <w:rsid w:val="006C6E97"/>
    <w:rsid w:val="006D0E82"/>
    <w:rsid w:val="006D2A36"/>
    <w:rsid w:val="006D4A6A"/>
    <w:rsid w:val="006D4B52"/>
    <w:rsid w:val="006D4D73"/>
    <w:rsid w:val="006D70BF"/>
    <w:rsid w:val="006D73C6"/>
    <w:rsid w:val="006D793B"/>
    <w:rsid w:val="006E0BD1"/>
    <w:rsid w:val="006E0C11"/>
    <w:rsid w:val="006E1820"/>
    <w:rsid w:val="006E192F"/>
    <w:rsid w:val="006E239F"/>
    <w:rsid w:val="006E27E7"/>
    <w:rsid w:val="006E2AAB"/>
    <w:rsid w:val="006E3D63"/>
    <w:rsid w:val="006E4D2B"/>
    <w:rsid w:val="006E77DF"/>
    <w:rsid w:val="006F1EFD"/>
    <w:rsid w:val="006F2180"/>
    <w:rsid w:val="006F261F"/>
    <w:rsid w:val="006F4755"/>
    <w:rsid w:val="006F4EAC"/>
    <w:rsid w:val="006F569F"/>
    <w:rsid w:val="006F640F"/>
    <w:rsid w:val="006F6701"/>
    <w:rsid w:val="006F6B70"/>
    <w:rsid w:val="007009B6"/>
    <w:rsid w:val="00701097"/>
    <w:rsid w:val="00701BB2"/>
    <w:rsid w:val="007022FB"/>
    <w:rsid w:val="00702C4D"/>
    <w:rsid w:val="00704615"/>
    <w:rsid w:val="00707806"/>
    <w:rsid w:val="00707DCE"/>
    <w:rsid w:val="007103AA"/>
    <w:rsid w:val="00712A39"/>
    <w:rsid w:val="00713B0D"/>
    <w:rsid w:val="00713D4D"/>
    <w:rsid w:val="00714074"/>
    <w:rsid w:val="007153C3"/>
    <w:rsid w:val="00715A9C"/>
    <w:rsid w:val="00716C10"/>
    <w:rsid w:val="00717105"/>
    <w:rsid w:val="00717774"/>
    <w:rsid w:val="00717C68"/>
    <w:rsid w:val="00720312"/>
    <w:rsid w:val="0072039C"/>
    <w:rsid w:val="007206A2"/>
    <w:rsid w:val="0072435B"/>
    <w:rsid w:val="007247C8"/>
    <w:rsid w:val="00724BD0"/>
    <w:rsid w:val="007250B9"/>
    <w:rsid w:val="0072533A"/>
    <w:rsid w:val="007261D5"/>
    <w:rsid w:val="00727440"/>
    <w:rsid w:val="00727C92"/>
    <w:rsid w:val="00730127"/>
    <w:rsid w:val="00730350"/>
    <w:rsid w:val="00730AB0"/>
    <w:rsid w:val="0073106B"/>
    <w:rsid w:val="00731272"/>
    <w:rsid w:val="00731706"/>
    <w:rsid w:val="00732C5A"/>
    <w:rsid w:val="00734E00"/>
    <w:rsid w:val="00735406"/>
    <w:rsid w:val="00735D7B"/>
    <w:rsid w:val="00736479"/>
    <w:rsid w:val="0074023D"/>
    <w:rsid w:val="007417F8"/>
    <w:rsid w:val="00741F53"/>
    <w:rsid w:val="00742D5D"/>
    <w:rsid w:val="00743D3C"/>
    <w:rsid w:val="007473E6"/>
    <w:rsid w:val="007475F1"/>
    <w:rsid w:val="00750A8F"/>
    <w:rsid w:val="007519E1"/>
    <w:rsid w:val="00751C22"/>
    <w:rsid w:val="007521B9"/>
    <w:rsid w:val="00754A7E"/>
    <w:rsid w:val="0075508A"/>
    <w:rsid w:val="00755313"/>
    <w:rsid w:val="00756F06"/>
    <w:rsid w:val="007605B5"/>
    <w:rsid w:val="00761928"/>
    <w:rsid w:val="00761D65"/>
    <w:rsid w:val="007626D1"/>
    <w:rsid w:val="00762CCF"/>
    <w:rsid w:val="00763A97"/>
    <w:rsid w:val="007657C6"/>
    <w:rsid w:val="00765BDC"/>
    <w:rsid w:val="00766034"/>
    <w:rsid w:val="007709A1"/>
    <w:rsid w:val="00770B13"/>
    <w:rsid w:val="00770CAC"/>
    <w:rsid w:val="00771FC7"/>
    <w:rsid w:val="00774049"/>
    <w:rsid w:val="007746D5"/>
    <w:rsid w:val="00776B7A"/>
    <w:rsid w:val="00776F7F"/>
    <w:rsid w:val="00777139"/>
    <w:rsid w:val="007778AD"/>
    <w:rsid w:val="00780CF1"/>
    <w:rsid w:val="00782477"/>
    <w:rsid w:val="00783011"/>
    <w:rsid w:val="00784383"/>
    <w:rsid w:val="007854E0"/>
    <w:rsid w:val="007866C4"/>
    <w:rsid w:val="00786BB6"/>
    <w:rsid w:val="00790CEB"/>
    <w:rsid w:val="00790CFE"/>
    <w:rsid w:val="007911EF"/>
    <w:rsid w:val="00791538"/>
    <w:rsid w:val="00791622"/>
    <w:rsid w:val="007933D2"/>
    <w:rsid w:val="007933F0"/>
    <w:rsid w:val="007935C4"/>
    <w:rsid w:val="00794594"/>
    <w:rsid w:val="00794F8D"/>
    <w:rsid w:val="007958F8"/>
    <w:rsid w:val="00795BA5"/>
    <w:rsid w:val="007960C3"/>
    <w:rsid w:val="0079750C"/>
    <w:rsid w:val="00797794"/>
    <w:rsid w:val="007978B0"/>
    <w:rsid w:val="007A02A9"/>
    <w:rsid w:val="007A03F8"/>
    <w:rsid w:val="007A1835"/>
    <w:rsid w:val="007A18E3"/>
    <w:rsid w:val="007A1993"/>
    <w:rsid w:val="007A3993"/>
    <w:rsid w:val="007A4E28"/>
    <w:rsid w:val="007A549B"/>
    <w:rsid w:val="007A54DF"/>
    <w:rsid w:val="007A740E"/>
    <w:rsid w:val="007B0C78"/>
    <w:rsid w:val="007B11C9"/>
    <w:rsid w:val="007B23B9"/>
    <w:rsid w:val="007B2669"/>
    <w:rsid w:val="007B358D"/>
    <w:rsid w:val="007B47E5"/>
    <w:rsid w:val="007B4A57"/>
    <w:rsid w:val="007B4C70"/>
    <w:rsid w:val="007B5554"/>
    <w:rsid w:val="007B5AE0"/>
    <w:rsid w:val="007B613F"/>
    <w:rsid w:val="007B6F00"/>
    <w:rsid w:val="007B753E"/>
    <w:rsid w:val="007C070B"/>
    <w:rsid w:val="007C0E44"/>
    <w:rsid w:val="007C1167"/>
    <w:rsid w:val="007C1E33"/>
    <w:rsid w:val="007C302E"/>
    <w:rsid w:val="007C35C5"/>
    <w:rsid w:val="007C3E88"/>
    <w:rsid w:val="007C3F23"/>
    <w:rsid w:val="007C5D4A"/>
    <w:rsid w:val="007C6257"/>
    <w:rsid w:val="007C6ECB"/>
    <w:rsid w:val="007C6EE3"/>
    <w:rsid w:val="007C7845"/>
    <w:rsid w:val="007C784D"/>
    <w:rsid w:val="007C7A5E"/>
    <w:rsid w:val="007C7D2B"/>
    <w:rsid w:val="007D0611"/>
    <w:rsid w:val="007D0B5B"/>
    <w:rsid w:val="007D2E06"/>
    <w:rsid w:val="007D47F6"/>
    <w:rsid w:val="007D60DE"/>
    <w:rsid w:val="007D62C6"/>
    <w:rsid w:val="007D6F40"/>
    <w:rsid w:val="007D73B7"/>
    <w:rsid w:val="007D7471"/>
    <w:rsid w:val="007D77AE"/>
    <w:rsid w:val="007D780A"/>
    <w:rsid w:val="007D7B44"/>
    <w:rsid w:val="007E013E"/>
    <w:rsid w:val="007E033C"/>
    <w:rsid w:val="007E1AB9"/>
    <w:rsid w:val="007E3DCE"/>
    <w:rsid w:val="007E54B2"/>
    <w:rsid w:val="007E56B4"/>
    <w:rsid w:val="007E6EF9"/>
    <w:rsid w:val="007F19D1"/>
    <w:rsid w:val="007F203C"/>
    <w:rsid w:val="007F2336"/>
    <w:rsid w:val="007F28AB"/>
    <w:rsid w:val="007F3094"/>
    <w:rsid w:val="007F32F9"/>
    <w:rsid w:val="007F34ED"/>
    <w:rsid w:val="007F5A8D"/>
    <w:rsid w:val="007F7773"/>
    <w:rsid w:val="007F7B2D"/>
    <w:rsid w:val="007F7D25"/>
    <w:rsid w:val="00800C86"/>
    <w:rsid w:val="00801163"/>
    <w:rsid w:val="00803B81"/>
    <w:rsid w:val="00805B2C"/>
    <w:rsid w:val="008066A8"/>
    <w:rsid w:val="008075DA"/>
    <w:rsid w:val="008104F1"/>
    <w:rsid w:val="00810541"/>
    <w:rsid w:val="008109EA"/>
    <w:rsid w:val="008117E9"/>
    <w:rsid w:val="00811A23"/>
    <w:rsid w:val="00812A57"/>
    <w:rsid w:val="00812D26"/>
    <w:rsid w:val="00813F4E"/>
    <w:rsid w:val="0081675C"/>
    <w:rsid w:val="00816BE9"/>
    <w:rsid w:val="00816C01"/>
    <w:rsid w:val="00816C10"/>
    <w:rsid w:val="00817E94"/>
    <w:rsid w:val="00820DF2"/>
    <w:rsid w:val="008215F8"/>
    <w:rsid w:val="00821C69"/>
    <w:rsid w:val="008221D0"/>
    <w:rsid w:val="00822337"/>
    <w:rsid w:val="0082259A"/>
    <w:rsid w:val="00824689"/>
    <w:rsid w:val="00826698"/>
    <w:rsid w:val="00827EBE"/>
    <w:rsid w:val="00827FEC"/>
    <w:rsid w:val="00830801"/>
    <w:rsid w:val="00831B8A"/>
    <w:rsid w:val="008343D2"/>
    <w:rsid w:val="008345AB"/>
    <w:rsid w:val="00834CCA"/>
    <w:rsid w:val="00834F83"/>
    <w:rsid w:val="0083537D"/>
    <w:rsid w:val="00836395"/>
    <w:rsid w:val="008367A1"/>
    <w:rsid w:val="0084042D"/>
    <w:rsid w:val="00841BFB"/>
    <w:rsid w:val="00844237"/>
    <w:rsid w:val="008449F9"/>
    <w:rsid w:val="00844D44"/>
    <w:rsid w:val="00845588"/>
    <w:rsid w:val="00845A83"/>
    <w:rsid w:val="00845FD2"/>
    <w:rsid w:val="008460D3"/>
    <w:rsid w:val="00846919"/>
    <w:rsid w:val="00846C4A"/>
    <w:rsid w:val="00847ACE"/>
    <w:rsid w:val="00847C5A"/>
    <w:rsid w:val="00852BA4"/>
    <w:rsid w:val="008532B4"/>
    <w:rsid w:val="008540EA"/>
    <w:rsid w:val="0085578C"/>
    <w:rsid w:val="00855A35"/>
    <w:rsid w:val="008561DA"/>
    <w:rsid w:val="0085741F"/>
    <w:rsid w:val="00860206"/>
    <w:rsid w:val="008611C6"/>
    <w:rsid w:val="00861693"/>
    <w:rsid w:val="00861C7C"/>
    <w:rsid w:val="008623F4"/>
    <w:rsid w:val="00862763"/>
    <w:rsid w:val="008630BF"/>
    <w:rsid w:val="0086327A"/>
    <w:rsid w:val="00863949"/>
    <w:rsid w:val="008659A4"/>
    <w:rsid w:val="00867EF8"/>
    <w:rsid w:val="008706BA"/>
    <w:rsid w:val="0087103A"/>
    <w:rsid w:val="0087131C"/>
    <w:rsid w:val="008728A1"/>
    <w:rsid w:val="00872E01"/>
    <w:rsid w:val="00875B64"/>
    <w:rsid w:val="008762C2"/>
    <w:rsid w:val="00880431"/>
    <w:rsid w:val="008817FD"/>
    <w:rsid w:val="00882356"/>
    <w:rsid w:val="00882557"/>
    <w:rsid w:val="0088301C"/>
    <w:rsid w:val="00884DAE"/>
    <w:rsid w:val="00886212"/>
    <w:rsid w:val="008875D5"/>
    <w:rsid w:val="0088773D"/>
    <w:rsid w:val="00887894"/>
    <w:rsid w:val="00887B0C"/>
    <w:rsid w:val="00890238"/>
    <w:rsid w:val="00890CD5"/>
    <w:rsid w:val="0089136B"/>
    <w:rsid w:val="008913F6"/>
    <w:rsid w:val="0089226A"/>
    <w:rsid w:val="00893BC5"/>
    <w:rsid w:val="0089464F"/>
    <w:rsid w:val="008977BA"/>
    <w:rsid w:val="008A1E0D"/>
    <w:rsid w:val="008A1FF0"/>
    <w:rsid w:val="008A220E"/>
    <w:rsid w:val="008A22A2"/>
    <w:rsid w:val="008A2F13"/>
    <w:rsid w:val="008A3547"/>
    <w:rsid w:val="008A4778"/>
    <w:rsid w:val="008A49D5"/>
    <w:rsid w:val="008A5728"/>
    <w:rsid w:val="008A5F7A"/>
    <w:rsid w:val="008A6305"/>
    <w:rsid w:val="008A6B2B"/>
    <w:rsid w:val="008A7484"/>
    <w:rsid w:val="008A7B86"/>
    <w:rsid w:val="008B082F"/>
    <w:rsid w:val="008B1273"/>
    <w:rsid w:val="008B2A11"/>
    <w:rsid w:val="008B2A41"/>
    <w:rsid w:val="008B2ADE"/>
    <w:rsid w:val="008B3291"/>
    <w:rsid w:val="008B3782"/>
    <w:rsid w:val="008B48F5"/>
    <w:rsid w:val="008B64C1"/>
    <w:rsid w:val="008B6E49"/>
    <w:rsid w:val="008B6EBA"/>
    <w:rsid w:val="008C0433"/>
    <w:rsid w:val="008C167A"/>
    <w:rsid w:val="008C171C"/>
    <w:rsid w:val="008C2CCE"/>
    <w:rsid w:val="008C30A1"/>
    <w:rsid w:val="008C456B"/>
    <w:rsid w:val="008C4760"/>
    <w:rsid w:val="008C5663"/>
    <w:rsid w:val="008C56EA"/>
    <w:rsid w:val="008C6219"/>
    <w:rsid w:val="008C6E06"/>
    <w:rsid w:val="008D008D"/>
    <w:rsid w:val="008D0125"/>
    <w:rsid w:val="008D133A"/>
    <w:rsid w:val="008D1B1A"/>
    <w:rsid w:val="008D1DA8"/>
    <w:rsid w:val="008D3522"/>
    <w:rsid w:val="008D3599"/>
    <w:rsid w:val="008D3B6D"/>
    <w:rsid w:val="008D43F8"/>
    <w:rsid w:val="008D52DB"/>
    <w:rsid w:val="008D76B9"/>
    <w:rsid w:val="008E14B4"/>
    <w:rsid w:val="008E28BD"/>
    <w:rsid w:val="008E2AB7"/>
    <w:rsid w:val="008E356F"/>
    <w:rsid w:val="008E3729"/>
    <w:rsid w:val="008E48F3"/>
    <w:rsid w:val="008E4A3D"/>
    <w:rsid w:val="008E56D9"/>
    <w:rsid w:val="008E5BCB"/>
    <w:rsid w:val="008E64A9"/>
    <w:rsid w:val="008F01C0"/>
    <w:rsid w:val="008F0984"/>
    <w:rsid w:val="008F0A13"/>
    <w:rsid w:val="008F212F"/>
    <w:rsid w:val="008F3C86"/>
    <w:rsid w:val="008F437A"/>
    <w:rsid w:val="008F45A1"/>
    <w:rsid w:val="008F5655"/>
    <w:rsid w:val="008F662A"/>
    <w:rsid w:val="009005FC"/>
    <w:rsid w:val="00900D78"/>
    <w:rsid w:val="009010C6"/>
    <w:rsid w:val="009014EC"/>
    <w:rsid w:val="00901761"/>
    <w:rsid w:val="00901B44"/>
    <w:rsid w:val="00902D19"/>
    <w:rsid w:val="00903E9A"/>
    <w:rsid w:val="00904298"/>
    <w:rsid w:val="00904F9C"/>
    <w:rsid w:val="00906274"/>
    <w:rsid w:val="00907B76"/>
    <w:rsid w:val="00911CD2"/>
    <w:rsid w:val="009122D8"/>
    <w:rsid w:val="009147E3"/>
    <w:rsid w:val="00915A1C"/>
    <w:rsid w:val="0091623E"/>
    <w:rsid w:val="009172CB"/>
    <w:rsid w:val="0092032B"/>
    <w:rsid w:val="00920834"/>
    <w:rsid w:val="0092128C"/>
    <w:rsid w:val="00921849"/>
    <w:rsid w:val="009224EB"/>
    <w:rsid w:val="0092386E"/>
    <w:rsid w:val="009243F3"/>
    <w:rsid w:val="00924803"/>
    <w:rsid w:val="00924A99"/>
    <w:rsid w:val="00924BBF"/>
    <w:rsid w:val="00924CAD"/>
    <w:rsid w:val="00925971"/>
    <w:rsid w:val="00927C19"/>
    <w:rsid w:val="00931D86"/>
    <w:rsid w:val="00933CF5"/>
    <w:rsid w:val="00933D87"/>
    <w:rsid w:val="0093518A"/>
    <w:rsid w:val="00935A8D"/>
    <w:rsid w:val="009373E1"/>
    <w:rsid w:val="00937B30"/>
    <w:rsid w:val="009425A9"/>
    <w:rsid w:val="0094323C"/>
    <w:rsid w:val="00943C1A"/>
    <w:rsid w:val="00947AA8"/>
    <w:rsid w:val="0095330A"/>
    <w:rsid w:val="00953C40"/>
    <w:rsid w:val="00954001"/>
    <w:rsid w:val="009551F9"/>
    <w:rsid w:val="00955C7B"/>
    <w:rsid w:val="00957AF0"/>
    <w:rsid w:val="00957BDD"/>
    <w:rsid w:val="00957EF4"/>
    <w:rsid w:val="00960271"/>
    <w:rsid w:val="009607BA"/>
    <w:rsid w:val="00961C8D"/>
    <w:rsid w:val="00961CED"/>
    <w:rsid w:val="00962D7E"/>
    <w:rsid w:val="00963FB9"/>
    <w:rsid w:val="00964A04"/>
    <w:rsid w:val="00964C8F"/>
    <w:rsid w:val="0096563B"/>
    <w:rsid w:val="00970399"/>
    <w:rsid w:val="00970B29"/>
    <w:rsid w:val="009717D5"/>
    <w:rsid w:val="00971EC0"/>
    <w:rsid w:val="00972EBF"/>
    <w:rsid w:val="009751DD"/>
    <w:rsid w:val="009752CC"/>
    <w:rsid w:val="009770B6"/>
    <w:rsid w:val="009800DB"/>
    <w:rsid w:val="0098041C"/>
    <w:rsid w:val="00980B2E"/>
    <w:rsid w:val="00980BEF"/>
    <w:rsid w:val="009820E3"/>
    <w:rsid w:val="00982922"/>
    <w:rsid w:val="00982A7B"/>
    <w:rsid w:val="00982B50"/>
    <w:rsid w:val="009863E7"/>
    <w:rsid w:val="00986549"/>
    <w:rsid w:val="00986564"/>
    <w:rsid w:val="00986C39"/>
    <w:rsid w:val="009907C3"/>
    <w:rsid w:val="009921AF"/>
    <w:rsid w:val="00992F17"/>
    <w:rsid w:val="00993CCD"/>
    <w:rsid w:val="009967BB"/>
    <w:rsid w:val="009A37F1"/>
    <w:rsid w:val="009A3F86"/>
    <w:rsid w:val="009A4857"/>
    <w:rsid w:val="009B0630"/>
    <w:rsid w:val="009B103D"/>
    <w:rsid w:val="009B1247"/>
    <w:rsid w:val="009B1539"/>
    <w:rsid w:val="009B1919"/>
    <w:rsid w:val="009B1C3D"/>
    <w:rsid w:val="009B2A16"/>
    <w:rsid w:val="009B33E2"/>
    <w:rsid w:val="009B38D3"/>
    <w:rsid w:val="009B395C"/>
    <w:rsid w:val="009B4779"/>
    <w:rsid w:val="009B47C0"/>
    <w:rsid w:val="009B47C5"/>
    <w:rsid w:val="009B53D2"/>
    <w:rsid w:val="009B604C"/>
    <w:rsid w:val="009B7EAB"/>
    <w:rsid w:val="009C0C9C"/>
    <w:rsid w:val="009C120C"/>
    <w:rsid w:val="009C2610"/>
    <w:rsid w:val="009C2E65"/>
    <w:rsid w:val="009C3771"/>
    <w:rsid w:val="009C3BB7"/>
    <w:rsid w:val="009C3E4D"/>
    <w:rsid w:val="009C467C"/>
    <w:rsid w:val="009C634A"/>
    <w:rsid w:val="009D00B0"/>
    <w:rsid w:val="009D1535"/>
    <w:rsid w:val="009D16BB"/>
    <w:rsid w:val="009D314E"/>
    <w:rsid w:val="009D31D0"/>
    <w:rsid w:val="009D320A"/>
    <w:rsid w:val="009D35BF"/>
    <w:rsid w:val="009D37D8"/>
    <w:rsid w:val="009D3893"/>
    <w:rsid w:val="009D3F35"/>
    <w:rsid w:val="009D5C28"/>
    <w:rsid w:val="009D6318"/>
    <w:rsid w:val="009D6E0F"/>
    <w:rsid w:val="009E0514"/>
    <w:rsid w:val="009E0F22"/>
    <w:rsid w:val="009E17C1"/>
    <w:rsid w:val="009E2992"/>
    <w:rsid w:val="009E3491"/>
    <w:rsid w:val="009E4940"/>
    <w:rsid w:val="009E5707"/>
    <w:rsid w:val="009E67B4"/>
    <w:rsid w:val="009E6938"/>
    <w:rsid w:val="009E6C9E"/>
    <w:rsid w:val="009E7F9D"/>
    <w:rsid w:val="009F1AC8"/>
    <w:rsid w:val="009F241A"/>
    <w:rsid w:val="009F25E7"/>
    <w:rsid w:val="009F2D15"/>
    <w:rsid w:val="009F56AB"/>
    <w:rsid w:val="009F73CE"/>
    <w:rsid w:val="00A00714"/>
    <w:rsid w:val="00A00752"/>
    <w:rsid w:val="00A00EE5"/>
    <w:rsid w:val="00A01138"/>
    <w:rsid w:val="00A011B5"/>
    <w:rsid w:val="00A02624"/>
    <w:rsid w:val="00A028E6"/>
    <w:rsid w:val="00A03508"/>
    <w:rsid w:val="00A03DE2"/>
    <w:rsid w:val="00A05059"/>
    <w:rsid w:val="00A062C7"/>
    <w:rsid w:val="00A0688F"/>
    <w:rsid w:val="00A06FCE"/>
    <w:rsid w:val="00A0747E"/>
    <w:rsid w:val="00A07C73"/>
    <w:rsid w:val="00A102D0"/>
    <w:rsid w:val="00A11AFE"/>
    <w:rsid w:val="00A120C4"/>
    <w:rsid w:val="00A1235D"/>
    <w:rsid w:val="00A12FD2"/>
    <w:rsid w:val="00A13236"/>
    <w:rsid w:val="00A13360"/>
    <w:rsid w:val="00A1360E"/>
    <w:rsid w:val="00A13802"/>
    <w:rsid w:val="00A13D54"/>
    <w:rsid w:val="00A157C3"/>
    <w:rsid w:val="00A1674C"/>
    <w:rsid w:val="00A17593"/>
    <w:rsid w:val="00A17A78"/>
    <w:rsid w:val="00A20073"/>
    <w:rsid w:val="00A20937"/>
    <w:rsid w:val="00A21970"/>
    <w:rsid w:val="00A22323"/>
    <w:rsid w:val="00A23972"/>
    <w:rsid w:val="00A23CDD"/>
    <w:rsid w:val="00A24995"/>
    <w:rsid w:val="00A24A8F"/>
    <w:rsid w:val="00A24C21"/>
    <w:rsid w:val="00A257F3"/>
    <w:rsid w:val="00A258E5"/>
    <w:rsid w:val="00A3086F"/>
    <w:rsid w:val="00A30BDF"/>
    <w:rsid w:val="00A31444"/>
    <w:rsid w:val="00A32185"/>
    <w:rsid w:val="00A33943"/>
    <w:rsid w:val="00A34B0C"/>
    <w:rsid w:val="00A35904"/>
    <w:rsid w:val="00A36853"/>
    <w:rsid w:val="00A369BC"/>
    <w:rsid w:val="00A36D8B"/>
    <w:rsid w:val="00A36DE8"/>
    <w:rsid w:val="00A36F8E"/>
    <w:rsid w:val="00A37839"/>
    <w:rsid w:val="00A37AF0"/>
    <w:rsid w:val="00A41F89"/>
    <w:rsid w:val="00A42AF1"/>
    <w:rsid w:val="00A42C3E"/>
    <w:rsid w:val="00A451CF"/>
    <w:rsid w:val="00A45613"/>
    <w:rsid w:val="00A45B2B"/>
    <w:rsid w:val="00A4608E"/>
    <w:rsid w:val="00A4649F"/>
    <w:rsid w:val="00A46632"/>
    <w:rsid w:val="00A470E6"/>
    <w:rsid w:val="00A4789A"/>
    <w:rsid w:val="00A50B4D"/>
    <w:rsid w:val="00A53336"/>
    <w:rsid w:val="00A53DD7"/>
    <w:rsid w:val="00A55CD9"/>
    <w:rsid w:val="00A55D26"/>
    <w:rsid w:val="00A56191"/>
    <w:rsid w:val="00A565AA"/>
    <w:rsid w:val="00A56ABC"/>
    <w:rsid w:val="00A56FDC"/>
    <w:rsid w:val="00A57D05"/>
    <w:rsid w:val="00A57D1D"/>
    <w:rsid w:val="00A57FB6"/>
    <w:rsid w:val="00A60462"/>
    <w:rsid w:val="00A60908"/>
    <w:rsid w:val="00A60964"/>
    <w:rsid w:val="00A62D74"/>
    <w:rsid w:val="00A62E97"/>
    <w:rsid w:val="00A632BF"/>
    <w:rsid w:val="00A649BB"/>
    <w:rsid w:val="00A6507B"/>
    <w:rsid w:val="00A70B2F"/>
    <w:rsid w:val="00A713E6"/>
    <w:rsid w:val="00A72987"/>
    <w:rsid w:val="00A751F0"/>
    <w:rsid w:val="00A77702"/>
    <w:rsid w:val="00A77892"/>
    <w:rsid w:val="00A80F9B"/>
    <w:rsid w:val="00A81A8F"/>
    <w:rsid w:val="00A8346B"/>
    <w:rsid w:val="00A83AFD"/>
    <w:rsid w:val="00A840E9"/>
    <w:rsid w:val="00A84116"/>
    <w:rsid w:val="00A8473B"/>
    <w:rsid w:val="00A8517F"/>
    <w:rsid w:val="00A85D09"/>
    <w:rsid w:val="00A85D21"/>
    <w:rsid w:val="00A86571"/>
    <w:rsid w:val="00A86EF2"/>
    <w:rsid w:val="00A87660"/>
    <w:rsid w:val="00A87AF9"/>
    <w:rsid w:val="00A9020B"/>
    <w:rsid w:val="00A93EEF"/>
    <w:rsid w:val="00A94D7E"/>
    <w:rsid w:val="00A9527F"/>
    <w:rsid w:val="00A95A26"/>
    <w:rsid w:val="00A95E29"/>
    <w:rsid w:val="00A97711"/>
    <w:rsid w:val="00A97D56"/>
    <w:rsid w:val="00AA1B64"/>
    <w:rsid w:val="00AA29A3"/>
    <w:rsid w:val="00AA332D"/>
    <w:rsid w:val="00AA5096"/>
    <w:rsid w:val="00AA518B"/>
    <w:rsid w:val="00AA54AB"/>
    <w:rsid w:val="00AA579F"/>
    <w:rsid w:val="00AA5D0B"/>
    <w:rsid w:val="00AA6BB4"/>
    <w:rsid w:val="00AA6C7E"/>
    <w:rsid w:val="00AA71F7"/>
    <w:rsid w:val="00AA74A3"/>
    <w:rsid w:val="00AB0186"/>
    <w:rsid w:val="00AB065F"/>
    <w:rsid w:val="00AB0AF5"/>
    <w:rsid w:val="00AB0BDA"/>
    <w:rsid w:val="00AB1CD2"/>
    <w:rsid w:val="00AB2DFA"/>
    <w:rsid w:val="00AB30B4"/>
    <w:rsid w:val="00AB3A43"/>
    <w:rsid w:val="00AB3B8D"/>
    <w:rsid w:val="00AB3D5F"/>
    <w:rsid w:val="00AB40AD"/>
    <w:rsid w:val="00AB67AE"/>
    <w:rsid w:val="00AB73D2"/>
    <w:rsid w:val="00AB74A3"/>
    <w:rsid w:val="00AC05C6"/>
    <w:rsid w:val="00AC0E0A"/>
    <w:rsid w:val="00AC11C1"/>
    <w:rsid w:val="00AC20B1"/>
    <w:rsid w:val="00AC3174"/>
    <w:rsid w:val="00AC4135"/>
    <w:rsid w:val="00AC55C3"/>
    <w:rsid w:val="00AC6259"/>
    <w:rsid w:val="00AC684E"/>
    <w:rsid w:val="00AC72DC"/>
    <w:rsid w:val="00AD1709"/>
    <w:rsid w:val="00AD2363"/>
    <w:rsid w:val="00AD294C"/>
    <w:rsid w:val="00AD42AB"/>
    <w:rsid w:val="00AD476A"/>
    <w:rsid w:val="00AD4E72"/>
    <w:rsid w:val="00AD5D41"/>
    <w:rsid w:val="00AD5DC9"/>
    <w:rsid w:val="00AD66C4"/>
    <w:rsid w:val="00AD7223"/>
    <w:rsid w:val="00AE0139"/>
    <w:rsid w:val="00AE2E14"/>
    <w:rsid w:val="00AE351C"/>
    <w:rsid w:val="00AE4075"/>
    <w:rsid w:val="00AE423E"/>
    <w:rsid w:val="00AF173D"/>
    <w:rsid w:val="00AF3A7B"/>
    <w:rsid w:val="00AF5DCD"/>
    <w:rsid w:val="00AF6CD2"/>
    <w:rsid w:val="00AF7A37"/>
    <w:rsid w:val="00B01A4D"/>
    <w:rsid w:val="00B01A54"/>
    <w:rsid w:val="00B01BD6"/>
    <w:rsid w:val="00B02091"/>
    <w:rsid w:val="00B02704"/>
    <w:rsid w:val="00B02822"/>
    <w:rsid w:val="00B039F8"/>
    <w:rsid w:val="00B047DB"/>
    <w:rsid w:val="00B05DA7"/>
    <w:rsid w:val="00B06A25"/>
    <w:rsid w:val="00B06DC1"/>
    <w:rsid w:val="00B0723C"/>
    <w:rsid w:val="00B07362"/>
    <w:rsid w:val="00B1137B"/>
    <w:rsid w:val="00B11402"/>
    <w:rsid w:val="00B1203C"/>
    <w:rsid w:val="00B14769"/>
    <w:rsid w:val="00B16B98"/>
    <w:rsid w:val="00B16CFB"/>
    <w:rsid w:val="00B17BDF"/>
    <w:rsid w:val="00B219B7"/>
    <w:rsid w:val="00B23CB2"/>
    <w:rsid w:val="00B246AE"/>
    <w:rsid w:val="00B24EB2"/>
    <w:rsid w:val="00B2581C"/>
    <w:rsid w:val="00B25AD0"/>
    <w:rsid w:val="00B2794F"/>
    <w:rsid w:val="00B27DAA"/>
    <w:rsid w:val="00B3045F"/>
    <w:rsid w:val="00B30C10"/>
    <w:rsid w:val="00B32720"/>
    <w:rsid w:val="00B32ED3"/>
    <w:rsid w:val="00B35CC3"/>
    <w:rsid w:val="00B35F71"/>
    <w:rsid w:val="00B41585"/>
    <w:rsid w:val="00B41D8F"/>
    <w:rsid w:val="00B4249C"/>
    <w:rsid w:val="00B42F03"/>
    <w:rsid w:val="00B4301D"/>
    <w:rsid w:val="00B43403"/>
    <w:rsid w:val="00B43553"/>
    <w:rsid w:val="00B44423"/>
    <w:rsid w:val="00B46E15"/>
    <w:rsid w:val="00B47839"/>
    <w:rsid w:val="00B5087A"/>
    <w:rsid w:val="00B50B17"/>
    <w:rsid w:val="00B514F4"/>
    <w:rsid w:val="00B52F09"/>
    <w:rsid w:val="00B538E5"/>
    <w:rsid w:val="00B53BF5"/>
    <w:rsid w:val="00B53C81"/>
    <w:rsid w:val="00B55229"/>
    <w:rsid w:val="00B5716C"/>
    <w:rsid w:val="00B57FDE"/>
    <w:rsid w:val="00B609E1"/>
    <w:rsid w:val="00B6164B"/>
    <w:rsid w:val="00B61D9E"/>
    <w:rsid w:val="00B63F0F"/>
    <w:rsid w:val="00B6455A"/>
    <w:rsid w:val="00B6468D"/>
    <w:rsid w:val="00B6521F"/>
    <w:rsid w:val="00B6550B"/>
    <w:rsid w:val="00B6620F"/>
    <w:rsid w:val="00B66311"/>
    <w:rsid w:val="00B6634F"/>
    <w:rsid w:val="00B663DF"/>
    <w:rsid w:val="00B664D9"/>
    <w:rsid w:val="00B66A39"/>
    <w:rsid w:val="00B66C7E"/>
    <w:rsid w:val="00B66EAA"/>
    <w:rsid w:val="00B7131E"/>
    <w:rsid w:val="00B71DBF"/>
    <w:rsid w:val="00B71FFA"/>
    <w:rsid w:val="00B72370"/>
    <w:rsid w:val="00B725AE"/>
    <w:rsid w:val="00B73AA8"/>
    <w:rsid w:val="00B7436E"/>
    <w:rsid w:val="00B75E27"/>
    <w:rsid w:val="00B76674"/>
    <w:rsid w:val="00B7679D"/>
    <w:rsid w:val="00B76E60"/>
    <w:rsid w:val="00B80135"/>
    <w:rsid w:val="00B8187B"/>
    <w:rsid w:val="00B820FD"/>
    <w:rsid w:val="00B8242B"/>
    <w:rsid w:val="00B82CF1"/>
    <w:rsid w:val="00B83821"/>
    <w:rsid w:val="00B84E11"/>
    <w:rsid w:val="00B851E7"/>
    <w:rsid w:val="00B860DA"/>
    <w:rsid w:val="00B872D4"/>
    <w:rsid w:val="00B903B4"/>
    <w:rsid w:val="00B90467"/>
    <w:rsid w:val="00B90B2F"/>
    <w:rsid w:val="00B916E4"/>
    <w:rsid w:val="00B91FCA"/>
    <w:rsid w:val="00B934A5"/>
    <w:rsid w:val="00B93E72"/>
    <w:rsid w:val="00B950F7"/>
    <w:rsid w:val="00B95273"/>
    <w:rsid w:val="00B96402"/>
    <w:rsid w:val="00B96C04"/>
    <w:rsid w:val="00B96D9A"/>
    <w:rsid w:val="00B970E0"/>
    <w:rsid w:val="00B97136"/>
    <w:rsid w:val="00BA235C"/>
    <w:rsid w:val="00BA5211"/>
    <w:rsid w:val="00BA7173"/>
    <w:rsid w:val="00BA7269"/>
    <w:rsid w:val="00BB008C"/>
    <w:rsid w:val="00BB0D2F"/>
    <w:rsid w:val="00BB2881"/>
    <w:rsid w:val="00BB2B42"/>
    <w:rsid w:val="00BB43B1"/>
    <w:rsid w:val="00BB50F1"/>
    <w:rsid w:val="00BB5F9A"/>
    <w:rsid w:val="00BB7ED5"/>
    <w:rsid w:val="00BC004E"/>
    <w:rsid w:val="00BC0797"/>
    <w:rsid w:val="00BC0F9A"/>
    <w:rsid w:val="00BC17F5"/>
    <w:rsid w:val="00BC2592"/>
    <w:rsid w:val="00BC27C3"/>
    <w:rsid w:val="00BC2FF0"/>
    <w:rsid w:val="00BC30D1"/>
    <w:rsid w:val="00BC36CC"/>
    <w:rsid w:val="00BC37FA"/>
    <w:rsid w:val="00BC412B"/>
    <w:rsid w:val="00BC6B02"/>
    <w:rsid w:val="00BC6F42"/>
    <w:rsid w:val="00BC70CA"/>
    <w:rsid w:val="00BC718F"/>
    <w:rsid w:val="00BC7F3D"/>
    <w:rsid w:val="00BD1101"/>
    <w:rsid w:val="00BD4C05"/>
    <w:rsid w:val="00BD51FF"/>
    <w:rsid w:val="00BD5A37"/>
    <w:rsid w:val="00BD5CFE"/>
    <w:rsid w:val="00BD7984"/>
    <w:rsid w:val="00BD7CF2"/>
    <w:rsid w:val="00BE3549"/>
    <w:rsid w:val="00BE37F6"/>
    <w:rsid w:val="00BE4558"/>
    <w:rsid w:val="00BE4E16"/>
    <w:rsid w:val="00BE7295"/>
    <w:rsid w:val="00BF1867"/>
    <w:rsid w:val="00BF2B38"/>
    <w:rsid w:val="00BF3AA8"/>
    <w:rsid w:val="00BF3AAE"/>
    <w:rsid w:val="00BF3E19"/>
    <w:rsid w:val="00BF3EF2"/>
    <w:rsid w:val="00BF48B1"/>
    <w:rsid w:val="00BF56B7"/>
    <w:rsid w:val="00BF619F"/>
    <w:rsid w:val="00BF6DD8"/>
    <w:rsid w:val="00BF704D"/>
    <w:rsid w:val="00BF7EC0"/>
    <w:rsid w:val="00BF7F70"/>
    <w:rsid w:val="00C00E86"/>
    <w:rsid w:val="00C01608"/>
    <w:rsid w:val="00C01E78"/>
    <w:rsid w:val="00C01EB5"/>
    <w:rsid w:val="00C027B3"/>
    <w:rsid w:val="00C02D7C"/>
    <w:rsid w:val="00C02FEE"/>
    <w:rsid w:val="00C02FFA"/>
    <w:rsid w:val="00C030A1"/>
    <w:rsid w:val="00C03BDE"/>
    <w:rsid w:val="00C04667"/>
    <w:rsid w:val="00C04D29"/>
    <w:rsid w:val="00C055F8"/>
    <w:rsid w:val="00C058F8"/>
    <w:rsid w:val="00C06E28"/>
    <w:rsid w:val="00C0795A"/>
    <w:rsid w:val="00C1045D"/>
    <w:rsid w:val="00C11980"/>
    <w:rsid w:val="00C136F3"/>
    <w:rsid w:val="00C14594"/>
    <w:rsid w:val="00C15B58"/>
    <w:rsid w:val="00C162A9"/>
    <w:rsid w:val="00C17177"/>
    <w:rsid w:val="00C17CDE"/>
    <w:rsid w:val="00C2016A"/>
    <w:rsid w:val="00C20C00"/>
    <w:rsid w:val="00C216AF"/>
    <w:rsid w:val="00C221CE"/>
    <w:rsid w:val="00C2274C"/>
    <w:rsid w:val="00C23A53"/>
    <w:rsid w:val="00C24EEC"/>
    <w:rsid w:val="00C25362"/>
    <w:rsid w:val="00C26CC4"/>
    <w:rsid w:val="00C27677"/>
    <w:rsid w:val="00C277C2"/>
    <w:rsid w:val="00C27A62"/>
    <w:rsid w:val="00C30136"/>
    <w:rsid w:val="00C301DA"/>
    <w:rsid w:val="00C30E4F"/>
    <w:rsid w:val="00C30FB7"/>
    <w:rsid w:val="00C315C1"/>
    <w:rsid w:val="00C31A43"/>
    <w:rsid w:val="00C324D8"/>
    <w:rsid w:val="00C325FB"/>
    <w:rsid w:val="00C32A37"/>
    <w:rsid w:val="00C34236"/>
    <w:rsid w:val="00C37816"/>
    <w:rsid w:val="00C37995"/>
    <w:rsid w:val="00C3799E"/>
    <w:rsid w:val="00C4097E"/>
    <w:rsid w:val="00C42EFC"/>
    <w:rsid w:val="00C43959"/>
    <w:rsid w:val="00C43C15"/>
    <w:rsid w:val="00C43E6C"/>
    <w:rsid w:val="00C44889"/>
    <w:rsid w:val="00C45311"/>
    <w:rsid w:val="00C45AD4"/>
    <w:rsid w:val="00C463BD"/>
    <w:rsid w:val="00C464C1"/>
    <w:rsid w:val="00C47447"/>
    <w:rsid w:val="00C47DE9"/>
    <w:rsid w:val="00C5186F"/>
    <w:rsid w:val="00C518AB"/>
    <w:rsid w:val="00C51B00"/>
    <w:rsid w:val="00C520AF"/>
    <w:rsid w:val="00C5260B"/>
    <w:rsid w:val="00C52A68"/>
    <w:rsid w:val="00C52C3B"/>
    <w:rsid w:val="00C52D9F"/>
    <w:rsid w:val="00C52DD2"/>
    <w:rsid w:val="00C54A1B"/>
    <w:rsid w:val="00C55018"/>
    <w:rsid w:val="00C55214"/>
    <w:rsid w:val="00C5589D"/>
    <w:rsid w:val="00C55D58"/>
    <w:rsid w:val="00C56975"/>
    <w:rsid w:val="00C56FBC"/>
    <w:rsid w:val="00C624B0"/>
    <w:rsid w:val="00C62B8A"/>
    <w:rsid w:val="00C630F7"/>
    <w:rsid w:val="00C63B84"/>
    <w:rsid w:val="00C647B6"/>
    <w:rsid w:val="00C65906"/>
    <w:rsid w:val="00C66E09"/>
    <w:rsid w:val="00C66E4E"/>
    <w:rsid w:val="00C676AC"/>
    <w:rsid w:val="00C706F6"/>
    <w:rsid w:val="00C71106"/>
    <w:rsid w:val="00C713C4"/>
    <w:rsid w:val="00C7144B"/>
    <w:rsid w:val="00C714A3"/>
    <w:rsid w:val="00C71587"/>
    <w:rsid w:val="00C7385F"/>
    <w:rsid w:val="00C739AB"/>
    <w:rsid w:val="00C73D98"/>
    <w:rsid w:val="00C7480E"/>
    <w:rsid w:val="00C74923"/>
    <w:rsid w:val="00C755B0"/>
    <w:rsid w:val="00C77E73"/>
    <w:rsid w:val="00C80179"/>
    <w:rsid w:val="00C8177C"/>
    <w:rsid w:val="00C8286B"/>
    <w:rsid w:val="00C83F02"/>
    <w:rsid w:val="00C841DF"/>
    <w:rsid w:val="00C84A12"/>
    <w:rsid w:val="00C84DD5"/>
    <w:rsid w:val="00C86569"/>
    <w:rsid w:val="00C8699C"/>
    <w:rsid w:val="00C86FB6"/>
    <w:rsid w:val="00C87198"/>
    <w:rsid w:val="00C871F8"/>
    <w:rsid w:val="00C87A2B"/>
    <w:rsid w:val="00C904EE"/>
    <w:rsid w:val="00C921C7"/>
    <w:rsid w:val="00C924E9"/>
    <w:rsid w:val="00C92698"/>
    <w:rsid w:val="00C92BCF"/>
    <w:rsid w:val="00C933E5"/>
    <w:rsid w:val="00C9659E"/>
    <w:rsid w:val="00C96825"/>
    <w:rsid w:val="00C96F73"/>
    <w:rsid w:val="00C97053"/>
    <w:rsid w:val="00C972B0"/>
    <w:rsid w:val="00C976B7"/>
    <w:rsid w:val="00CA0F46"/>
    <w:rsid w:val="00CA30D0"/>
    <w:rsid w:val="00CA3516"/>
    <w:rsid w:val="00CA3E34"/>
    <w:rsid w:val="00CA46F7"/>
    <w:rsid w:val="00CA5097"/>
    <w:rsid w:val="00CB05CD"/>
    <w:rsid w:val="00CB1163"/>
    <w:rsid w:val="00CB1AD3"/>
    <w:rsid w:val="00CB1B76"/>
    <w:rsid w:val="00CB1DA8"/>
    <w:rsid w:val="00CB3C83"/>
    <w:rsid w:val="00CB3E3D"/>
    <w:rsid w:val="00CB3EC8"/>
    <w:rsid w:val="00CB4206"/>
    <w:rsid w:val="00CB4447"/>
    <w:rsid w:val="00CB4DCF"/>
    <w:rsid w:val="00CB51E6"/>
    <w:rsid w:val="00CB5375"/>
    <w:rsid w:val="00CB53A5"/>
    <w:rsid w:val="00CB625C"/>
    <w:rsid w:val="00CB771E"/>
    <w:rsid w:val="00CB7810"/>
    <w:rsid w:val="00CC00B8"/>
    <w:rsid w:val="00CC095B"/>
    <w:rsid w:val="00CC13A3"/>
    <w:rsid w:val="00CC14C5"/>
    <w:rsid w:val="00CC154F"/>
    <w:rsid w:val="00CC1616"/>
    <w:rsid w:val="00CC1FFB"/>
    <w:rsid w:val="00CC262F"/>
    <w:rsid w:val="00CC31B4"/>
    <w:rsid w:val="00CC4097"/>
    <w:rsid w:val="00CC498E"/>
    <w:rsid w:val="00CC4BAD"/>
    <w:rsid w:val="00CC5CA4"/>
    <w:rsid w:val="00CC6030"/>
    <w:rsid w:val="00CC7A69"/>
    <w:rsid w:val="00CD07B9"/>
    <w:rsid w:val="00CD0878"/>
    <w:rsid w:val="00CD090C"/>
    <w:rsid w:val="00CD2716"/>
    <w:rsid w:val="00CD3145"/>
    <w:rsid w:val="00CD35CC"/>
    <w:rsid w:val="00CD4018"/>
    <w:rsid w:val="00CD4FEF"/>
    <w:rsid w:val="00CD56A7"/>
    <w:rsid w:val="00CD67E3"/>
    <w:rsid w:val="00CD76F1"/>
    <w:rsid w:val="00CE0229"/>
    <w:rsid w:val="00CE0304"/>
    <w:rsid w:val="00CE09A0"/>
    <w:rsid w:val="00CE0AB1"/>
    <w:rsid w:val="00CE0DB3"/>
    <w:rsid w:val="00CE0F55"/>
    <w:rsid w:val="00CE2979"/>
    <w:rsid w:val="00CE5A1E"/>
    <w:rsid w:val="00CE5DB6"/>
    <w:rsid w:val="00CE6042"/>
    <w:rsid w:val="00CE63F2"/>
    <w:rsid w:val="00CE715C"/>
    <w:rsid w:val="00CF0108"/>
    <w:rsid w:val="00CF1E78"/>
    <w:rsid w:val="00CF25FB"/>
    <w:rsid w:val="00CF3105"/>
    <w:rsid w:val="00CF389F"/>
    <w:rsid w:val="00CF4584"/>
    <w:rsid w:val="00CF496C"/>
    <w:rsid w:val="00CF4C8F"/>
    <w:rsid w:val="00CF5074"/>
    <w:rsid w:val="00CF5660"/>
    <w:rsid w:val="00CF6B4A"/>
    <w:rsid w:val="00CF7AF7"/>
    <w:rsid w:val="00D00271"/>
    <w:rsid w:val="00D01421"/>
    <w:rsid w:val="00D02130"/>
    <w:rsid w:val="00D02F0D"/>
    <w:rsid w:val="00D0359E"/>
    <w:rsid w:val="00D03B59"/>
    <w:rsid w:val="00D04B68"/>
    <w:rsid w:val="00D04E0F"/>
    <w:rsid w:val="00D07EE6"/>
    <w:rsid w:val="00D103C1"/>
    <w:rsid w:val="00D1056A"/>
    <w:rsid w:val="00D11CBE"/>
    <w:rsid w:val="00D129D7"/>
    <w:rsid w:val="00D12AFC"/>
    <w:rsid w:val="00D13636"/>
    <w:rsid w:val="00D13989"/>
    <w:rsid w:val="00D1404D"/>
    <w:rsid w:val="00D1437F"/>
    <w:rsid w:val="00D148F5"/>
    <w:rsid w:val="00D14AC2"/>
    <w:rsid w:val="00D1526B"/>
    <w:rsid w:val="00D15826"/>
    <w:rsid w:val="00D162E5"/>
    <w:rsid w:val="00D2005D"/>
    <w:rsid w:val="00D20205"/>
    <w:rsid w:val="00D21D55"/>
    <w:rsid w:val="00D2217E"/>
    <w:rsid w:val="00D22DD3"/>
    <w:rsid w:val="00D23DCB"/>
    <w:rsid w:val="00D24732"/>
    <w:rsid w:val="00D25378"/>
    <w:rsid w:val="00D2540E"/>
    <w:rsid w:val="00D257EA"/>
    <w:rsid w:val="00D26209"/>
    <w:rsid w:val="00D263E6"/>
    <w:rsid w:val="00D275C5"/>
    <w:rsid w:val="00D278B1"/>
    <w:rsid w:val="00D27DBE"/>
    <w:rsid w:val="00D3086D"/>
    <w:rsid w:val="00D30EAF"/>
    <w:rsid w:val="00D31B6B"/>
    <w:rsid w:val="00D34D68"/>
    <w:rsid w:val="00D355DB"/>
    <w:rsid w:val="00D3686D"/>
    <w:rsid w:val="00D40678"/>
    <w:rsid w:val="00D40772"/>
    <w:rsid w:val="00D411F4"/>
    <w:rsid w:val="00D41B4A"/>
    <w:rsid w:val="00D4337E"/>
    <w:rsid w:val="00D438BD"/>
    <w:rsid w:val="00D4412F"/>
    <w:rsid w:val="00D45611"/>
    <w:rsid w:val="00D45AC8"/>
    <w:rsid w:val="00D46B0C"/>
    <w:rsid w:val="00D47916"/>
    <w:rsid w:val="00D505C6"/>
    <w:rsid w:val="00D51040"/>
    <w:rsid w:val="00D519C8"/>
    <w:rsid w:val="00D5265E"/>
    <w:rsid w:val="00D52976"/>
    <w:rsid w:val="00D5324E"/>
    <w:rsid w:val="00D53700"/>
    <w:rsid w:val="00D541CC"/>
    <w:rsid w:val="00D56F3B"/>
    <w:rsid w:val="00D57640"/>
    <w:rsid w:val="00D6028E"/>
    <w:rsid w:val="00D60705"/>
    <w:rsid w:val="00D60BF5"/>
    <w:rsid w:val="00D612DB"/>
    <w:rsid w:val="00D61AE3"/>
    <w:rsid w:val="00D61E7E"/>
    <w:rsid w:val="00D62381"/>
    <w:rsid w:val="00D643E2"/>
    <w:rsid w:val="00D64558"/>
    <w:rsid w:val="00D649EE"/>
    <w:rsid w:val="00D64D6A"/>
    <w:rsid w:val="00D65264"/>
    <w:rsid w:val="00D65481"/>
    <w:rsid w:val="00D65F0B"/>
    <w:rsid w:val="00D668B1"/>
    <w:rsid w:val="00D675B4"/>
    <w:rsid w:val="00D70462"/>
    <w:rsid w:val="00D705C6"/>
    <w:rsid w:val="00D720DF"/>
    <w:rsid w:val="00D73822"/>
    <w:rsid w:val="00D7406F"/>
    <w:rsid w:val="00D74700"/>
    <w:rsid w:val="00D74A5A"/>
    <w:rsid w:val="00D759C4"/>
    <w:rsid w:val="00D75BE8"/>
    <w:rsid w:val="00D768F7"/>
    <w:rsid w:val="00D7756E"/>
    <w:rsid w:val="00D77706"/>
    <w:rsid w:val="00D778A3"/>
    <w:rsid w:val="00D77C02"/>
    <w:rsid w:val="00D80916"/>
    <w:rsid w:val="00D81320"/>
    <w:rsid w:val="00D82C50"/>
    <w:rsid w:val="00D83CE3"/>
    <w:rsid w:val="00D84FFB"/>
    <w:rsid w:val="00D90EEF"/>
    <w:rsid w:val="00D90F78"/>
    <w:rsid w:val="00D91D3E"/>
    <w:rsid w:val="00D92354"/>
    <w:rsid w:val="00D925E5"/>
    <w:rsid w:val="00D92D1C"/>
    <w:rsid w:val="00D93CD0"/>
    <w:rsid w:val="00D953AF"/>
    <w:rsid w:val="00D9578C"/>
    <w:rsid w:val="00D960AD"/>
    <w:rsid w:val="00D9713A"/>
    <w:rsid w:val="00DA1B10"/>
    <w:rsid w:val="00DA2171"/>
    <w:rsid w:val="00DA236F"/>
    <w:rsid w:val="00DA242B"/>
    <w:rsid w:val="00DA2529"/>
    <w:rsid w:val="00DA2D1D"/>
    <w:rsid w:val="00DA4721"/>
    <w:rsid w:val="00DA55E7"/>
    <w:rsid w:val="00DA7C79"/>
    <w:rsid w:val="00DB15F8"/>
    <w:rsid w:val="00DB2248"/>
    <w:rsid w:val="00DB2C3F"/>
    <w:rsid w:val="00DB2EDC"/>
    <w:rsid w:val="00DB3201"/>
    <w:rsid w:val="00DB3477"/>
    <w:rsid w:val="00DB3C97"/>
    <w:rsid w:val="00DB4DC1"/>
    <w:rsid w:val="00DB6CDD"/>
    <w:rsid w:val="00DB77C9"/>
    <w:rsid w:val="00DC0541"/>
    <w:rsid w:val="00DC06E0"/>
    <w:rsid w:val="00DC1460"/>
    <w:rsid w:val="00DC1487"/>
    <w:rsid w:val="00DC1863"/>
    <w:rsid w:val="00DC1B77"/>
    <w:rsid w:val="00DC2580"/>
    <w:rsid w:val="00DC36CD"/>
    <w:rsid w:val="00DC37D7"/>
    <w:rsid w:val="00DC4D93"/>
    <w:rsid w:val="00DC52A8"/>
    <w:rsid w:val="00DC5B3E"/>
    <w:rsid w:val="00DC5E0D"/>
    <w:rsid w:val="00DC60FB"/>
    <w:rsid w:val="00DC6F7A"/>
    <w:rsid w:val="00DC724B"/>
    <w:rsid w:val="00DC73DB"/>
    <w:rsid w:val="00DC7B19"/>
    <w:rsid w:val="00DC7BB4"/>
    <w:rsid w:val="00DD07E9"/>
    <w:rsid w:val="00DD0BFE"/>
    <w:rsid w:val="00DD1959"/>
    <w:rsid w:val="00DD2379"/>
    <w:rsid w:val="00DD2719"/>
    <w:rsid w:val="00DD2A1A"/>
    <w:rsid w:val="00DD3C51"/>
    <w:rsid w:val="00DD4AF6"/>
    <w:rsid w:val="00DD4CEA"/>
    <w:rsid w:val="00DD4E8B"/>
    <w:rsid w:val="00DD7664"/>
    <w:rsid w:val="00DE0204"/>
    <w:rsid w:val="00DE3553"/>
    <w:rsid w:val="00DE40D6"/>
    <w:rsid w:val="00DE4E19"/>
    <w:rsid w:val="00DE51DA"/>
    <w:rsid w:val="00DE703B"/>
    <w:rsid w:val="00DE73BB"/>
    <w:rsid w:val="00DE7BD7"/>
    <w:rsid w:val="00DE7E22"/>
    <w:rsid w:val="00DF0AFC"/>
    <w:rsid w:val="00DF1F32"/>
    <w:rsid w:val="00DF22DE"/>
    <w:rsid w:val="00DF2532"/>
    <w:rsid w:val="00DF26A9"/>
    <w:rsid w:val="00DF336E"/>
    <w:rsid w:val="00DF50E8"/>
    <w:rsid w:val="00DF5BE4"/>
    <w:rsid w:val="00DF6A5D"/>
    <w:rsid w:val="00DF6D55"/>
    <w:rsid w:val="00DF7BFE"/>
    <w:rsid w:val="00E00305"/>
    <w:rsid w:val="00E008AC"/>
    <w:rsid w:val="00E010DB"/>
    <w:rsid w:val="00E01530"/>
    <w:rsid w:val="00E01801"/>
    <w:rsid w:val="00E018E0"/>
    <w:rsid w:val="00E03899"/>
    <w:rsid w:val="00E03D37"/>
    <w:rsid w:val="00E05977"/>
    <w:rsid w:val="00E059F9"/>
    <w:rsid w:val="00E05BC4"/>
    <w:rsid w:val="00E06209"/>
    <w:rsid w:val="00E068A8"/>
    <w:rsid w:val="00E0755B"/>
    <w:rsid w:val="00E07762"/>
    <w:rsid w:val="00E10785"/>
    <w:rsid w:val="00E10FFF"/>
    <w:rsid w:val="00E112FE"/>
    <w:rsid w:val="00E121C7"/>
    <w:rsid w:val="00E137E6"/>
    <w:rsid w:val="00E13AE1"/>
    <w:rsid w:val="00E13B28"/>
    <w:rsid w:val="00E14B89"/>
    <w:rsid w:val="00E155E3"/>
    <w:rsid w:val="00E1572A"/>
    <w:rsid w:val="00E15D61"/>
    <w:rsid w:val="00E15FD0"/>
    <w:rsid w:val="00E16C1C"/>
    <w:rsid w:val="00E173B9"/>
    <w:rsid w:val="00E2138E"/>
    <w:rsid w:val="00E21E0C"/>
    <w:rsid w:val="00E21EE4"/>
    <w:rsid w:val="00E22913"/>
    <w:rsid w:val="00E22EF0"/>
    <w:rsid w:val="00E2398B"/>
    <w:rsid w:val="00E2408B"/>
    <w:rsid w:val="00E27638"/>
    <w:rsid w:val="00E30255"/>
    <w:rsid w:val="00E312F6"/>
    <w:rsid w:val="00E31595"/>
    <w:rsid w:val="00E31DC8"/>
    <w:rsid w:val="00E324C2"/>
    <w:rsid w:val="00E32712"/>
    <w:rsid w:val="00E32A46"/>
    <w:rsid w:val="00E32F97"/>
    <w:rsid w:val="00E33D57"/>
    <w:rsid w:val="00E3522D"/>
    <w:rsid w:val="00E35967"/>
    <w:rsid w:val="00E35DC3"/>
    <w:rsid w:val="00E35DDD"/>
    <w:rsid w:val="00E3628C"/>
    <w:rsid w:val="00E37042"/>
    <w:rsid w:val="00E40119"/>
    <w:rsid w:val="00E405B2"/>
    <w:rsid w:val="00E42F54"/>
    <w:rsid w:val="00E4325D"/>
    <w:rsid w:val="00E45608"/>
    <w:rsid w:val="00E4729B"/>
    <w:rsid w:val="00E47CC9"/>
    <w:rsid w:val="00E47CD7"/>
    <w:rsid w:val="00E516A0"/>
    <w:rsid w:val="00E51CBB"/>
    <w:rsid w:val="00E52F3E"/>
    <w:rsid w:val="00E5456C"/>
    <w:rsid w:val="00E55777"/>
    <w:rsid w:val="00E55D88"/>
    <w:rsid w:val="00E5603A"/>
    <w:rsid w:val="00E56664"/>
    <w:rsid w:val="00E604FE"/>
    <w:rsid w:val="00E607A6"/>
    <w:rsid w:val="00E61609"/>
    <w:rsid w:val="00E62CEF"/>
    <w:rsid w:val="00E63336"/>
    <w:rsid w:val="00E63790"/>
    <w:rsid w:val="00E63B54"/>
    <w:rsid w:val="00E645ED"/>
    <w:rsid w:val="00E650DA"/>
    <w:rsid w:val="00E65825"/>
    <w:rsid w:val="00E6637F"/>
    <w:rsid w:val="00E66635"/>
    <w:rsid w:val="00E703BD"/>
    <w:rsid w:val="00E7054A"/>
    <w:rsid w:val="00E70819"/>
    <w:rsid w:val="00E71213"/>
    <w:rsid w:val="00E725B3"/>
    <w:rsid w:val="00E72E55"/>
    <w:rsid w:val="00E77AF5"/>
    <w:rsid w:val="00E80191"/>
    <w:rsid w:val="00E80CF4"/>
    <w:rsid w:val="00E8121F"/>
    <w:rsid w:val="00E82AA9"/>
    <w:rsid w:val="00E839D9"/>
    <w:rsid w:val="00E83F9B"/>
    <w:rsid w:val="00E83FC5"/>
    <w:rsid w:val="00E84068"/>
    <w:rsid w:val="00E84E2A"/>
    <w:rsid w:val="00E86C84"/>
    <w:rsid w:val="00E86D21"/>
    <w:rsid w:val="00E87811"/>
    <w:rsid w:val="00E903F8"/>
    <w:rsid w:val="00E911CA"/>
    <w:rsid w:val="00E927EB"/>
    <w:rsid w:val="00E94142"/>
    <w:rsid w:val="00E94262"/>
    <w:rsid w:val="00E949AB"/>
    <w:rsid w:val="00E94E6E"/>
    <w:rsid w:val="00E94ECB"/>
    <w:rsid w:val="00E94F27"/>
    <w:rsid w:val="00E9554F"/>
    <w:rsid w:val="00E9687A"/>
    <w:rsid w:val="00E973E7"/>
    <w:rsid w:val="00EA125A"/>
    <w:rsid w:val="00EA135A"/>
    <w:rsid w:val="00EA2090"/>
    <w:rsid w:val="00EA22F7"/>
    <w:rsid w:val="00EA2341"/>
    <w:rsid w:val="00EA24D4"/>
    <w:rsid w:val="00EA25F1"/>
    <w:rsid w:val="00EA273D"/>
    <w:rsid w:val="00EA27A3"/>
    <w:rsid w:val="00EA2B58"/>
    <w:rsid w:val="00EA2ED9"/>
    <w:rsid w:val="00EA3B48"/>
    <w:rsid w:val="00EA4A5B"/>
    <w:rsid w:val="00EA4AD1"/>
    <w:rsid w:val="00EA5B46"/>
    <w:rsid w:val="00EA5BAB"/>
    <w:rsid w:val="00EA645D"/>
    <w:rsid w:val="00EA6AD2"/>
    <w:rsid w:val="00EA765C"/>
    <w:rsid w:val="00EA7B75"/>
    <w:rsid w:val="00EB22B5"/>
    <w:rsid w:val="00EB2562"/>
    <w:rsid w:val="00EB2DE4"/>
    <w:rsid w:val="00EB35DB"/>
    <w:rsid w:val="00EB536E"/>
    <w:rsid w:val="00EB6B50"/>
    <w:rsid w:val="00EB7ADF"/>
    <w:rsid w:val="00EC0090"/>
    <w:rsid w:val="00EC06BA"/>
    <w:rsid w:val="00EC0CE2"/>
    <w:rsid w:val="00EC259D"/>
    <w:rsid w:val="00EC262D"/>
    <w:rsid w:val="00EC2AA8"/>
    <w:rsid w:val="00EC3962"/>
    <w:rsid w:val="00EC396E"/>
    <w:rsid w:val="00EC3B38"/>
    <w:rsid w:val="00EC426B"/>
    <w:rsid w:val="00EC4BCB"/>
    <w:rsid w:val="00EC4DCC"/>
    <w:rsid w:val="00EC55D9"/>
    <w:rsid w:val="00EC6C6D"/>
    <w:rsid w:val="00EC730D"/>
    <w:rsid w:val="00EC74E3"/>
    <w:rsid w:val="00ED11E2"/>
    <w:rsid w:val="00ED1E51"/>
    <w:rsid w:val="00ED2674"/>
    <w:rsid w:val="00ED3830"/>
    <w:rsid w:val="00ED5195"/>
    <w:rsid w:val="00ED598E"/>
    <w:rsid w:val="00ED5BAE"/>
    <w:rsid w:val="00ED6B7E"/>
    <w:rsid w:val="00ED7A15"/>
    <w:rsid w:val="00EE0245"/>
    <w:rsid w:val="00EE0624"/>
    <w:rsid w:val="00EE2BCB"/>
    <w:rsid w:val="00EE396C"/>
    <w:rsid w:val="00EE4629"/>
    <w:rsid w:val="00EE4788"/>
    <w:rsid w:val="00EE48F6"/>
    <w:rsid w:val="00EE49C6"/>
    <w:rsid w:val="00EE4A0A"/>
    <w:rsid w:val="00EE5AD6"/>
    <w:rsid w:val="00EF0A76"/>
    <w:rsid w:val="00EF0B89"/>
    <w:rsid w:val="00EF0D05"/>
    <w:rsid w:val="00EF2567"/>
    <w:rsid w:val="00EF2D85"/>
    <w:rsid w:val="00EF2E68"/>
    <w:rsid w:val="00EF3FB2"/>
    <w:rsid w:val="00EF4E0D"/>
    <w:rsid w:val="00EF6CDE"/>
    <w:rsid w:val="00EF6FB2"/>
    <w:rsid w:val="00F0277E"/>
    <w:rsid w:val="00F02947"/>
    <w:rsid w:val="00F02F45"/>
    <w:rsid w:val="00F030C8"/>
    <w:rsid w:val="00F0421C"/>
    <w:rsid w:val="00F04BF4"/>
    <w:rsid w:val="00F04D69"/>
    <w:rsid w:val="00F053AC"/>
    <w:rsid w:val="00F05D57"/>
    <w:rsid w:val="00F068F5"/>
    <w:rsid w:val="00F0782B"/>
    <w:rsid w:val="00F1082D"/>
    <w:rsid w:val="00F10B95"/>
    <w:rsid w:val="00F112BB"/>
    <w:rsid w:val="00F1161C"/>
    <w:rsid w:val="00F12395"/>
    <w:rsid w:val="00F12F23"/>
    <w:rsid w:val="00F1453C"/>
    <w:rsid w:val="00F1577C"/>
    <w:rsid w:val="00F15C68"/>
    <w:rsid w:val="00F162E0"/>
    <w:rsid w:val="00F174D7"/>
    <w:rsid w:val="00F17542"/>
    <w:rsid w:val="00F200CF"/>
    <w:rsid w:val="00F201AD"/>
    <w:rsid w:val="00F20320"/>
    <w:rsid w:val="00F21E69"/>
    <w:rsid w:val="00F21E8F"/>
    <w:rsid w:val="00F2271F"/>
    <w:rsid w:val="00F22C00"/>
    <w:rsid w:val="00F24748"/>
    <w:rsid w:val="00F24A61"/>
    <w:rsid w:val="00F24E6F"/>
    <w:rsid w:val="00F25AB7"/>
    <w:rsid w:val="00F25E0F"/>
    <w:rsid w:val="00F26D75"/>
    <w:rsid w:val="00F271A2"/>
    <w:rsid w:val="00F276FE"/>
    <w:rsid w:val="00F27DEF"/>
    <w:rsid w:val="00F310F9"/>
    <w:rsid w:val="00F31349"/>
    <w:rsid w:val="00F31D71"/>
    <w:rsid w:val="00F3232A"/>
    <w:rsid w:val="00F33080"/>
    <w:rsid w:val="00F34353"/>
    <w:rsid w:val="00F34755"/>
    <w:rsid w:val="00F347CE"/>
    <w:rsid w:val="00F35C54"/>
    <w:rsid w:val="00F37097"/>
    <w:rsid w:val="00F37E61"/>
    <w:rsid w:val="00F40BD2"/>
    <w:rsid w:val="00F40D71"/>
    <w:rsid w:val="00F41082"/>
    <w:rsid w:val="00F4139B"/>
    <w:rsid w:val="00F41D88"/>
    <w:rsid w:val="00F4293B"/>
    <w:rsid w:val="00F43254"/>
    <w:rsid w:val="00F43B64"/>
    <w:rsid w:val="00F43E83"/>
    <w:rsid w:val="00F44BF7"/>
    <w:rsid w:val="00F46B1F"/>
    <w:rsid w:val="00F46D49"/>
    <w:rsid w:val="00F470D5"/>
    <w:rsid w:val="00F5106A"/>
    <w:rsid w:val="00F53089"/>
    <w:rsid w:val="00F53976"/>
    <w:rsid w:val="00F54714"/>
    <w:rsid w:val="00F54D79"/>
    <w:rsid w:val="00F557BE"/>
    <w:rsid w:val="00F5585E"/>
    <w:rsid w:val="00F55A67"/>
    <w:rsid w:val="00F571CE"/>
    <w:rsid w:val="00F57E74"/>
    <w:rsid w:val="00F6001A"/>
    <w:rsid w:val="00F60A3E"/>
    <w:rsid w:val="00F611D1"/>
    <w:rsid w:val="00F613DB"/>
    <w:rsid w:val="00F635AD"/>
    <w:rsid w:val="00F6633D"/>
    <w:rsid w:val="00F66888"/>
    <w:rsid w:val="00F713AB"/>
    <w:rsid w:val="00F7345C"/>
    <w:rsid w:val="00F734B2"/>
    <w:rsid w:val="00F74968"/>
    <w:rsid w:val="00F74FA5"/>
    <w:rsid w:val="00F7570D"/>
    <w:rsid w:val="00F75723"/>
    <w:rsid w:val="00F7641B"/>
    <w:rsid w:val="00F76A33"/>
    <w:rsid w:val="00F816E8"/>
    <w:rsid w:val="00F82382"/>
    <w:rsid w:val="00F82896"/>
    <w:rsid w:val="00F83060"/>
    <w:rsid w:val="00F83FA0"/>
    <w:rsid w:val="00F840D1"/>
    <w:rsid w:val="00F84CAE"/>
    <w:rsid w:val="00F85BF5"/>
    <w:rsid w:val="00F86102"/>
    <w:rsid w:val="00F87819"/>
    <w:rsid w:val="00F87A1C"/>
    <w:rsid w:val="00F913F5"/>
    <w:rsid w:val="00F9197F"/>
    <w:rsid w:val="00F932F6"/>
    <w:rsid w:val="00F94448"/>
    <w:rsid w:val="00F94E5F"/>
    <w:rsid w:val="00F95982"/>
    <w:rsid w:val="00F960F1"/>
    <w:rsid w:val="00F96AC1"/>
    <w:rsid w:val="00F976BC"/>
    <w:rsid w:val="00FA00E6"/>
    <w:rsid w:val="00FA0231"/>
    <w:rsid w:val="00FA064B"/>
    <w:rsid w:val="00FA2E03"/>
    <w:rsid w:val="00FA2E18"/>
    <w:rsid w:val="00FA3316"/>
    <w:rsid w:val="00FA42D5"/>
    <w:rsid w:val="00FA51D0"/>
    <w:rsid w:val="00FA550A"/>
    <w:rsid w:val="00FA5A35"/>
    <w:rsid w:val="00FA602A"/>
    <w:rsid w:val="00FA7A85"/>
    <w:rsid w:val="00FB01D2"/>
    <w:rsid w:val="00FB08E0"/>
    <w:rsid w:val="00FB0DBE"/>
    <w:rsid w:val="00FB14EA"/>
    <w:rsid w:val="00FB15BD"/>
    <w:rsid w:val="00FB4568"/>
    <w:rsid w:val="00FB5701"/>
    <w:rsid w:val="00FB602E"/>
    <w:rsid w:val="00FB70DB"/>
    <w:rsid w:val="00FB7EDC"/>
    <w:rsid w:val="00FC1443"/>
    <w:rsid w:val="00FC168A"/>
    <w:rsid w:val="00FC2F4A"/>
    <w:rsid w:val="00FC3184"/>
    <w:rsid w:val="00FC4B1C"/>
    <w:rsid w:val="00FC4C0F"/>
    <w:rsid w:val="00FC66C6"/>
    <w:rsid w:val="00FC7035"/>
    <w:rsid w:val="00FD0263"/>
    <w:rsid w:val="00FD0B5B"/>
    <w:rsid w:val="00FD126A"/>
    <w:rsid w:val="00FD12DE"/>
    <w:rsid w:val="00FD1F1A"/>
    <w:rsid w:val="00FD228D"/>
    <w:rsid w:val="00FD27F0"/>
    <w:rsid w:val="00FD3DC6"/>
    <w:rsid w:val="00FD42B4"/>
    <w:rsid w:val="00FD47E3"/>
    <w:rsid w:val="00FD7A65"/>
    <w:rsid w:val="00FE00F6"/>
    <w:rsid w:val="00FE2C83"/>
    <w:rsid w:val="00FE365F"/>
    <w:rsid w:val="00FE62B6"/>
    <w:rsid w:val="00FE679D"/>
    <w:rsid w:val="00FE6827"/>
    <w:rsid w:val="00FE6EF3"/>
    <w:rsid w:val="00FE6F59"/>
    <w:rsid w:val="00FE76A0"/>
    <w:rsid w:val="00FF0295"/>
    <w:rsid w:val="00FF1E35"/>
    <w:rsid w:val="00FF2C09"/>
    <w:rsid w:val="00FF319B"/>
    <w:rsid w:val="00FF64F7"/>
    <w:rsid w:val="00FF71D9"/>
    <w:rsid w:val="00FF728C"/>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D63C061"/>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689"/>
    <w:rPr>
      <w:rFonts w:ascii="Times New Roman" w:hAnsi="Times New Roman" w:cs="Times New Roman"/>
      <w:sz w:val="24"/>
      <w:szCs w:val="24"/>
      <w:lang w:eastAsia="zh-CN"/>
    </w:rPr>
  </w:style>
  <w:style w:type="paragraph" w:styleId="1">
    <w:name w:val="heading 1"/>
    <w:basedOn w:val="a"/>
    <w:next w:val="a"/>
    <w:link w:val="10"/>
    <w:uiPriority w:val="99"/>
    <w:qFormat/>
    <w:rsid w:val="00DC0541"/>
    <w:pPr>
      <w:keepNext/>
      <w:keepLines/>
      <w:spacing w:before="480" w:line="276" w:lineRule="auto"/>
      <w:outlineLvl w:val="0"/>
    </w:pPr>
    <w:rPr>
      <w:rFonts w:ascii="Cambria" w:hAnsi="Cambria"/>
      <w:b/>
      <w:bCs/>
      <w:color w:val="365F91"/>
      <w:sz w:val="28"/>
      <w:szCs w:val="28"/>
      <w:lang w:eastAsia="ru-RU"/>
    </w:rPr>
  </w:style>
  <w:style w:type="paragraph" w:styleId="3">
    <w:name w:val="heading 3"/>
    <w:basedOn w:val="a"/>
    <w:next w:val="a"/>
    <w:link w:val="30"/>
    <w:uiPriority w:val="9"/>
    <w:unhideWhenUsed/>
    <w:qFormat/>
    <w:rsid w:val="00210AF3"/>
    <w:pPr>
      <w:keepNext/>
      <w:keepLines/>
      <w:spacing w:before="200" w:line="276" w:lineRule="auto"/>
      <w:outlineLvl w:val="2"/>
    </w:pPr>
    <w:rPr>
      <w:rFonts w:ascii="Cambria" w:hAnsi="Cambria"/>
      <w:b/>
      <w:bCs/>
      <w:color w:val="4F81BD"/>
      <w:sz w:val="22"/>
      <w:szCs w:val="22"/>
      <w:lang w:eastAsia="ru-RU"/>
    </w:rPr>
  </w:style>
  <w:style w:type="paragraph" w:styleId="4">
    <w:name w:val="heading 4"/>
    <w:basedOn w:val="a"/>
    <w:next w:val="a"/>
    <w:link w:val="40"/>
    <w:uiPriority w:val="9"/>
    <w:unhideWhenUsed/>
    <w:qFormat/>
    <w:rsid w:val="00DC7B19"/>
    <w:pPr>
      <w:keepNext/>
      <w:keepLines/>
      <w:spacing w:before="200" w:line="276" w:lineRule="auto"/>
      <w:outlineLvl w:val="3"/>
    </w:pPr>
    <w:rPr>
      <w:rFonts w:ascii="Cambria" w:hAnsi="Cambria"/>
      <w:b/>
      <w:bCs/>
      <w:i/>
      <w:iCs/>
      <w:color w:val="4F81BD"/>
      <w:sz w:val="22"/>
      <w:szCs w:val="22"/>
      <w:lang w:eastAsia="ru-RU"/>
    </w:rPr>
  </w:style>
  <w:style w:type="paragraph" w:styleId="5">
    <w:name w:val="heading 5"/>
    <w:basedOn w:val="a"/>
    <w:next w:val="a"/>
    <w:link w:val="50"/>
    <w:uiPriority w:val="9"/>
    <w:semiHidden/>
    <w:unhideWhenUsed/>
    <w:qFormat/>
    <w:rsid w:val="00DC0541"/>
    <w:pPr>
      <w:keepNext/>
      <w:keepLines/>
      <w:spacing w:before="200" w:line="276" w:lineRule="auto"/>
      <w:outlineLvl w:val="4"/>
    </w:pPr>
    <w:rPr>
      <w:rFonts w:ascii="Cambria" w:hAnsi="Cambria"/>
      <w:color w:val="243F60"/>
      <w:sz w:val="22"/>
      <w:szCs w:val="22"/>
      <w:lang w:eastAsia="ru-RU"/>
    </w:rPr>
  </w:style>
  <w:style w:type="paragraph" w:styleId="6">
    <w:name w:val="heading 6"/>
    <w:basedOn w:val="a"/>
    <w:next w:val="a"/>
    <w:link w:val="60"/>
    <w:uiPriority w:val="99"/>
    <w:unhideWhenUsed/>
    <w:qFormat/>
    <w:rsid w:val="007B0C78"/>
    <w:pPr>
      <w:keepNext/>
      <w:spacing w:line="360" w:lineRule="auto"/>
      <w:jc w:val="center"/>
      <w:outlineLvl w:val="5"/>
    </w:pPr>
    <w:rPr>
      <w:rFonts w:ascii="Calibri" w:hAnsi="Calibri"/>
      <w:sz w:val="28"/>
      <w:szCs w:val="28"/>
      <w:lang w:eastAsia="ru-RU"/>
    </w:rPr>
  </w:style>
  <w:style w:type="paragraph" w:styleId="7">
    <w:name w:val="heading 7"/>
    <w:basedOn w:val="a"/>
    <w:next w:val="a"/>
    <w:link w:val="70"/>
    <w:uiPriority w:val="9"/>
    <w:semiHidden/>
    <w:unhideWhenUsed/>
    <w:qFormat/>
    <w:rsid w:val="00060466"/>
    <w:pPr>
      <w:keepNext/>
      <w:keepLines/>
      <w:spacing w:before="200" w:line="276" w:lineRule="auto"/>
      <w:outlineLvl w:val="6"/>
    </w:pPr>
    <w:rPr>
      <w:rFonts w:ascii="Cambria" w:hAnsi="Cambria"/>
      <w:i/>
      <w:iCs/>
      <w:color w:val="404040"/>
      <w:sz w:val="22"/>
      <w:szCs w:val="22"/>
      <w:lang w:eastAsia="ru-RU"/>
    </w:rPr>
  </w:style>
  <w:style w:type="paragraph" w:styleId="8">
    <w:name w:val="heading 8"/>
    <w:basedOn w:val="a"/>
    <w:next w:val="a"/>
    <w:link w:val="80"/>
    <w:uiPriority w:val="9"/>
    <w:qFormat/>
    <w:rsid w:val="00DC0541"/>
    <w:pPr>
      <w:spacing w:before="240" w:after="60"/>
      <w:outlineLvl w:val="7"/>
    </w:pPr>
    <w:rPr>
      <w:i/>
      <w:iCs/>
      <w:lang w:eastAsia="ru-RU"/>
    </w:rPr>
  </w:style>
  <w:style w:type="paragraph" w:styleId="9">
    <w:name w:val="heading 9"/>
    <w:basedOn w:val="a"/>
    <w:next w:val="a"/>
    <w:link w:val="90"/>
    <w:uiPriority w:val="99"/>
    <w:unhideWhenUsed/>
    <w:qFormat/>
    <w:rsid w:val="007B0C78"/>
    <w:pPr>
      <w:keepNext/>
      <w:spacing w:line="360" w:lineRule="auto"/>
      <w:jc w:val="right"/>
      <w:outlineLvl w:val="8"/>
    </w:pPr>
    <w:rPr>
      <w:rFonts w:ascii="Calibri" w:hAnsi="Calibri"/>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9"/>
    <w:locked/>
    <w:rsid w:val="007B0C78"/>
    <w:rPr>
      <w:rFonts w:ascii="Calibri" w:hAnsi="Calibri" w:cs="Times New Roman"/>
      <w:sz w:val="28"/>
      <w:szCs w:val="28"/>
    </w:rPr>
  </w:style>
  <w:style w:type="character" w:customStyle="1" w:styleId="a3">
    <w:name w:val="__кФ_кФ_ ЕС__Е Ък__"/>
    <w:basedOn w:val="a0"/>
    <w:uiPriority w:val="99"/>
    <w:semiHidden/>
    <w:rPr>
      <w:rFonts w:ascii="Times New Roman" w:hAnsi="Times New Roman" w:cs="Times New Roman"/>
      <w:sz w:val="24"/>
      <w:szCs w:val="24"/>
      <w:lang w:val="x-none" w:eastAsia="zh-CN"/>
    </w:rPr>
  </w:style>
  <w:style w:type="paragraph" w:styleId="a4">
    <w:name w:val="Normal (Web)"/>
    <w:basedOn w:val="a"/>
    <w:uiPriority w:val="99"/>
    <w:rsid w:val="000620F9"/>
    <w:pPr>
      <w:suppressAutoHyphens/>
      <w:spacing w:before="280" w:after="280"/>
    </w:pPr>
    <w:rPr>
      <w:rFonts w:ascii="Arial Unicode MS" w:eastAsia="Arial Unicode MS" w:hAnsi="Arial Unicode MS" w:cs="Arial Unicode MS"/>
      <w:lang w:eastAsia="ar-SA"/>
    </w:rPr>
  </w:style>
  <w:style w:type="paragraph" w:styleId="a5">
    <w:name w:val="Body Text Indent"/>
    <w:basedOn w:val="a"/>
    <w:link w:val="11"/>
    <w:uiPriority w:val="99"/>
    <w:unhideWhenUsed/>
    <w:rsid w:val="00DC7B19"/>
    <w:pPr>
      <w:spacing w:after="120" w:line="276" w:lineRule="auto"/>
      <w:ind w:left="283"/>
    </w:pPr>
    <w:rPr>
      <w:rFonts w:ascii="Calibri" w:hAnsi="Calibri"/>
      <w:sz w:val="22"/>
      <w:szCs w:val="22"/>
      <w:lang w:eastAsia="ru-RU"/>
    </w:rPr>
  </w:style>
  <w:style w:type="character" w:customStyle="1" w:styleId="31">
    <w:name w:val="___о__о_ Гп__Г _ оГ_Г№«о_ 3 ____"/>
    <w:basedOn w:val="a0"/>
    <w:uiPriority w:val="99"/>
    <w:semiHidden/>
    <w:rPr>
      <w:rFonts w:ascii="Times New Roman" w:hAnsi="Times New Roman" w:cs="Times New Roman"/>
      <w:sz w:val="16"/>
      <w:szCs w:val="16"/>
      <w:lang w:val="x-none" w:eastAsia="zh-CN"/>
    </w:rPr>
  </w:style>
  <w:style w:type="character" w:customStyle="1" w:styleId="a6">
    <w:name w:val="___к__ _ФХФкЕ_ЕгХ Ък__"/>
    <w:basedOn w:val="a0"/>
    <w:uiPriority w:val="99"/>
    <w:semiHidden/>
    <w:rPr>
      <w:rFonts w:ascii="Times New Roman" w:hAnsi="Times New Roman" w:cs="Times New Roman"/>
      <w:sz w:val="24"/>
      <w:szCs w:val="24"/>
      <w:lang w:val="x-none" w:eastAsia="zh-CN"/>
    </w:rPr>
  </w:style>
  <w:style w:type="paragraph" w:customStyle="1" w:styleId="Pa3">
    <w:name w:val="Pa3"/>
    <w:basedOn w:val="a"/>
    <w:next w:val="a"/>
    <w:uiPriority w:val="99"/>
    <w:rsid w:val="001228CB"/>
    <w:pPr>
      <w:autoSpaceDE w:val="0"/>
      <w:autoSpaceDN w:val="0"/>
      <w:adjustRightInd w:val="0"/>
      <w:spacing w:line="201" w:lineRule="atLeast"/>
    </w:pPr>
    <w:rPr>
      <w:rFonts w:ascii="Arial" w:hAnsi="Arial" w:cs="Arial"/>
      <w:lang w:eastAsia="ru-RU"/>
    </w:rPr>
  </w:style>
  <w:style w:type="character" w:customStyle="1" w:styleId="a7">
    <w:name w:val="_______п ____"/>
    <w:basedOn w:val="a0"/>
    <w:uiPriority w:val="10"/>
    <w:rPr>
      <w:rFonts w:asciiTheme="majorHAnsi" w:eastAsiaTheme="majorEastAsia" w:hAnsiTheme="majorHAnsi" w:cs="Times New Roman"/>
      <w:b/>
      <w:bCs/>
      <w:kern w:val="28"/>
      <w:sz w:val="32"/>
      <w:szCs w:val="32"/>
      <w:lang w:val="x-none" w:eastAsia="zh-CN"/>
    </w:rPr>
  </w:style>
  <w:style w:type="paragraph" w:styleId="a8">
    <w:name w:val="Body Text"/>
    <w:basedOn w:val="a"/>
    <w:link w:val="a9"/>
    <w:uiPriority w:val="99"/>
    <w:semiHidden/>
    <w:unhideWhenUsed/>
    <w:rsid w:val="00DC7B19"/>
    <w:pPr>
      <w:spacing w:after="120" w:line="276" w:lineRule="auto"/>
    </w:pPr>
    <w:rPr>
      <w:rFonts w:ascii="Calibri" w:hAnsi="Calibri"/>
      <w:sz w:val="22"/>
      <w:szCs w:val="22"/>
      <w:lang w:eastAsia="ru-RU"/>
    </w:rPr>
  </w:style>
  <w:style w:type="character" w:customStyle="1" w:styleId="aa">
    <w:name w:val="Нижний колонтитул Знак"/>
    <w:basedOn w:val="a0"/>
    <w:link w:val="ab"/>
    <w:uiPriority w:val="99"/>
    <w:locked/>
    <w:rsid w:val="001F379F"/>
    <w:rPr>
      <w:rFonts w:cs="Times New Roman"/>
    </w:rPr>
  </w:style>
  <w:style w:type="paragraph" w:styleId="ac">
    <w:name w:val="header"/>
    <w:basedOn w:val="a"/>
    <w:link w:val="ad"/>
    <w:uiPriority w:val="99"/>
    <w:rsid w:val="00DC0541"/>
    <w:pPr>
      <w:tabs>
        <w:tab w:val="center" w:pos="4677"/>
        <w:tab w:val="right" w:pos="9355"/>
      </w:tabs>
    </w:pPr>
    <w:rPr>
      <w:szCs w:val="20"/>
      <w:lang w:eastAsia="ru-RU"/>
    </w:rPr>
  </w:style>
  <w:style w:type="character" w:customStyle="1" w:styleId="ae">
    <w:name w:val="__Р”_Р”_ …‘__… _Р__"/>
    <w:basedOn w:val="a0"/>
    <w:uiPriority w:val="99"/>
    <w:semiHidden/>
    <w:rPr>
      <w:rFonts w:ascii="Times New Roman" w:hAnsi="Times New Roman" w:cs="Times New Roman"/>
      <w:sz w:val="24"/>
      <w:szCs w:val="24"/>
      <w:lang w:val="x-none" w:eastAsia="zh-CN"/>
    </w:rPr>
  </w:style>
  <w:style w:type="character" w:customStyle="1" w:styleId="12">
    <w:name w:val="Текст сноски Знак1"/>
    <w:basedOn w:val="a0"/>
    <w:link w:val="af"/>
    <w:semiHidden/>
    <w:locked/>
    <w:rsid w:val="00F94E5F"/>
    <w:rPr>
      <w:rFonts w:ascii="Times New Roman" w:hAnsi="Times New Roman" w:cs="Times New Roman"/>
    </w:rPr>
  </w:style>
  <w:style w:type="character" w:customStyle="1" w:styleId="13">
    <w:name w:val="Название Знак1"/>
    <w:basedOn w:val="a0"/>
    <w:link w:val="af0"/>
    <w:uiPriority w:val="99"/>
    <w:locked/>
    <w:rsid w:val="007B0C78"/>
    <w:rPr>
      <w:rFonts w:ascii="Calibri" w:hAnsi="Calibri" w:cs="Times New Roman"/>
      <w:b/>
      <w:bCs/>
      <w:sz w:val="28"/>
      <w:szCs w:val="28"/>
    </w:rPr>
  </w:style>
  <w:style w:type="character" w:customStyle="1" w:styleId="af1">
    <w:name w:val="__ЌоКЌо_ ÷л__÷ цЌЪ_"/>
    <w:basedOn w:val="a0"/>
    <w:uiPriority w:val="99"/>
    <w:semiHidden/>
    <w:rPr>
      <w:rFonts w:ascii="Times New Roman" w:hAnsi="Times New Roman" w:cs="Times New Roman"/>
      <w:sz w:val="24"/>
      <w:szCs w:val="24"/>
      <w:lang w:val="x-none" w:eastAsia="zh-CN"/>
    </w:rPr>
  </w:style>
  <w:style w:type="character" w:customStyle="1" w:styleId="af2">
    <w:name w:val="______ _оіо_Г_Г№і ____"/>
    <w:basedOn w:val="a0"/>
    <w:uiPriority w:val="99"/>
    <w:semiHidden/>
    <w:rPr>
      <w:rFonts w:ascii="Times New Roman" w:hAnsi="Times New Roman" w:cs="Times New Roman"/>
      <w:sz w:val="24"/>
      <w:szCs w:val="24"/>
      <w:lang w:val="x-none" w:eastAsia="zh-CN"/>
    </w:rPr>
  </w:style>
  <w:style w:type="character" w:customStyle="1" w:styleId="70">
    <w:name w:val="Заголовок 7 Знак"/>
    <w:basedOn w:val="a0"/>
    <w:link w:val="7"/>
    <w:uiPriority w:val="9"/>
    <w:semiHidden/>
    <w:locked/>
    <w:rsid w:val="00060466"/>
    <w:rPr>
      <w:rFonts w:ascii="Cambria" w:hAnsi="Cambria" w:cs="Times New Roman"/>
      <w:i/>
      <w:iCs/>
      <w:color w:val="404040"/>
    </w:rPr>
  </w:style>
  <w:style w:type="paragraph" w:customStyle="1" w:styleId="Pa23">
    <w:name w:val="Pa23"/>
    <w:basedOn w:val="a"/>
    <w:next w:val="a"/>
    <w:uiPriority w:val="99"/>
    <w:rsid w:val="008C30A1"/>
    <w:pPr>
      <w:autoSpaceDE w:val="0"/>
      <w:autoSpaceDN w:val="0"/>
      <w:adjustRightInd w:val="0"/>
      <w:spacing w:line="181" w:lineRule="atLeast"/>
    </w:pPr>
    <w:rPr>
      <w:rFonts w:ascii="Arial" w:hAnsi="Arial" w:cs="Arial"/>
      <w:lang w:eastAsia="ru-RU"/>
    </w:rPr>
  </w:style>
  <w:style w:type="paragraph" w:styleId="32">
    <w:name w:val="Body Text Indent 3"/>
    <w:basedOn w:val="a"/>
    <w:link w:val="33"/>
    <w:uiPriority w:val="99"/>
    <w:semiHidden/>
    <w:unhideWhenUsed/>
    <w:rsid w:val="000620F9"/>
    <w:pPr>
      <w:spacing w:after="120"/>
      <w:ind w:left="283"/>
    </w:pPr>
    <w:rPr>
      <w:sz w:val="16"/>
      <w:szCs w:val="16"/>
    </w:rPr>
  </w:style>
  <w:style w:type="character" w:styleId="af3">
    <w:name w:val="Hyperlink"/>
    <w:basedOn w:val="a0"/>
    <w:uiPriority w:val="99"/>
    <w:unhideWhenUsed/>
    <w:rsid w:val="004B7712"/>
    <w:rPr>
      <w:rFonts w:cs="Times New Roman"/>
      <w:color w:val="0000FF"/>
      <w:u w:val="single"/>
    </w:rPr>
  </w:style>
  <w:style w:type="paragraph" w:styleId="34">
    <w:name w:val="Body Text 3"/>
    <w:basedOn w:val="a"/>
    <w:link w:val="35"/>
    <w:uiPriority w:val="99"/>
    <w:rsid w:val="00E55777"/>
    <w:pPr>
      <w:spacing w:line="360" w:lineRule="auto"/>
      <w:jc w:val="both"/>
    </w:pPr>
    <w:rPr>
      <w:b/>
      <w:bCs/>
      <w:szCs w:val="20"/>
      <w:lang w:eastAsia="ru-RU"/>
    </w:rPr>
  </w:style>
  <w:style w:type="character" w:customStyle="1" w:styleId="80">
    <w:name w:val="Заголовок 8 Знак"/>
    <w:basedOn w:val="a0"/>
    <w:link w:val="8"/>
    <w:locked/>
    <w:rsid w:val="00DC0541"/>
    <w:rPr>
      <w:rFonts w:ascii="Times New Roman" w:hAnsi="Times New Roman" w:cs="Times New Roman"/>
      <w:i/>
      <w:iCs/>
      <w:sz w:val="24"/>
      <w:szCs w:val="24"/>
    </w:rPr>
  </w:style>
  <w:style w:type="character" w:customStyle="1" w:styleId="30">
    <w:name w:val="Заголовок 3 Знак"/>
    <w:basedOn w:val="a0"/>
    <w:link w:val="3"/>
    <w:uiPriority w:val="9"/>
    <w:locked/>
    <w:rsid w:val="00210AF3"/>
    <w:rPr>
      <w:rFonts w:ascii="Cambria" w:hAnsi="Cambria" w:cs="Times New Roman"/>
      <w:b/>
      <w:bCs/>
      <w:color w:val="4F81BD"/>
    </w:rPr>
  </w:style>
  <w:style w:type="paragraph" w:styleId="af0">
    <w:name w:val="Title"/>
    <w:basedOn w:val="a"/>
    <w:link w:val="13"/>
    <w:uiPriority w:val="99"/>
    <w:qFormat/>
    <w:rsid w:val="007B0C78"/>
    <w:pPr>
      <w:numPr>
        <w:ilvl w:val="12"/>
      </w:numPr>
      <w:jc w:val="center"/>
    </w:pPr>
    <w:rPr>
      <w:rFonts w:ascii="Calibri" w:hAnsi="Calibri"/>
      <w:b/>
      <w:bCs/>
      <w:sz w:val="28"/>
      <w:szCs w:val="28"/>
      <w:lang w:eastAsia="ru-RU"/>
    </w:rPr>
  </w:style>
  <w:style w:type="character" w:customStyle="1" w:styleId="af4">
    <w:name w:val="Название Знак"/>
    <w:basedOn w:val="a0"/>
    <w:uiPriority w:val="10"/>
    <w:rPr>
      <w:rFonts w:asciiTheme="majorHAnsi" w:eastAsiaTheme="majorEastAsia" w:hAnsiTheme="majorHAnsi" w:cstheme="majorBidi"/>
      <w:b/>
      <w:bCs/>
      <w:kern w:val="28"/>
      <w:sz w:val="32"/>
      <w:szCs w:val="32"/>
      <w:lang w:eastAsia="zh-CN"/>
    </w:rPr>
  </w:style>
  <w:style w:type="character" w:customStyle="1" w:styleId="af5">
    <w:name w:val="__кФ_кФ_ ЕС__Е _ ФЕ_ЕгЂФЦ Ък__"/>
    <w:basedOn w:val="a0"/>
    <w:uiPriority w:val="99"/>
    <w:semiHidden/>
    <w:rPr>
      <w:rFonts w:ascii="Times New Roman" w:hAnsi="Times New Roman" w:cs="Times New Roman"/>
      <w:sz w:val="24"/>
      <w:szCs w:val="24"/>
      <w:lang w:val="x-none" w:eastAsia="zh-CN"/>
    </w:rPr>
  </w:style>
  <w:style w:type="character" w:customStyle="1" w:styleId="af6">
    <w:name w:val="___Р__ _”•”Р…_…Л• _Р__"/>
    <w:basedOn w:val="a0"/>
    <w:uiPriority w:val="99"/>
    <w:semiHidden/>
    <w:rPr>
      <w:rFonts w:ascii="Times New Roman" w:hAnsi="Times New Roman" w:cs="Times New Roman"/>
      <w:sz w:val="24"/>
      <w:szCs w:val="24"/>
      <w:lang w:val="x-none" w:eastAsia="zh-CN"/>
    </w:rPr>
  </w:style>
  <w:style w:type="character" w:customStyle="1" w:styleId="Y">
    <w:name w:val="_Х_Y___ _ФЂФ_ƒ_ƒЖЂ ____"/>
    <w:basedOn w:val="a0"/>
    <w:uiPriority w:val="99"/>
    <w:semiHidden/>
    <w:rPr>
      <w:rFonts w:ascii="Times New Roman" w:hAnsi="Times New Roman" w:cs="Times New Roman"/>
      <w:sz w:val="24"/>
      <w:szCs w:val="24"/>
      <w:lang w:val="x-none" w:eastAsia="zh-CN"/>
    </w:rPr>
  </w:style>
  <w:style w:type="character" w:customStyle="1" w:styleId="Y0">
    <w:name w:val="_п_Y___ _оіо_Г_Г№і ____"/>
    <w:basedOn w:val="a0"/>
    <w:uiPriority w:val="99"/>
    <w:semiHidden/>
    <w:rPr>
      <w:rFonts w:ascii="Times New Roman" w:hAnsi="Times New Roman" w:cs="Times New Roman"/>
      <w:sz w:val="24"/>
      <w:szCs w:val="24"/>
      <w:lang w:val="x-none" w:eastAsia="zh-CN"/>
    </w:rPr>
  </w:style>
  <w:style w:type="character" w:customStyle="1" w:styleId="90">
    <w:name w:val="Заголовок 9 Знак"/>
    <w:basedOn w:val="a0"/>
    <w:link w:val="9"/>
    <w:uiPriority w:val="99"/>
    <w:locked/>
    <w:rsid w:val="007B0C78"/>
    <w:rPr>
      <w:rFonts w:ascii="Calibri" w:hAnsi="Calibri" w:cs="Times New Roman"/>
      <w:b/>
      <w:bCs/>
      <w:sz w:val="28"/>
      <w:szCs w:val="28"/>
    </w:rPr>
  </w:style>
  <w:style w:type="character" w:styleId="af7">
    <w:name w:val="footnote reference"/>
    <w:basedOn w:val="a0"/>
    <w:uiPriority w:val="99"/>
    <w:semiHidden/>
    <w:rsid w:val="00F94E5F"/>
    <w:rPr>
      <w:rFonts w:cs="Times New Roman"/>
      <w:vertAlign w:val="superscript"/>
    </w:rPr>
  </w:style>
  <w:style w:type="character" w:customStyle="1" w:styleId="40">
    <w:name w:val="Заголовок 4 Знак"/>
    <w:basedOn w:val="a0"/>
    <w:link w:val="4"/>
    <w:uiPriority w:val="9"/>
    <w:locked/>
    <w:rsid w:val="00DC7B19"/>
    <w:rPr>
      <w:rFonts w:ascii="Cambria" w:hAnsi="Cambria" w:cs="Times New Roman"/>
      <w:b/>
      <w:bCs/>
      <w:i/>
      <w:iCs/>
      <w:color w:val="4F81BD"/>
    </w:rPr>
  </w:style>
  <w:style w:type="character" w:customStyle="1" w:styleId="Y1">
    <w:name w:val="_‘_YР__ _”•”Р…_…Л• _Р__"/>
    <w:basedOn w:val="a0"/>
    <w:uiPriority w:val="99"/>
    <w:semiHidden/>
    <w:rPr>
      <w:rFonts w:ascii="Times New Roman" w:hAnsi="Times New Roman" w:cs="Times New Roman"/>
      <w:sz w:val="24"/>
      <w:szCs w:val="24"/>
      <w:lang w:val="x-none" w:eastAsia="zh-CN"/>
    </w:rPr>
  </w:style>
  <w:style w:type="paragraph" w:styleId="ab">
    <w:name w:val="footer"/>
    <w:basedOn w:val="a"/>
    <w:link w:val="aa"/>
    <w:uiPriority w:val="99"/>
    <w:unhideWhenUsed/>
    <w:rsid w:val="001F379F"/>
    <w:pPr>
      <w:tabs>
        <w:tab w:val="center" w:pos="4677"/>
        <w:tab w:val="right" w:pos="9355"/>
      </w:tabs>
    </w:pPr>
    <w:rPr>
      <w:rFonts w:ascii="Calibri" w:hAnsi="Calibri"/>
      <w:sz w:val="22"/>
      <w:szCs w:val="22"/>
      <w:lang w:eastAsia="ru-RU"/>
    </w:rPr>
  </w:style>
  <w:style w:type="paragraph" w:customStyle="1" w:styleId="Pa27">
    <w:name w:val="Pa27"/>
    <w:basedOn w:val="a"/>
    <w:next w:val="a"/>
    <w:uiPriority w:val="99"/>
    <w:rsid w:val="00FF2C09"/>
    <w:pPr>
      <w:autoSpaceDE w:val="0"/>
      <w:autoSpaceDN w:val="0"/>
      <w:adjustRightInd w:val="0"/>
      <w:spacing w:line="181" w:lineRule="atLeast"/>
    </w:pPr>
    <w:rPr>
      <w:rFonts w:ascii="Arial" w:hAnsi="Arial" w:cs="Arial"/>
      <w:lang w:eastAsia="ru-RU"/>
    </w:rPr>
  </w:style>
  <w:style w:type="paragraph" w:styleId="af8">
    <w:name w:val="Balloon Text"/>
    <w:basedOn w:val="a"/>
    <w:link w:val="af9"/>
    <w:uiPriority w:val="99"/>
    <w:semiHidden/>
    <w:unhideWhenUsed/>
    <w:rsid w:val="00276F16"/>
    <w:rPr>
      <w:rFonts w:ascii="Tahoma" w:hAnsi="Tahoma" w:cs="Tahoma"/>
      <w:sz w:val="16"/>
      <w:szCs w:val="16"/>
    </w:rPr>
  </w:style>
  <w:style w:type="paragraph" w:customStyle="1" w:styleId="Pa28">
    <w:name w:val="Pa28"/>
    <w:basedOn w:val="a"/>
    <w:next w:val="a"/>
    <w:uiPriority w:val="99"/>
    <w:rsid w:val="00FF2C09"/>
    <w:pPr>
      <w:autoSpaceDE w:val="0"/>
      <w:autoSpaceDN w:val="0"/>
      <w:adjustRightInd w:val="0"/>
      <w:spacing w:line="181" w:lineRule="atLeast"/>
    </w:pPr>
    <w:rPr>
      <w:rFonts w:ascii="Arial" w:hAnsi="Arial" w:cs="Arial"/>
      <w:lang w:eastAsia="ru-RU"/>
    </w:rPr>
  </w:style>
  <w:style w:type="character" w:customStyle="1" w:styleId="10">
    <w:name w:val="Заголовок 1 Знак"/>
    <w:basedOn w:val="a0"/>
    <w:link w:val="1"/>
    <w:uiPriority w:val="99"/>
    <w:locked/>
    <w:rsid w:val="00DC0541"/>
    <w:rPr>
      <w:rFonts w:ascii="Cambria" w:hAnsi="Cambria" w:cs="Times New Roman"/>
      <w:b/>
      <w:bCs/>
      <w:color w:val="365F91"/>
      <w:sz w:val="28"/>
      <w:szCs w:val="28"/>
    </w:rPr>
  </w:style>
  <w:style w:type="character" w:customStyle="1" w:styleId="11">
    <w:name w:val="Основной текст с отступом Знак1"/>
    <w:basedOn w:val="a0"/>
    <w:link w:val="a5"/>
    <w:uiPriority w:val="99"/>
    <w:locked/>
    <w:rsid w:val="00DC7B19"/>
    <w:rPr>
      <w:rFonts w:cs="Times New Roman"/>
    </w:rPr>
  </w:style>
  <w:style w:type="paragraph" w:customStyle="1" w:styleId="310">
    <w:name w:val="___Ф__Ф_ _Ђ___ _ Ф___ «Ф_ 31"/>
    <w:basedOn w:val="a"/>
    <w:rsid w:val="00E55777"/>
    <w:pPr>
      <w:suppressAutoHyphens/>
      <w:spacing w:line="360" w:lineRule="auto"/>
      <w:ind w:firstLine="720"/>
      <w:jc w:val="both"/>
    </w:pPr>
    <w:rPr>
      <w:lang w:eastAsia="ar-SA"/>
    </w:rPr>
  </w:style>
  <w:style w:type="paragraph" w:customStyle="1" w:styleId="14">
    <w:name w:val="_______1"/>
    <w:rsid w:val="00120927"/>
    <w:pPr>
      <w:widowControl w:val="0"/>
      <w:suppressAutoHyphens/>
      <w:spacing w:line="256" w:lineRule="auto"/>
      <w:ind w:firstLine="840"/>
    </w:pPr>
    <w:rPr>
      <w:rFonts w:ascii="Times New Roman" w:hAnsi="Times New Roman" w:cs="Times New Roman"/>
      <w:sz w:val="28"/>
      <w:lang w:eastAsia="ar-SA"/>
    </w:rPr>
  </w:style>
  <w:style w:type="paragraph" w:customStyle="1" w:styleId="311">
    <w:name w:val="___Ф__Ф_ _Ђ___ 31"/>
    <w:basedOn w:val="a"/>
    <w:rsid w:val="00276F16"/>
    <w:pPr>
      <w:suppressAutoHyphens/>
      <w:jc w:val="center"/>
    </w:pPr>
    <w:rPr>
      <w:sz w:val="16"/>
      <w:lang w:eastAsia="ar-SA"/>
    </w:rPr>
  </w:style>
  <w:style w:type="character" w:customStyle="1" w:styleId="50">
    <w:name w:val="Заголовок 5 Знак"/>
    <w:basedOn w:val="a0"/>
    <w:link w:val="5"/>
    <w:uiPriority w:val="9"/>
    <w:semiHidden/>
    <w:locked/>
    <w:rsid w:val="00DC0541"/>
    <w:rPr>
      <w:rFonts w:ascii="Cambria" w:hAnsi="Cambria" w:cs="Times New Roman"/>
      <w:color w:val="243F60"/>
    </w:rPr>
  </w:style>
  <w:style w:type="character" w:customStyle="1" w:styleId="afa">
    <w:name w:val="Основной текст с отступом Знак"/>
    <w:basedOn w:val="a0"/>
    <w:uiPriority w:val="99"/>
    <w:semiHidden/>
    <w:rPr>
      <w:rFonts w:ascii="Times New Roman" w:hAnsi="Times New Roman" w:cs="Times New Roman"/>
      <w:sz w:val="24"/>
      <w:szCs w:val="24"/>
      <w:lang w:eastAsia="zh-CN"/>
    </w:rPr>
  </w:style>
  <w:style w:type="character" w:customStyle="1" w:styleId="afb">
    <w:name w:val="_ЦТФЙТФО ШМРЦШ Ц ФШЦШЧХФУ аТИР"/>
    <w:basedOn w:val="a0"/>
    <w:uiPriority w:val="99"/>
    <w:semiHidden/>
    <w:rPr>
      <w:rFonts w:ascii="Times New Roman" w:hAnsi="Times New Roman" w:cs="Times New Roman"/>
      <w:sz w:val="24"/>
      <w:szCs w:val="24"/>
      <w:lang w:val="x-none" w:eastAsia="zh-CN"/>
    </w:rPr>
  </w:style>
  <w:style w:type="character" w:customStyle="1" w:styleId="afc">
    <w:name w:val="_–’”д’”_ чќ_–ч – ”ч–ч—•”“ И’ц_"/>
    <w:basedOn w:val="a0"/>
    <w:uiPriority w:val="99"/>
    <w:semiHidden/>
    <w:rPr>
      <w:rFonts w:ascii="Times New Roman" w:hAnsi="Times New Roman" w:cs="Times New Roman"/>
      <w:sz w:val="24"/>
      <w:szCs w:val="24"/>
      <w:lang w:val="x-none" w:eastAsia="zh-CN"/>
    </w:rPr>
  </w:style>
  <w:style w:type="character" w:customStyle="1" w:styleId="afd">
    <w:name w:val="__ЌоКЌо_ ÷л__÷ _ о÷_÷Діос цЌЪ_"/>
    <w:basedOn w:val="a0"/>
    <w:uiPriority w:val="99"/>
    <w:semiHidden/>
    <w:rPr>
      <w:rFonts w:ascii="Times New Roman" w:hAnsi="Times New Roman" w:cs="Times New Roman"/>
      <w:sz w:val="24"/>
      <w:szCs w:val="24"/>
      <w:lang w:val="x-none" w:eastAsia="zh-CN"/>
    </w:rPr>
  </w:style>
  <w:style w:type="paragraph" w:styleId="afe">
    <w:name w:val="List Paragraph"/>
    <w:basedOn w:val="a"/>
    <w:uiPriority w:val="34"/>
    <w:qFormat/>
    <w:rsid w:val="00585189"/>
    <w:pPr>
      <w:spacing w:after="200" w:line="276" w:lineRule="auto"/>
      <w:ind w:left="720"/>
      <w:contextualSpacing/>
    </w:pPr>
    <w:rPr>
      <w:rFonts w:ascii="Calibri" w:hAnsi="Calibri"/>
      <w:sz w:val="22"/>
      <w:szCs w:val="22"/>
      <w:lang w:eastAsia="ru-RU"/>
    </w:rPr>
  </w:style>
  <w:style w:type="character" w:customStyle="1" w:styleId="a9">
    <w:name w:val="Основной текст Знак"/>
    <w:basedOn w:val="a0"/>
    <w:link w:val="a8"/>
    <w:uiPriority w:val="99"/>
    <w:semiHidden/>
    <w:locked/>
    <w:rsid w:val="00DC7B19"/>
    <w:rPr>
      <w:rFonts w:cs="Times New Roman"/>
    </w:rPr>
  </w:style>
  <w:style w:type="character" w:customStyle="1" w:styleId="A90">
    <w:name w:val="A9"/>
    <w:uiPriority w:val="99"/>
    <w:rsid w:val="00FF2C09"/>
    <w:rPr>
      <w:color w:val="000000"/>
      <w:sz w:val="14"/>
    </w:rPr>
  </w:style>
  <w:style w:type="paragraph" w:customStyle="1" w:styleId="Pa19">
    <w:name w:val="Pa19"/>
    <w:basedOn w:val="a"/>
    <w:next w:val="a"/>
    <w:uiPriority w:val="99"/>
    <w:rsid w:val="00FF2C09"/>
    <w:pPr>
      <w:autoSpaceDE w:val="0"/>
      <w:autoSpaceDN w:val="0"/>
      <w:adjustRightInd w:val="0"/>
      <w:spacing w:line="181" w:lineRule="atLeast"/>
    </w:pPr>
    <w:rPr>
      <w:rFonts w:ascii="Arial" w:hAnsi="Arial" w:cs="Arial"/>
      <w:lang w:eastAsia="ru-RU"/>
    </w:rPr>
  </w:style>
  <w:style w:type="table" w:styleId="aff">
    <w:name w:val="Table Grid"/>
    <w:basedOn w:val="a1"/>
    <w:uiPriority w:val="39"/>
    <w:rsid w:val="00F04D69"/>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3">
    <w:name w:val="Основной текст с отступом 3 Знак"/>
    <w:basedOn w:val="a0"/>
    <w:link w:val="32"/>
    <w:uiPriority w:val="99"/>
    <w:semiHidden/>
    <w:locked/>
    <w:rsid w:val="000620F9"/>
    <w:rPr>
      <w:rFonts w:cs="Times New Roman"/>
      <w:sz w:val="16"/>
      <w:szCs w:val="16"/>
    </w:rPr>
  </w:style>
  <w:style w:type="character" w:customStyle="1" w:styleId="aff0">
    <w:name w:val="__Р”_Р”_ …‘__… _ ”…_…Л«”– _Р__"/>
    <w:basedOn w:val="a0"/>
    <w:uiPriority w:val="99"/>
    <w:semiHidden/>
    <w:rPr>
      <w:rFonts w:ascii="Times New Roman" w:hAnsi="Times New Roman" w:cs="Times New Roman"/>
      <w:sz w:val="24"/>
      <w:szCs w:val="24"/>
      <w:lang w:val="x-none" w:eastAsia="zh-CN"/>
    </w:rPr>
  </w:style>
  <w:style w:type="character" w:customStyle="1" w:styleId="ad">
    <w:name w:val="Верхний колонтитул Знак"/>
    <w:basedOn w:val="a0"/>
    <w:link w:val="ac"/>
    <w:locked/>
    <w:rsid w:val="00DC0541"/>
    <w:rPr>
      <w:rFonts w:ascii="Times New Roman" w:hAnsi="Times New Roman" w:cs="Times New Roman"/>
      <w:sz w:val="20"/>
      <w:szCs w:val="20"/>
    </w:rPr>
  </w:style>
  <w:style w:type="paragraph" w:customStyle="1" w:styleId="21">
    <w:name w:val="___Ф__Ф_ _Ђ___ _ Ф___ «Ф_ 21"/>
    <w:basedOn w:val="a"/>
    <w:rsid w:val="00A470E6"/>
    <w:pPr>
      <w:suppressAutoHyphens/>
      <w:spacing w:line="360" w:lineRule="auto"/>
      <w:ind w:firstLine="540"/>
      <w:jc w:val="both"/>
    </w:pPr>
    <w:rPr>
      <w:sz w:val="28"/>
      <w:lang w:eastAsia="ar-SA"/>
    </w:rPr>
  </w:style>
  <w:style w:type="character" w:customStyle="1" w:styleId="35">
    <w:name w:val="Основной текст 3 Знак"/>
    <w:basedOn w:val="a0"/>
    <w:link w:val="34"/>
    <w:locked/>
    <w:rsid w:val="00E55777"/>
    <w:rPr>
      <w:rFonts w:ascii="Times New Roman" w:hAnsi="Times New Roman" w:cs="Times New Roman"/>
      <w:b/>
      <w:bCs/>
      <w:sz w:val="20"/>
      <w:szCs w:val="20"/>
    </w:rPr>
  </w:style>
  <w:style w:type="paragraph" w:styleId="af">
    <w:name w:val="footnote text"/>
    <w:basedOn w:val="a"/>
    <w:link w:val="12"/>
    <w:uiPriority w:val="99"/>
    <w:semiHidden/>
    <w:rsid w:val="00F94E5F"/>
    <w:pPr>
      <w:spacing w:line="300" w:lineRule="exact"/>
      <w:ind w:firstLine="720"/>
      <w:jc w:val="both"/>
    </w:pPr>
    <w:rPr>
      <w:sz w:val="20"/>
      <w:szCs w:val="20"/>
      <w:lang w:eastAsia="ru-RU"/>
    </w:rPr>
  </w:style>
  <w:style w:type="character" w:customStyle="1" w:styleId="aff1">
    <w:name w:val="Текст сноски Знак"/>
    <w:basedOn w:val="a0"/>
    <w:uiPriority w:val="99"/>
    <w:semiHidden/>
    <w:rPr>
      <w:rFonts w:ascii="Times New Roman" w:hAnsi="Times New Roman" w:cs="Times New Roman"/>
      <w:sz w:val="24"/>
      <w:szCs w:val="24"/>
      <w:lang w:eastAsia="zh-CN"/>
    </w:rPr>
  </w:style>
  <w:style w:type="character" w:customStyle="1" w:styleId="aff2">
    <w:name w:val="’МРЦШ ЦТФЦРП аТИР"/>
    <w:basedOn w:val="a0"/>
    <w:uiPriority w:val="99"/>
    <w:semiHidden/>
    <w:rPr>
      <w:rFonts w:ascii="Times New Roman" w:hAnsi="Times New Roman" w:cs="Times New Roman"/>
      <w:sz w:val="24"/>
      <w:szCs w:val="24"/>
      <w:lang w:val="x-none" w:eastAsia="zh-CN"/>
    </w:rPr>
  </w:style>
  <w:style w:type="character" w:customStyle="1" w:styleId="aff3">
    <w:name w:val="Ќќ_–ч –’”–__ И’ц_"/>
    <w:basedOn w:val="a0"/>
    <w:uiPriority w:val="99"/>
    <w:semiHidden/>
    <w:rPr>
      <w:rFonts w:ascii="Times New Roman" w:hAnsi="Times New Roman" w:cs="Times New Roman"/>
      <w:sz w:val="24"/>
      <w:szCs w:val="24"/>
      <w:lang w:val="x-none" w:eastAsia="zh-CN"/>
    </w:rPr>
  </w:style>
  <w:style w:type="character" w:customStyle="1" w:styleId="aff4">
    <w:name w:val="кл__÷ _Ќо___ цЌЪ_"/>
    <w:basedOn w:val="a0"/>
    <w:uiPriority w:val="99"/>
    <w:semiHidden/>
    <w:rPr>
      <w:rFonts w:ascii="Times New Roman" w:hAnsi="Times New Roman" w:cs="Times New Roman"/>
      <w:sz w:val="24"/>
      <w:szCs w:val="24"/>
      <w:lang w:val="x-none" w:eastAsia="zh-CN"/>
    </w:rPr>
  </w:style>
  <w:style w:type="character" w:customStyle="1" w:styleId="aff5">
    <w:name w:val="РС__Е _кФ___ Ък__"/>
    <w:basedOn w:val="a0"/>
    <w:uiPriority w:val="99"/>
    <w:semiHidden/>
    <w:rPr>
      <w:rFonts w:ascii="Times New Roman" w:hAnsi="Times New Roman" w:cs="Times New Roman"/>
      <w:sz w:val="24"/>
      <w:szCs w:val="24"/>
      <w:lang w:val="x-none" w:eastAsia="zh-CN"/>
    </w:rPr>
  </w:style>
  <w:style w:type="paragraph" w:customStyle="1" w:styleId="Pa22">
    <w:name w:val="Pa22"/>
    <w:basedOn w:val="a"/>
    <w:next w:val="a"/>
    <w:uiPriority w:val="99"/>
    <w:rsid w:val="008C30A1"/>
    <w:pPr>
      <w:autoSpaceDE w:val="0"/>
      <w:autoSpaceDN w:val="0"/>
      <w:adjustRightInd w:val="0"/>
      <w:spacing w:line="181" w:lineRule="atLeast"/>
    </w:pPr>
    <w:rPr>
      <w:rFonts w:ascii="Arial" w:hAnsi="Arial" w:cs="Arial"/>
      <w:lang w:eastAsia="ru-RU"/>
    </w:rPr>
  </w:style>
  <w:style w:type="paragraph" w:customStyle="1" w:styleId="Pa18">
    <w:name w:val="Pa18"/>
    <w:basedOn w:val="a"/>
    <w:next w:val="a"/>
    <w:uiPriority w:val="99"/>
    <w:rsid w:val="00CC154F"/>
    <w:pPr>
      <w:autoSpaceDE w:val="0"/>
      <w:autoSpaceDN w:val="0"/>
      <w:adjustRightInd w:val="0"/>
      <w:spacing w:line="181" w:lineRule="atLeast"/>
    </w:pPr>
    <w:rPr>
      <w:rFonts w:ascii="Arial" w:hAnsi="Arial" w:cs="Arial"/>
      <w:lang w:eastAsia="ru-RU"/>
    </w:rPr>
  </w:style>
  <w:style w:type="paragraph" w:customStyle="1" w:styleId="Pa10">
    <w:name w:val="Pa10"/>
    <w:basedOn w:val="a"/>
    <w:next w:val="a"/>
    <w:uiPriority w:val="99"/>
    <w:rsid w:val="00015216"/>
    <w:pPr>
      <w:autoSpaceDE w:val="0"/>
      <w:autoSpaceDN w:val="0"/>
      <w:adjustRightInd w:val="0"/>
      <w:spacing w:line="181" w:lineRule="atLeast"/>
    </w:pPr>
    <w:rPr>
      <w:rFonts w:ascii="Arial" w:hAnsi="Arial" w:cs="Arial"/>
      <w:lang w:eastAsia="ru-RU"/>
    </w:rPr>
  </w:style>
  <w:style w:type="character" w:customStyle="1" w:styleId="af9">
    <w:name w:val="Текст выноски Знак"/>
    <w:basedOn w:val="a0"/>
    <w:link w:val="af8"/>
    <w:uiPriority w:val="99"/>
    <w:semiHidden/>
    <w:locked/>
    <w:rsid w:val="00276F16"/>
    <w:rPr>
      <w:rFonts w:ascii="Tahoma" w:hAnsi="Tahoma" w:cs="Tahoma"/>
      <w:sz w:val="16"/>
      <w:szCs w:val="16"/>
    </w:rPr>
  </w:style>
  <w:style w:type="character" w:customStyle="1" w:styleId="A12">
    <w:name w:val="A12"/>
    <w:uiPriority w:val="99"/>
    <w:rsid w:val="00FF2C09"/>
    <w:rPr>
      <w:color w:val="000000"/>
      <w:sz w:val="14"/>
    </w:rPr>
  </w:style>
  <w:style w:type="character" w:customStyle="1" w:styleId="A80">
    <w:name w:val="A8"/>
    <w:uiPriority w:val="99"/>
    <w:rsid w:val="00456D19"/>
    <w:rPr>
      <w:color w:val="000000"/>
      <w:sz w:val="14"/>
    </w:rPr>
  </w:style>
  <w:style w:type="paragraph" w:customStyle="1" w:styleId="Pa24">
    <w:name w:val="Pa24"/>
    <w:basedOn w:val="a"/>
    <w:next w:val="a"/>
    <w:uiPriority w:val="99"/>
    <w:rsid w:val="00456D19"/>
    <w:pPr>
      <w:autoSpaceDE w:val="0"/>
      <w:autoSpaceDN w:val="0"/>
      <w:adjustRightInd w:val="0"/>
      <w:spacing w:line="161" w:lineRule="atLeast"/>
    </w:pPr>
    <w:rPr>
      <w:rFonts w:ascii="Arial" w:hAnsi="Arial" w:cs="Arial"/>
      <w:lang w:eastAsia="ru-RU"/>
    </w:rPr>
  </w:style>
  <w:style w:type="character" w:customStyle="1" w:styleId="FontStyle38">
    <w:name w:val="Font Style38"/>
    <w:basedOn w:val="a0"/>
    <w:uiPriority w:val="99"/>
    <w:rsid w:val="008A3547"/>
    <w:rPr>
      <w:rFonts w:ascii="Times New Roman" w:hAnsi="Times New Roman" w:cs="Times New Roman"/>
      <w:b/>
      <w:bCs/>
      <w:sz w:val="22"/>
      <w:szCs w:val="22"/>
    </w:rPr>
  </w:style>
  <w:style w:type="paragraph" w:customStyle="1" w:styleId="Pa30">
    <w:name w:val="Pa30"/>
    <w:basedOn w:val="a"/>
    <w:next w:val="a"/>
    <w:uiPriority w:val="99"/>
    <w:rsid w:val="00FD42B4"/>
    <w:pPr>
      <w:autoSpaceDE w:val="0"/>
      <w:autoSpaceDN w:val="0"/>
      <w:adjustRightInd w:val="0"/>
      <w:spacing w:line="181" w:lineRule="atLeast"/>
    </w:pPr>
    <w:rPr>
      <w:rFonts w:ascii="Arial" w:hAnsi="Arial" w:cs="Arial"/>
      <w:lang w:eastAsia="ru-RU"/>
    </w:rPr>
  </w:style>
  <w:style w:type="paragraph" w:customStyle="1" w:styleId="Pa15">
    <w:name w:val="Pa15"/>
    <w:basedOn w:val="a"/>
    <w:next w:val="a"/>
    <w:uiPriority w:val="99"/>
    <w:rsid w:val="008B3291"/>
    <w:pPr>
      <w:autoSpaceDE w:val="0"/>
      <w:autoSpaceDN w:val="0"/>
      <w:adjustRightInd w:val="0"/>
      <w:spacing w:line="201" w:lineRule="atLeast"/>
    </w:pPr>
    <w:rPr>
      <w:rFonts w:ascii="Arial" w:hAnsi="Arial" w:cs="Arial"/>
      <w:lang w:eastAsia="ru-RU"/>
    </w:rPr>
  </w:style>
  <w:style w:type="paragraph" w:customStyle="1" w:styleId="Default">
    <w:name w:val="Default"/>
    <w:rsid w:val="00C51B00"/>
    <w:pPr>
      <w:autoSpaceDE w:val="0"/>
      <w:autoSpaceDN w:val="0"/>
      <w:adjustRightInd w:val="0"/>
    </w:pPr>
    <w:rPr>
      <w:rFonts w:ascii="Arial" w:hAnsi="Arial" w:cs="Arial"/>
      <w:color w:val="000000"/>
      <w:sz w:val="24"/>
      <w:szCs w:val="24"/>
    </w:rPr>
  </w:style>
  <w:style w:type="paragraph" w:customStyle="1" w:styleId="Pa13">
    <w:name w:val="Pa13"/>
    <w:basedOn w:val="Default"/>
    <w:next w:val="Default"/>
    <w:uiPriority w:val="99"/>
    <w:rsid w:val="00C51B00"/>
    <w:pPr>
      <w:spacing w:line="181" w:lineRule="atLeast"/>
    </w:pPr>
    <w:rPr>
      <w:color w:val="auto"/>
    </w:rPr>
  </w:style>
  <w:style w:type="paragraph" w:customStyle="1" w:styleId="Pa16">
    <w:name w:val="Pa16"/>
    <w:basedOn w:val="Default"/>
    <w:next w:val="Default"/>
    <w:uiPriority w:val="99"/>
    <w:rsid w:val="00C51B00"/>
    <w:pPr>
      <w:spacing w:line="181" w:lineRule="atLeast"/>
    </w:pPr>
    <w:rPr>
      <w:color w:val="auto"/>
    </w:rPr>
  </w:style>
  <w:style w:type="paragraph" w:customStyle="1" w:styleId="Pa7">
    <w:name w:val="Pa7"/>
    <w:basedOn w:val="Default"/>
    <w:next w:val="Default"/>
    <w:uiPriority w:val="99"/>
    <w:rsid w:val="00C51B00"/>
    <w:pPr>
      <w:spacing w:line="241" w:lineRule="atLeast"/>
    </w:pPr>
    <w:rPr>
      <w:color w:val="auto"/>
    </w:rPr>
  </w:style>
  <w:style w:type="character" w:customStyle="1" w:styleId="A40">
    <w:name w:val="A4"/>
    <w:uiPriority w:val="99"/>
    <w:rsid w:val="00C51B00"/>
    <w:rPr>
      <w:b/>
      <w:color w:val="000000"/>
      <w:sz w:val="20"/>
    </w:rPr>
  </w:style>
  <w:style w:type="paragraph" w:customStyle="1" w:styleId="Pa17">
    <w:name w:val="Pa17"/>
    <w:basedOn w:val="Default"/>
    <w:next w:val="Default"/>
    <w:uiPriority w:val="99"/>
    <w:rsid w:val="00C51B00"/>
    <w:pPr>
      <w:spacing w:line="181" w:lineRule="atLeast"/>
    </w:pPr>
    <w:rPr>
      <w:color w:val="auto"/>
    </w:rPr>
  </w:style>
  <w:style w:type="paragraph" w:customStyle="1" w:styleId="ConsPlusNormal">
    <w:name w:val="ConsPlusNormal"/>
    <w:rsid w:val="008B48F5"/>
    <w:pPr>
      <w:widowControl w:val="0"/>
      <w:autoSpaceDE w:val="0"/>
      <w:autoSpaceDN w:val="0"/>
    </w:pPr>
    <w:rPr>
      <w:sz w:val="22"/>
    </w:rPr>
  </w:style>
  <w:style w:type="character" w:customStyle="1" w:styleId="A50">
    <w:name w:val="A5"/>
    <w:uiPriority w:val="99"/>
    <w:rsid w:val="008E14B4"/>
    <w:rPr>
      <w:color w:val="000000"/>
      <w:sz w:val="18"/>
    </w:rPr>
  </w:style>
  <w:style w:type="paragraph" w:customStyle="1" w:styleId="Pa36">
    <w:name w:val="Pa36"/>
    <w:basedOn w:val="Default"/>
    <w:next w:val="Default"/>
    <w:uiPriority w:val="99"/>
    <w:rsid w:val="008E14B4"/>
    <w:pPr>
      <w:spacing w:line="181" w:lineRule="atLeast"/>
    </w:pPr>
    <w:rPr>
      <w:color w:val="auto"/>
    </w:rPr>
  </w:style>
  <w:style w:type="character" w:customStyle="1" w:styleId="2">
    <w:name w:val="___Ф__Ф_ _Ђ___ (2)_"/>
    <w:link w:val="20"/>
    <w:locked/>
    <w:rsid w:val="0022626F"/>
    <w:rPr>
      <w:shd w:val="clear" w:color="auto" w:fill="FFFFFF"/>
    </w:rPr>
  </w:style>
  <w:style w:type="paragraph" w:customStyle="1" w:styleId="20">
    <w:name w:val="___Ф__Ф_ _Ђ___ (2)"/>
    <w:basedOn w:val="a"/>
    <w:link w:val="2"/>
    <w:rsid w:val="0022626F"/>
    <w:pPr>
      <w:shd w:val="clear" w:color="auto" w:fill="FFFFFF"/>
      <w:spacing w:line="370" w:lineRule="exact"/>
    </w:pPr>
    <w:rPr>
      <w:rFonts w:ascii="Calibri" w:hAnsi="Calibri"/>
      <w:sz w:val="20"/>
      <w:szCs w:val="20"/>
      <w:lang w:eastAsia="ru-RU"/>
    </w:rPr>
  </w:style>
  <w:style w:type="paragraph" w:styleId="aff6">
    <w:name w:val="endnote text"/>
    <w:aliases w:val="____4,_Р__4"/>
    <w:basedOn w:val="a"/>
    <w:link w:val="aff7"/>
    <w:uiPriority w:val="99"/>
    <w:semiHidden/>
    <w:rsid w:val="00AC11C1"/>
    <w:rPr>
      <w:rFonts w:ascii="Calibri" w:hAnsi="Calibri"/>
      <w:sz w:val="20"/>
      <w:szCs w:val="20"/>
      <w:lang w:eastAsia="ru-RU"/>
    </w:rPr>
  </w:style>
  <w:style w:type="character" w:customStyle="1" w:styleId="aff8">
    <w:name w:val="Дата Знак"/>
    <w:basedOn w:val="a0"/>
    <w:link w:val="aff9"/>
    <w:uiPriority w:val="99"/>
    <w:semiHidden/>
    <w:locked/>
    <w:rsid w:val="001934A0"/>
    <w:rPr>
      <w:rFonts w:ascii="Times New Roman" w:hAnsi="Times New Roman" w:cs="Times New Roman"/>
      <w:sz w:val="24"/>
      <w:szCs w:val="24"/>
      <w:lang w:val="x-none" w:eastAsia="zh-CN"/>
    </w:rPr>
  </w:style>
  <w:style w:type="paragraph" w:customStyle="1" w:styleId="p1">
    <w:name w:val="p1"/>
    <w:basedOn w:val="a"/>
    <w:rsid w:val="00BC718F"/>
    <w:rPr>
      <w:rFonts w:ascii="Helvetica" w:hAnsi="Helvetica"/>
      <w:sz w:val="15"/>
      <w:szCs w:val="15"/>
    </w:rPr>
  </w:style>
  <w:style w:type="character" w:styleId="affa">
    <w:name w:val="page number"/>
    <w:basedOn w:val="a0"/>
    <w:uiPriority w:val="99"/>
    <w:semiHidden/>
    <w:unhideWhenUsed/>
    <w:rsid w:val="00DE51DA"/>
    <w:rPr>
      <w:rFonts w:cs="Times New Roman"/>
    </w:rPr>
  </w:style>
  <w:style w:type="character" w:styleId="affb">
    <w:name w:val="annotation reference"/>
    <w:basedOn w:val="a0"/>
    <w:uiPriority w:val="99"/>
    <w:semiHidden/>
    <w:unhideWhenUsed/>
    <w:rsid w:val="00FE6827"/>
    <w:rPr>
      <w:rFonts w:cs="Times New Roman"/>
      <w:sz w:val="18"/>
      <w:szCs w:val="18"/>
    </w:rPr>
  </w:style>
  <w:style w:type="character" w:customStyle="1" w:styleId="15">
    <w:name w:val="Тема примечания Знак1"/>
    <w:basedOn w:val="affc"/>
    <w:link w:val="affd"/>
    <w:uiPriority w:val="99"/>
    <w:semiHidden/>
    <w:locked/>
    <w:rsid w:val="00FE6827"/>
    <w:rPr>
      <w:rFonts w:ascii="Times New Roman" w:hAnsi="Times New Roman" w:cs="Times New Roman"/>
      <w:b/>
      <w:bCs/>
      <w:sz w:val="24"/>
      <w:szCs w:val="24"/>
      <w:lang w:val="x-none" w:eastAsia="zh-CN"/>
    </w:rPr>
  </w:style>
  <w:style w:type="paragraph" w:styleId="affe">
    <w:name w:val="annotation text"/>
    <w:basedOn w:val="a"/>
    <w:link w:val="affc"/>
    <w:uiPriority w:val="99"/>
    <w:semiHidden/>
    <w:unhideWhenUsed/>
    <w:rsid w:val="00FE6827"/>
  </w:style>
  <w:style w:type="paragraph" w:styleId="affd">
    <w:name w:val="annotation subject"/>
    <w:basedOn w:val="affe"/>
    <w:next w:val="affe"/>
    <w:link w:val="15"/>
    <w:uiPriority w:val="99"/>
    <w:semiHidden/>
    <w:unhideWhenUsed/>
    <w:rsid w:val="00FE6827"/>
    <w:rPr>
      <w:b/>
      <w:bCs/>
      <w:sz w:val="20"/>
      <w:szCs w:val="20"/>
    </w:rPr>
  </w:style>
  <w:style w:type="character" w:customStyle="1" w:styleId="afff">
    <w:name w:val="РСЦ_ Ђ__ЦСГ_к_§ Ък__"/>
    <w:basedOn w:val="a0"/>
    <w:uiPriority w:val="99"/>
    <w:semiHidden/>
    <w:rPr>
      <w:rFonts w:ascii="Times New Roman" w:hAnsi="Times New Roman" w:cs="Times New Roman"/>
      <w:b/>
      <w:bCs/>
      <w:sz w:val="24"/>
      <w:szCs w:val="24"/>
      <w:lang w:val="x-none" w:eastAsia="zh-CN"/>
    </w:rPr>
  </w:style>
  <w:style w:type="character" w:customStyle="1" w:styleId="36">
    <w:name w:val="__ЌоКЌо_ ÷л__÷ _ о÷_÷Діос 3 цЌЪ_"/>
    <w:basedOn w:val="a0"/>
    <w:uiPriority w:val="99"/>
    <w:semiHidden/>
    <w:rsid w:val="00261C8F"/>
    <w:rPr>
      <w:rFonts w:ascii="Times New Roman" w:hAnsi="Times New Roman" w:cs="Times New Roman"/>
      <w:sz w:val="16"/>
      <w:szCs w:val="16"/>
      <w:lang w:val="x-none" w:eastAsia="zh-CN"/>
    </w:rPr>
  </w:style>
  <w:style w:type="paragraph" w:styleId="aff9">
    <w:name w:val="Date"/>
    <w:basedOn w:val="a"/>
    <w:next w:val="a"/>
    <w:link w:val="aff8"/>
    <w:uiPriority w:val="99"/>
    <w:semiHidden/>
    <w:unhideWhenUsed/>
    <w:rsid w:val="001934A0"/>
  </w:style>
  <w:style w:type="character" w:customStyle="1" w:styleId="affc">
    <w:name w:val="Текст примечания Знак"/>
    <w:basedOn w:val="a0"/>
    <w:link w:val="affe"/>
    <w:uiPriority w:val="99"/>
    <w:semiHidden/>
    <w:locked/>
    <w:rsid w:val="00FE6827"/>
    <w:rPr>
      <w:rFonts w:ascii="Times New Roman" w:hAnsi="Times New Roman" w:cs="Times New Roman"/>
      <w:sz w:val="24"/>
      <w:szCs w:val="24"/>
      <w:lang w:val="x-none" w:eastAsia="zh-CN"/>
    </w:rPr>
  </w:style>
  <w:style w:type="character" w:customStyle="1" w:styleId="afff0">
    <w:name w:val="Тема примечания Знак"/>
    <w:basedOn w:val="affc"/>
    <w:uiPriority w:val="99"/>
    <w:semiHidden/>
    <w:rPr>
      <w:rFonts w:ascii="Times New Roman" w:hAnsi="Times New Roman" w:cs="Times New Roman"/>
      <w:b/>
      <w:bCs/>
      <w:sz w:val="24"/>
      <w:szCs w:val="24"/>
      <w:lang w:val="x-none" w:eastAsia="zh-CN"/>
    </w:rPr>
  </w:style>
  <w:style w:type="character" w:customStyle="1" w:styleId="afff1">
    <w:name w:val="’МУИ Х_ПУМ÷ИТПІ аТИР"/>
    <w:basedOn w:val="affc"/>
    <w:uiPriority w:val="99"/>
    <w:semiHidden/>
    <w:rPr>
      <w:rFonts w:ascii="Times New Roman" w:hAnsi="Times New Roman" w:cs="Times New Roman"/>
      <w:b/>
      <w:bCs/>
      <w:sz w:val="24"/>
      <w:szCs w:val="24"/>
      <w:lang w:val="x-none" w:eastAsia="zh-CN"/>
    </w:rPr>
  </w:style>
  <w:style w:type="character" w:customStyle="1" w:styleId="afff2">
    <w:name w:val="Ќќ“ц •__“ќЕц’_§ И’ц_"/>
    <w:basedOn w:val="a0"/>
    <w:uiPriority w:val="99"/>
    <w:semiHidden/>
    <w:rPr>
      <w:rFonts w:ascii="Times New Roman" w:hAnsi="Times New Roman" w:cs="Times New Roman"/>
      <w:b/>
      <w:bCs/>
      <w:sz w:val="24"/>
      <w:szCs w:val="24"/>
      <w:lang w:val="x-none" w:eastAsia="zh-CN"/>
    </w:rPr>
  </w:style>
  <w:style w:type="character" w:customStyle="1" w:styleId="afff3">
    <w:name w:val="клсЪ і__сл…ЪЌ_§ цЌЪ_"/>
    <w:basedOn w:val="a0"/>
    <w:uiPriority w:val="99"/>
    <w:semiHidden/>
    <w:rPr>
      <w:rFonts w:ascii="Times New Roman" w:hAnsi="Times New Roman" w:cs="Times New Roman"/>
      <w:b/>
      <w:bCs/>
      <w:sz w:val="24"/>
      <w:szCs w:val="24"/>
      <w:lang w:val="x-none" w:eastAsia="zh-CN"/>
    </w:rPr>
  </w:style>
  <w:style w:type="paragraph" w:styleId="afff4">
    <w:name w:val="Revision"/>
    <w:hidden/>
    <w:uiPriority w:val="99"/>
    <w:semiHidden/>
    <w:rsid w:val="001D7CBE"/>
    <w:rPr>
      <w:rFonts w:ascii="Times New Roman" w:hAnsi="Times New Roman" w:cs="Times New Roman"/>
      <w:sz w:val="24"/>
      <w:szCs w:val="24"/>
      <w:lang w:eastAsia="zh-CN"/>
    </w:rPr>
  </w:style>
  <w:style w:type="character" w:customStyle="1" w:styleId="apple-converted-space">
    <w:name w:val="apple-converted-space"/>
    <w:basedOn w:val="a0"/>
    <w:rsid w:val="00BD5A37"/>
    <w:rPr>
      <w:rFonts w:cs="Times New Roman"/>
    </w:rPr>
  </w:style>
  <w:style w:type="character" w:customStyle="1" w:styleId="blk1">
    <w:name w:val="blk1"/>
    <w:rsid w:val="008B082F"/>
    <w:rPr>
      <w:vanish/>
    </w:rPr>
  </w:style>
  <w:style w:type="character" w:styleId="afff5">
    <w:name w:val="endnote reference"/>
    <w:basedOn w:val="a0"/>
    <w:uiPriority w:val="99"/>
    <w:semiHidden/>
    <w:rsid w:val="00AC11C1"/>
    <w:rPr>
      <w:rFonts w:cs="Times New Roman"/>
      <w:vertAlign w:val="superscript"/>
    </w:rPr>
  </w:style>
  <w:style w:type="character" w:customStyle="1" w:styleId="aff7">
    <w:name w:val="Текст концевой сноски Знак"/>
    <w:aliases w:val="____4 Знак,_Р__4 Знак"/>
    <w:basedOn w:val="a0"/>
    <w:link w:val="aff6"/>
    <w:semiHidden/>
    <w:locked/>
    <w:rsid w:val="00AC11C1"/>
    <w:rPr>
      <w:rFonts w:cs="Times New Roman"/>
    </w:rPr>
  </w:style>
  <w:style w:type="character" w:customStyle="1" w:styleId="afff6">
    <w:name w:val="_ИНЙИТПМ аТИР"/>
    <w:basedOn w:val="a0"/>
    <w:uiPriority w:val="10"/>
    <w:rsid w:val="00BC004E"/>
    <w:rPr>
      <w:rFonts w:asciiTheme="majorHAnsi" w:eastAsiaTheme="majorEastAsia" w:hAnsiTheme="majorHAnsi" w:cs="Times New Roman"/>
      <w:b/>
      <w:bCs/>
      <w:kern w:val="28"/>
      <w:sz w:val="32"/>
      <w:szCs w:val="32"/>
      <w:lang w:val="x-none" w:eastAsia="zh-CN"/>
    </w:rPr>
  </w:style>
  <w:style w:type="character" w:customStyle="1" w:styleId="16">
    <w:name w:val="Основной текст Знак1"/>
    <w:basedOn w:val="a0"/>
    <w:uiPriority w:val="99"/>
    <w:semiHidden/>
    <w:locked/>
    <w:rsid w:val="00BC004E"/>
    <w:rPr>
      <w:rFonts w:cs="Times New Roman"/>
    </w:rPr>
  </w:style>
  <w:style w:type="character" w:customStyle="1" w:styleId="37">
    <w:name w:val="_ЦТФЙТФО ШМРЦШ Ц ФШЦШЧХФУ 3 аТИР"/>
    <w:basedOn w:val="a0"/>
    <w:uiPriority w:val="99"/>
    <w:semiHidden/>
    <w:rsid w:val="00BC004E"/>
    <w:rPr>
      <w:rFonts w:ascii="Times New Roman" w:hAnsi="Times New Roman" w:cs="Times New Roman"/>
      <w:sz w:val="16"/>
      <w:szCs w:val="16"/>
      <w:lang w:val="x-none" w:eastAsia="zh-CN"/>
    </w:rPr>
  </w:style>
  <w:style w:type="paragraph" w:customStyle="1" w:styleId="312">
    <w:name w:val="__Р”_Р”_ …‘__… _ ”…_…ЛЂ”– 31"/>
    <w:basedOn w:val="a"/>
    <w:rsid w:val="00BC004E"/>
    <w:pPr>
      <w:suppressAutoHyphens/>
      <w:spacing w:line="360" w:lineRule="auto"/>
      <w:ind w:firstLine="720"/>
      <w:jc w:val="both"/>
    </w:pPr>
    <w:rPr>
      <w:lang w:eastAsia="ar-SA"/>
    </w:rPr>
  </w:style>
  <w:style w:type="character" w:customStyle="1" w:styleId="17">
    <w:name w:val="Нижний колонтитул Знак1"/>
    <w:basedOn w:val="a0"/>
    <w:uiPriority w:val="99"/>
    <w:locked/>
    <w:rsid w:val="00BC004E"/>
    <w:rPr>
      <w:rFonts w:cs="Times New Roman"/>
    </w:rPr>
  </w:style>
  <w:style w:type="character" w:customStyle="1" w:styleId="22">
    <w:name w:val="Основной текст Знак2"/>
    <w:basedOn w:val="a0"/>
    <w:uiPriority w:val="99"/>
    <w:semiHidden/>
    <w:rsid w:val="00BC004E"/>
    <w:rPr>
      <w:rFonts w:ascii="Times New Roman" w:hAnsi="Times New Roman" w:cs="Times New Roman"/>
      <w:sz w:val="24"/>
      <w:szCs w:val="24"/>
      <w:lang w:val="x-none" w:eastAsia="zh-CN"/>
    </w:rPr>
  </w:style>
  <w:style w:type="paragraph" w:customStyle="1" w:styleId="210">
    <w:name w:val="__Р”_Р”_ …‘__… _ ”…_…ЛЂ”– 21"/>
    <w:basedOn w:val="a"/>
    <w:rsid w:val="00BC004E"/>
    <w:pPr>
      <w:suppressAutoHyphens/>
      <w:spacing w:line="360" w:lineRule="auto"/>
      <w:ind w:firstLine="540"/>
      <w:jc w:val="both"/>
    </w:pPr>
    <w:rPr>
      <w:sz w:val="28"/>
      <w:lang w:eastAsia="ar-SA"/>
    </w:rPr>
  </w:style>
  <w:style w:type="character" w:customStyle="1" w:styleId="18">
    <w:name w:val="Верхний колонтитул Знак1"/>
    <w:basedOn w:val="a0"/>
    <w:locked/>
    <w:rsid w:val="00BC004E"/>
    <w:rPr>
      <w:rFonts w:ascii="Times New Roman" w:hAnsi="Times New Roman" w:cs="Times New Roman"/>
      <w:sz w:val="20"/>
      <w:szCs w:val="20"/>
    </w:rPr>
  </w:style>
  <w:style w:type="character" w:customStyle="1" w:styleId="23">
    <w:name w:val="Основной текст с отступом Знак2"/>
    <w:basedOn w:val="a0"/>
    <w:uiPriority w:val="99"/>
    <w:semiHidden/>
    <w:rsid w:val="00BC004E"/>
    <w:rPr>
      <w:rFonts w:ascii="Times New Roman" w:hAnsi="Times New Roman" w:cs="Times New Roman"/>
      <w:sz w:val="24"/>
      <w:szCs w:val="24"/>
      <w:lang w:val="x-none" w:eastAsia="zh-CN"/>
    </w:rPr>
  </w:style>
  <w:style w:type="paragraph" w:customStyle="1" w:styleId="313">
    <w:name w:val="__Р”_Р”_ …‘__… 31"/>
    <w:basedOn w:val="a"/>
    <w:rsid w:val="00BC004E"/>
    <w:pPr>
      <w:suppressAutoHyphens/>
      <w:jc w:val="center"/>
    </w:pPr>
    <w:rPr>
      <w:sz w:val="16"/>
      <w:lang w:eastAsia="ar-SA"/>
    </w:rPr>
  </w:style>
  <w:style w:type="character" w:customStyle="1" w:styleId="afff7">
    <w:name w:val="вМ_ЫТПО РФСФТШПШЧС аТИР"/>
    <w:basedOn w:val="a0"/>
    <w:uiPriority w:val="99"/>
    <w:semiHidden/>
    <w:rsid w:val="00BC004E"/>
    <w:rPr>
      <w:rFonts w:ascii="Times New Roman" w:hAnsi="Times New Roman" w:cs="Times New Roman"/>
      <w:sz w:val="24"/>
      <w:szCs w:val="24"/>
      <w:lang w:val="x-none" w:eastAsia="zh-CN"/>
    </w:rPr>
  </w:style>
  <w:style w:type="character" w:customStyle="1" w:styleId="afff8">
    <w:name w:val="Йќ_Ё’__ _”‘”’ч_ч—‘ И’ц_"/>
    <w:basedOn w:val="a0"/>
    <w:uiPriority w:val="99"/>
    <w:semiHidden/>
    <w:rsid w:val="00BC004E"/>
    <w:rPr>
      <w:rFonts w:ascii="Times New Roman" w:hAnsi="Times New Roman" w:cs="Times New Roman"/>
      <w:sz w:val="24"/>
      <w:szCs w:val="24"/>
      <w:lang w:val="x-none" w:eastAsia="zh-CN"/>
    </w:rPr>
  </w:style>
  <w:style w:type="paragraph" w:customStyle="1" w:styleId="19">
    <w:name w:val="_Ъ_ƒР__1"/>
    <w:rsid w:val="00BC004E"/>
    <w:pPr>
      <w:widowControl w:val="0"/>
      <w:suppressAutoHyphens/>
      <w:spacing w:line="256" w:lineRule="auto"/>
      <w:ind w:firstLine="840"/>
    </w:pPr>
    <w:rPr>
      <w:rFonts w:ascii="Times New Roman" w:hAnsi="Times New Roman" w:cs="Times New Roman"/>
      <w:sz w:val="28"/>
      <w:lang w:eastAsia="ar-SA"/>
    </w:rPr>
  </w:style>
  <w:style w:type="character" w:customStyle="1" w:styleId="24">
    <w:name w:val="Нижний колонтитул Знак2"/>
    <w:basedOn w:val="a0"/>
    <w:uiPriority w:val="99"/>
    <w:semiHidden/>
    <w:rsid w:val="00BC004E"/>
    <w:rPr>
      <w:rFonts w:ascii="Times New Roman" w:hAnsi="Times New Roman" w:cs="Times New Roman"/>
      <w:sz w:val="24"/>
      <w:szCs w:val="24"/>
      <w:lang w:val="x-none" w:eastAsia="zh-CN"/>
    </w:rPr>
  </w:style>
  <w:style w:type="character" w:customStyle="1" w:styleId="afff9">
    <w:name w:val="_ПЊТПО РФСФТШПШЧС аТИР"/>
    <w:basedOn w:val="a0"/>
    <w:uiPriority w:val="99"/>
    <w:semiHidden/>
    <w:rsid w:val="00BC004E"/>
    <w:rPr>
      <w:rFonts w:ascii="Times New Roman" w:hAnsi="Times New Roman" w:cs="Times New Roman"/>
      <w:sz w:val="24"/>
      <w:szCs w:val="24"/>
      <w:lang w:val="x-none" w:eastAsia="zh-CN"/>
    </w:rPr>
  </w:style>
  <w:style w:type="character" w:customStyle="1" w:styleId="25">
    <w:name w:val="__Р”_Р”_ …‘__… (2)_"/>
    <w:link w:val="26"/>
    <w:locked/>
    <w:rsid w:val="00BC004E"/>
    <w:rPr>
      <w:shd w:val="clear" w:color="auto" w:fill="FFFFFF"/>
    </w:rPr>
  </w:style>
  <w:style w:type="paragraph" w:customStyle="1" w:styleId="26">
    <w:name w:val="__Р”_Р”_ …‘__… (2)"/>
    <w:basedOn w:val="a"/>
    <w:link w:val="25"/>
    <w:rsid w:val="00BC004E"/>
    <w:pPr>
      <w:shd w:val="clear" w:color="auto" w:fill="FFFFFF"/>
      <w:spacing w:line="370" w:lineRule="exact"/>
    </w:pPr>
    <w:rPr>
      <w:rFonts w:ascii="Calibri" w:hAnsi="Calibri" w:cs="Calibri"/>
      <w:sz w:val="20"/>
      <w:szCs w:val="20"/>
      <w:lang w:eastAsia="ru-RU"/>
    </w:rPr>
  </w:style>
  <w:style w:type="character" w:customStyle="1" w:styleId="Y2">
    <w:name w:val="дл_YЌ__ _опоЌ÷_÷Дп цЌЪ_"/>
    <w:basedOn w:val="a0"/>
    <w:uiPriority w:val="99"/>
    <w:semiHidden/>
    <w:rsid w:val="00BC004E"/>
    <w:rPr>
      <w:rFonts w:ascii="Times New Roman" w:hAnsi="Times New Roman" w:cs="Times New Roman"/>
      <w:sz w:val="24"/>
      <w:szCs w:val="24"/>
      <w:lang w:val="x-none" w:eastAsia="zh-CN"/>
    </w:rPr>
  </w:style>
  <w:style w:type="character" w:customStyle="1" w:styleId="afffa">
    <w:name w:val="_Ъ_КЪЌ_л цЌЪ_"/>
    <w:basedOn w:val="a0"/>
    <w:uiPriority w:val="10"/>
    <w:rsid w:val="00BC004E"/>
    <w:rPr>
      <w:rFonts w:asciiTheme="majorHAnsi" w:eastAsiaTheme="majorEastAsia" w:hAnsiTheme="majorHAnsi" w:cs="Times New Roman"/>
      <w:b/>
      <w:bCs/>
      <w:kern w:val="28"/>
      <w:sz w:val="32"/>
      <w:szCs w:val="32"/>
      <w:lang w:val="x-none" w:eastAsia="zh-CN"/>
    </w:rPr>
  </w:style>
  <w:style w:type="paragraph" w:customStyle="1" w:styleId="314">
    <w:name w:val="___Ф__Ф_ ƒХ__ƒ _ Фƒ_ƒЖ«Ф_ 31"/>
    <w:basedOn w:val="a"/>
    <w:rsid w:val="00BC004E"/>
    <w:pPr>
      <w:suppressAutoHyphens/>
      <w:spacing w:line="360" w:lineRule="auto"/>
      <w:ind w:firstLine="720"/>
      <w:jc w:val="both"/>
    </w:pPr>
    <w:rPr>
      <w:lang w:eastAsia="ar-SA"/>
    </w:rPr>
  </w:style>
  <w:style w:type="paragraph" w:customStyle="1" w:styleId="315">
    <w:name w:val="___Ф__Ф_ ƒХ__ƒ 31"/>
    <w:basedOn w:val="a"/>
    <w:rsid w:val="00BC004E"/>
    <w:pPr>
      <w:suppressAutoHyphens/>
      <w:jc w:val="center"/>
    </w:pPr>
    <w:rPr>
      <w:sz w:val="16"/>
      <w:lang w:eastAsia="ar-SA"/>
    </w:rPr>
  </w:style>
  <w:style w:type="character" w:customStyle="1" w:styleId="afffb">
    <w:name w:val="_ЦТФЙТФО ШМРЦШ аТИР"/>
    <w:basedOn w:val="a0"/>
    <w:uiPriority w:val="99"/>
    <w:semiHidden/>
    <w:rsid w:val="00BC004E"/>
    <w:rPr>
      <w:rFonts w:ascii="Times New Roman" w:hAnsi="Times New Roman" w:cs="Times New Roman"/>
      <w:sz w:val="24"/>
      <w:szCs w:val="24"/>
      <w:lang w:val="x-none" w:eastAsia="zh-CN"/>
    </w:rPr>
  </w:style>
  <w:style w:type="character" w:customStyle="1" w:styleId="afffc">
    <w:name w:val="_–’”д’”_ чќ_–ч И’ц_"/>
    <w:basedOn w:val="a0"/>
    <w:uiPriority w:val="99"/>
    <w:semiHidden/>
    <w:rsid w:val="00BC004E"/>
    <w:rPr>
      <w:rFonts w:ascii="Times New Roman" w:hAnsi="Times New Roman" w:cs="Times New Roman"/>
      <w:sz w:val="24"/>
      <w:szCs w:val="24"/>
      <w:lang w:val="x-none" w:eastAsia="zh-CN"/>
    </w:rPr>
  </w:style>
  <w:style w:type="paragraph" w:customStyle="1" w:styleId="211">
    <w:name w:val="___Ф__Ф_ ƒХ__ƒ _ Фƒ_ƒЖ«Ф_ 21"/>
    <w:basedOn w:val="a"/>
    <w:rsid w:val="00BC004E"/>
    <w:pPr>
      <w:suppressAutoHyphens/>
      <w:spacing w:line="360" w:lineRule="auto"/>
      <w:ind w:firstLine="540"/>
      <w:jc w:val="both"/>
    </w:pPr>
    <w:rPr>
      <w:sz w:val="28"/>
      <w:lang w:eastAsia="ar-SA"/>
    </w:rPr>
  </w:style>
  <w:style w:type="character" w:customStyle="1" w:styleId="Y3">
    <w:name w:val="КС_Yк__ _ФХФкЕ_ЕгХ Ък__"/>
    <w:basedOn w:val="a0"/>
    <w:uiPriority w:val="99"/>
    <w:semiHidden/>
    <w:rsid w:val="00BC004E"/>
    <w:rPr>
      <w:rFonts w:ascii="Times New Roman" w:hAnsi="Times New Roman" w:cs="Times New Roman"/>
      <w:sz w:val="24"/>
      <w:szCs w:val="24"/>
      <w:lang w:val="x-none" w:eastAsia="zh-CN"/>
    </w:rPr>
  </w:style>
  <w:style w:type="character" w:customStyle="1" w:styleId="afffd">
    <w:name w:val="___’__ _”‘”’ч_ч—‘ И’ц_"/>
    <w:basedOn w:val="a0"/>
    <w:uiPriority w:val="99"/>
    <w:semiHidden/>
    <w:rsid w:val="00BC004E"/>
    <w:rPr>
      <w:rFonts w:ascii="Times New Roman" w:hAnsi="Times New Roman" w:cs="Times New Roman"/>
      <w:sz w:val="24"/>
      <w:szCs w:val="24"/>
      <w:lang w:val="x-none" w:eastAsia="zh-CN"/>
    </w:rPr>
  </w:style>
  <w:style w:type="character" w:customStyle="1" w:styleId="afffe">
    <w:name w:val="___Ќ__ _опоЌ÷_÷Дп цЌЪ_"/>
    <w:basedOn w:val="a0"/>
    <w:uiPriority w:val="99"/>
    <w:semiHidden/>
    <w:rsid w:val="00BC004E"/>
    <w:rPr>
      <w:rFonts w:ascii="Times New Roman" w:hAnsi="Times New Roman" w:cs="Times New Roman"/>
      <w:sz w:val="24"/>
      <w:szCs w:val="24"/>
      <w:lang w:val="x-none" w:eastAsia="zh-CN"/>
    </w:rPr>
  </w:style>
  <w:style w:type="character" w:customStyle="1" w:styleId="27">
    <w:name w:val="___Ф__Ф_ ƒХ__ƒ (2)_"/>
    <w:link w:val="28"/>
    <w:locked/>
    <w:rsid w:val="00BC004E"/>
    <w:rPr>
      <w:shd w:val="clear" w:color="auto" w:fill="FFFFFF"/>
    </w:rPr>
  </w:style>
  <w:style w:type="paragraph" w:customStyle="1" w:styleId="28">
    <w:name w:val="___Ф__Ф_ ƒХ__ƒ (2)"/>
    <w:basedOn w:val="a"/>
    <w:link w:val="27"/>
    <w:rsid w:val="00BC004E"/>
    <w:pPr>
      <w:shd w:val="clear" w:color="auto" w:fill="FFFFFF"/>
      <w:spacing w:line="370" w:lineRule="exact"/>
    </w:pPr>
    <w:rPr>
      <w:rFonts w:ascii="Calibri" w:hAnsi="Calibri" w:cs="Calibri"/>
      <w:sz w:val="20"/>
      <w:szCs w:val="20"/>
      <w:lang w:eastAsia="ru-RU"/>
    </w:rPr>
  </w:style>
  <w:style w:type="character" w:customStyle="1" w:styleId="1a">
    <w:name w:val="Текст примечания Знак1"/>
    <w:basedOn w:val="a0"/>
    <w:uiPriority w:val="99"/>
    <w:semiHidden/>
    <w:rsid w:val="00BC004E"/>
    <w:rPr>
      <w:rFonts w:ascii="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689"/>
    <w:rPr>
      <w:rFonts w:ascii="Times New Roman" w:hAnsi="Times New Roman" w:cs="Times New Roman"/>
      <w:sz w:val="24"/>
      <w:szCs w:val="24"/>
      <w:lang w:eastAsia="zh-CN"/>
    </w:rPr>
  </w:style>
  <w:style w:type="paragraph" w:styleId="1">
    <w:name w:val="heading 1"/>
    <w:basedOn w:val="a"/>
    <w:next w:val="a"/>
    <w:link w:val="10"/>
    <w:uiPriority w:val="99"/>
    <w:qFormat/>
    <w:rsid w:val="00DC0541"/>
    <w:pPr>
      <w:keepNext/>
      <w:keepLines/>
      <w:spacing w:before="480" w:line="276" w:lineRule="auto"/>
      <w:outlineLvl w:val="0"/>
    </w:pPr>
    <w:rPr>
      <w:rFonts w:ascii="Cambria" w:hAnsi="Cambria"/>
      <w:b/>
      <w:bCs/>
      <w:color w:val="365F91"/>
      <w:sz w:val="28"/>
      <w:szCs w:val="28"/>
      <w:lang w:eastAsia="ru-RU"/>
    </w:rPr>
  </w:style>
  <w:style w:type="paragraph" w:styleId="3">
    <w:name w:val="heading 3"/>
    <w:basedOn w:val="a"/>
    <w:next w:val="a"/>
    <w:link w:val="30"/>
    <w:uiPriority w:val="9"/>
    <w:unhideWhenUsed/>
    <w:qFormat/>
    <w:rsid w:val="00210AF3"/>
    <w:pPr>
      <w:keepNext/>
      <w:keepLines/>
      <w:spacing w:before="200" w:line="276" w:lineRule="auto"/>
      <w:outlineLvl w:val="2"/>
    </w:pPr>
    <w:rPr>
      <w:rFonts w:ascii="Cambria" w:hAnsi="Cambria"/>
      <w:b/>
      <w:bCs/>
      <w:color w:val="4F81BD"/>
      <w:sz w:val="22"/>
      <w:szCs w:val="22"/>
      <w:lang w:eastAsia="ru-RU"/>
    </w:rPr>
  </w:style>
  <w:style w:type="paragraph" w:styleId="4">
    <w:name w:val="heading 4"/>
    <w:basedOn w:val="a"/>
    <w:next w:val="a"/>
    <w:link w:val="40"/>
    <w:uiPriority w:val="9"/>
    <w:unhideWhenUsed/>
    <w:qFormat/>
    <w:rsid w:val="00DC7B19"/>
    <w:pPr>
      <w:keepNext/>
      <w:keepLines/>
      <w:spacing w:before="200" w:line="276" w:lineRule="auto"/>
      <w:outlineLvl w:val="3"/>
    </w:pPr>
    <w:rPr>
      <w:rFonts w:ascii="Cambria" w:hAnsi="Cambria"/>
      <w:b/>
      <w:bCs/>
      <w:i/>
      <w:iCs/>
      <w:color w:val="4F81BD"/>
      <w:sz w:val="22"/>
      <w:szCs w:val="22"/>
      <w:lang w:eastAsia="ru-RU"/>
    </w:rPr>
  </w:style>
  <w:style w:type="paragraph" w:styleId="5">
    <w:name w:val="heading 5"/>
    <w:basedOn w:val="a"/>
    <w:next w:val="a"/>
    <w:link w:val="50"/>
    <w:uiPriority w:val="9"/>
    <w:semiHidden/>
    <w:unhideWhenUsed/>
    <w:qFormat/>
    <w:rsid w:val="00DC0541"/>
    <w:pPr>
      <w:keepNext/>
      <w:keepLines/>
      <w:spacing w:before="200" w:line="276" w:lineRule="auto"/>
      <w:outlineLvl w:val="4"/>
    </w:pPr>
    <w:rPr>
      <w:rFonts w:ascii="Cambria" w:hAnsi="Cambria"/>
      <w:color w:val="243F60"/>
      <w:sz w:val="22"/>
      <w:szCs w:val="22"/>
      <w:lang w:eastAsia="ru-RU"/>
    </w:rPr>
  </w:style>
  <w:style w:type="paragraph" w:styleId="6">
    <w:name w:val="heading 6"/>
    <w:basedOn w:val="a"/>
    <w:next w:val="a"/>
    <w:link w:val="60"/>
    <w:uiPriority w:val="99"/>
    <w:unhideWhenUsed/>
    <w:qFormat/>
    <w:rsid w:val="007B0C78"/>
    <w:pPr>
      <w:keepNext/>
      <w:spacing w:line="360" w:lineRule="auto"/>
      <w:jc w:val="center"/>
      <w:outlineLvl w:val="5"/>
    </w:pPr>
    <w:rPr>
      <w:rFonts w:ascii="Calibri" w:hAnsi="Calibri"/>
      <w:sz w:val="28"/>
      <w:szCs w:val="28"/>
      <w:lang w:eastAsia="ru-RU"/>
    </w:rPr>
  </w:style>
  <w:style w:type="paragraph" w:styleId="7">
    <w:name w:val="heading 7"/>
    <w:basedOn w:val="a"/>
    <w:next w:val="a"/>
    <w:link w:val="70"/>
    <w:uiPriority w:val="9"/>
    <w:semiHidden/>
    <w:unhideWhenUsed/>
    <w:qFormat/>
    <w:rsid w:val="00060466"/>
    <w:pPr>
      <w:keepNext/>
      <w:keepLines/>
      <w:spacing w:before="200" w:line="276" w:lineRule="auto"/>
      <w:outlineLvl w:val="6"/>
    </w:pPr>
    <w:rPr>
      <w:rFonts w:ascii="Cambria" w:hAnsi="Cambria"/>
      <w:i/>
      <w:iCs/>
      <w:color w:val="404040"/>
      <w:sz w:val="22"/>
      <w:szCs w:val="22"/>
      <w:lang w:eastAsia="ru-RU"/>
    </w:rPr>
  </w:style>
  <w:style w:type="paragraph" w:styleId="8">
    <w:name w:val="heading 8"/>
    <w:basedOn w:val="a"/>
    <w:next w:val="a"/>
    <w:link w:val="80"/>
    <w:uiPriority w:val="9"/>
    <w:qFormat/>
    <w:rsid w:val="00DC0541"/>
    <w:pPr>
      <w:spacing w:before="240" w:after="60"/>
      <w:outlineLvl w:val="7"/>
    </w:pPr>
    <w:rPr>
      <w:i/>
      <w:iCs/>
      <w:lang w:eastAsia="ru-RU"/>
    </w:rPr>
  </w:style>
  <w:style w:type="paragraph" w:styleId="9">
    <w:name w:val="heading 9"/>
    <w:basedOn w:val="a"/>
    <w:next w:val="a"/>
    <w:link w:val="90"/>
    <w:uiPriority w:val="99"/>
    <w:unhideWhenUsed/>
    <w:qFormat/>
    <w:rsid w:val="007B0C78"/>
    <w:pPr>
      <w:keepNext/>
      <w:spacing w:line="360" w:lineRule="auto"/>
      <w:jc w:val="right"/>
      <w:outlineLvl w:val="8"/>
    </w:pPr>
    <w:rPr>
      <w:rFonts w:ascii="Calibri" w:hAnsi="Calibri"/>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9"/>
    <w:locked/>
    <w:rsid w:val="007B0C78"/>
    <w:rPr>
      <w:rFonts w:ascii="Calibri" w:hAnsi="Calibri" w:cs="Times New Roman"/>
      <w:sz w:val="28"/>
      <w:szCs w:val="28"/>
    </w:rPr>
  </w:style>
  <w:style w:type="character" w:customStyle="1" w:styleId="a3">
    <w:name w:val="__кФ_кФ_ ЕС__Е Ък__"/>
    <w:basedOn w:val="a0"/>
    <w:uiPriority w:val="99"/>
    <w:semiHidden/>
    <w:rPr>
      <w:rFonts w:ascii="Times New Roman" w:hAnsi="Times New Roman" w:cs="Times New Roman"/>
      <w:sz w:val="24"/>
      <w:szCs w:val="24"/>
      <w:lang w:val="x-none" w:eastAsia="zh-CN"/>
    </w:rPr>
  </w:style>
  <w:style w:type="paragraph" w:styleId="a4">
    <w:name w:val="Normal (Web)"/>
    <w:basedOn w:val="a"/>
    <w:uiPriority w:val="99"/>
    <w:rsid w:val="000620F9"/>
    <w:pPr>
      <w:suppressAutoHyphens/>
      <w:spacing w:before="280" w:after="280"/>
    </w:pPr>
    <w:rPr>
      <w:rFonts w:ascii="Arial Unicode MS" w:eastAsia="Arial Unicode MS" w:hAnsi="Arial Unicode MS" w:cs="Arial Unicode MS"/>
      <w:lang w:eastAsia="ar-SA"/>
    </w:rPr>
  </w:style>
  <w:style w:type="paragraph" w:styleId="a5">
    <w:name w:val="Body Text Indent"/>
    <w:basedOn w:val="a"/>
    <w:link w:val="11"/>
    <w:uiPriority w:val="99"/>
    <w:unhideWhenUsed/>
    <w:rsid w:val="00DC7B19"/>
    <w:pPr>
      <w:spacing w:after="120" w:line="276" w:lineRule="auto"/>
      <w:ind w:left="283"/>
    </w:pPr>
    <w:rPr>
      <w:rFonts w:ascii="Calibri" w:hAnsi="Calibri"/>
      <w:sz w:val="22"/>
      <w:szCs w:val="22"/>
      <w:lang w:eastAsia="ru-RU"/>
    </w:rPr>
  </w:style>
  <w:style w:type="character" w:customStyle="1" w:styleId="31">
    <w:name w:val="___о__о_ Гп__Г _ оГ_Г№«о_ 3 ____"/>
    <w:basedOn w:val="a0"/>
    <w:uiPriority w:val="99"/>
    <w:semiHidden/>
    <w:rPr>
      <w:rFonts w:ascii="Times New Roman" w:hAnsi="Times New Roman" w:cs="Times New Roman"/>
      <w:sz w:val="16"/>
      <w:szCs w:val="16"/>
      <w:lang w:val="x-none" w:eastAsia="zh-CN"/>
    </w:rPr>
  </w:style>
  <w:style w:type="character" w:customStyle="1" w:styleId="a6">
    <w:name w:val="___к__ _ФХФкЕ_ЕгХ Ък__"/>
    <w:basedOn w:val="a0"/>
    <w:uiPriority w:val="99"/>
    <w:semiHidden/>
    <w:rPr>
      <w:rFonts w:ascii="Times New Roman" w:hAnsi="Times New Roman" w:cs="Times New Roman"/>
      <w:sz w:val="24"/>
      <w:szCs w:val="24"/>
      <w:lang w:val="x-none" w:eastAsia="zh-CN"/>
    </w:rPr>
  </w:style>
  <w:style w:type="paragraph" w:customStyle="1" w:styleId="Pa3">
    <w:name w:val="Pa3"/>
    <w:basedOn w:val="a"/>
    <w:next w:val="a"/>
    <w:uiPriority w:val="99"/>
    <w:rsid w:val="001228CB"/>
    <w:pPr>
      <w:autoSpaceDE w:val="0"/>
      <w:autoSpaceDN w:val="0"/>
      <w:adjustRightInd w:val="0"/>
      <w:spacing w:line="201" w:lineRule="atLeast"/>
    </w:pPr>
    <w:rPr>
      <w:rFonts w:ascii="Arial" w:hAnsi="Arial" w:cs="Arial"/>
      <w:lang w:eastAsia="ru-RU"/>
    </w:rPr>
  </w:style>
  <w:style w:type="character" w:customStyle="1" w:styleId="a7">
    <w:name w:val="_______п ____"/>
    <w:basedOn w:val="a0"/>
    <w:uiPriority w:val="10"/>
    <w:rPr>
      <w:rFonts w:asciiTheme="majorHAnsi" w:eastAsiaTheme="majorEastAsia" w:hAnsiTheme="majorHAnsi" w:cs="Times New Roman"/>
      <w:b/>
      <w:bCs/>
      <w:kern w:val="28"/>
      <w:sz w:val="32"/>
      <w:szCs w:val="32"/>
      <w:lang w:val="x-none" w:eastAsia="zh-CN"/>
    </w:rPr>
  </w:style>
  <w:style w:type="paragraph" w:styleId="a8">
    <w:name w:val="Body Text"/>
    <w:basedOn w:val="a"/>
    <w:link w:val="a9"/>
    <w:uiPriority w:val="99"/>
    <w:semiHidden/>
    <w:unhideWhenUsed/>
    <w:rsid w:val="00DC7B19"/>
    <w:pPr>
      <w:spacing w:after="120" w:line="276" w:lineRule="auto"/>
    </w:pPr>
    <w:rPr>
      <w:rFonts w:ascii="Calibri" w:hAnsi="Calibri"/>
      <w:sz w:val="22"/>
      <w:szCs w:val="22"/>
      <w:lang w:eastAsia="ru-RU"/>
    </w:rPr>
  </w:style>
  <w:style w:type="character" w:customStyle="1" w:styleId="aa">
    <w:name w:val="Нижний колонтитул Знак"/>
    <w:basedOn w:val="a0"/>
    <w:link w:val="ab"/>
    <w:uiPriority w:val="99"/>
    <w:locked/>
    <w:rsid w:val="001F379F"/>
    <w:rPr>
      <w:rFonts w:cs="Times New Roman"/>
    </w:rPr>
  </w:style>
  <w:style w:type="paragraph" w:styleId="ac">
    <w:name w:val="header"/>
    <w:basedOn w:val="a"/>
    <w:link w:val="ad"/>
    <w:uiPriority w:val="99"/>
    <w:rsid w:val="00DC0541"/>
    <w:pPr>
      <w:tabs>
        <w:tab w:val="center" w:pos="4677"/>
        <w:tab w:val="right" w:pos="9355"/>
      </w:tabs>
    </w:pPr>
    <w:rPr>
      <w:szCs w:val="20"/>
      <w:lang w:eastAsia="ru-RU"/>
    </w:rPr>
  </w:style>
  <w:style w:type="character" w:customStyle="1" w:styleId="ae">
    <w:name w:val="__Р”_Р”_ …‘__… _Р__"/>
    <w:basedOn w:val="a0"/>
    <w:uiPriority w:val="99"/>
    <w:semiHidden/>
    <w:rPr>
      <w:rFonts w:ascii="Times New Roman" w:hAnsi="Times New Roman" w:cs="Times New Roman"/>
      <w:sz w:val="24"/>
      <w:szCs w:val="24"/>
      <w:lang w:val="x-none" w:eastAsia="zh-CN"/>
    </w:rPr>
  </w:style>
  <w:style w:type="character" w:customStyle="1" w:styleId="12">
    <w:name w:val="Текст сноски Знак1"/>
    <w:basedOn w:val="a0"/>
    <w:link w:val="af"/>
    <w:semiHidden/>
    <w:locked/>
    <w:rsid w:val="00F94E5F"/>
    <w:rPr>
      <w:rFonts w:ascii="Times New Roman" w:hAnsi="Times New Roman" w:cs="Times New Roman"/>
    </w:rPr>
  </w:style>
  <w:style w:type="character" w:customStyle="1" w:styleId="13">
    <w:name w:val="Название Знак1"/>
    <w:basedOn w:val="a0"/>
    <w:link w:val="af0"/>
    <w:uiPriority w:val="99"/>
    <w:locked/>
    <w:rsid w:val="007B0C78"/>
    <w:rPr>
      <w:rFonts w:ascii="Calibri" w:hAnsi="Calibri" w:cs="Times New Roman"/>
      <w:b/>
      <w:bCs/>
      <w:sz w:val="28"/>
      <w:szCs w:val="28"/>
    </w:rPr>
  </w:style>
  <w:style w:type="character" w:customStyle="1" w:styleId="af1">
    <w:name w:val="__ЌоКЌо_ ÷л__÷ цЌЪ_"/>
    <w:basedOn w:val="a0"/>
    <w:uiPriority w:val="99"/>
    <w:semiHidden/>
    <w:rPr>
      <w:rFonts w:ascii="Times New Roman" w:hAnsi="Times New Roman" w:cs="Times New Roman"/>
      <w:sz w:val="24"/>
      <w:szCs w:val="24"/>
      <w:lang w:val="x-none" w:eastAsia="zh-CN"/>
    </w:rPr>
  </w:style>
  <w:style w:type="character" w:customStyle="1" w:styleId="af2">
    <w:name w:val="______ _оіо_Г_Г№і ____"/>
    <w:basedOn w:val="a0"/>
    <w:uiPriority w:val="99"/>
    <w:semiHidden/>
    <w:rPr>
      <w:rFonts w:ascii="Times New Roman" w:hAnsi="Times New Roman" w:cs="Times New Roman"/>
      <w:sz w:val="24"/>
      <w:szCs w:val="24"/>
      <w:lang w:val="x-none" w:eastAsia="zh-CN"/>
    </w:rPr>
  </w:style>
  <w:style w:type="character" w:customStyle="1" w:styleId="70">
    <w:name w:val="Заголовок 7 Знак"/>
    <w:basedOn w:val="a0"/>
    <w:link w:val="7"/>
    <w:uiPriority w:val="9"/>
    <w:semiHidden/>
    <w:locked/>
    <w:rsid w:val="00060466"/>
    <w:rPr>
      <w:rFonts w:ascii="Cambria" w:hAnsi="Cambria" w:cs="Times New Roman"/>
      <w:i/>
      <w:iCs/>
      <w:color w:val="404040"/>
    </w:rPr>
  </w:style>
  <w:style w:type="paragraph" w:customStyle="1" w:styleId="Pa23">
    <w:name w:val="Pa23"/>
    <w:basedOn w:val="a"/>
    <w:next w:val="a"/>
    <w:uiPriority w:val="99"/>
    <w:rsid w:val="008C30A1"/>
    <w:pPr>
      <w:autoSpaceDE w:val="0"/>
      <w:autoSpaceDN w:val="0"/>
      <w:adjustRightInd w:val="0"/>
      <w:spacing w:line="181" w:lineRule="atLeast"/>
    </w:pPr>
    <w:rPr>
      <w:rFonts w:ascii="Arial" w:hAnsi="Arial" w:cs="Arial"/>
      <w:lang w:eastAsia="ru-RU"/>
    </w:rPr>
  </w:style>
  <w:style w:type="paragraph" w:styleId="32">
    <w:name w:val="Body Text Indent 3"/>
    <w:basedOn w:val="a"/>
    <w:link w:val="33"/>
    <w:uiPriority w:val="99"/>
    <w:semiHidden/>
    <w:unhideWhenUsed/>
    <w:rsid w:val="000620F9"/>
    <w:pPr>
      <w:spacing w:after="120"/>
      <w:ind w:left="283"/>
    </w:pPr>
    <w:rPr>
      <w:sz w:val="16"/>
      <w:szCs w:val="16"/>
    </w:rPr>
  </w:style>
  <w:style w:type="character" w:styleId="af3">
    <w:name w:val="Hyperlink"/>
    <w:basedOn w:val="a0"/>
    <w:uiPriority w:val="99"/>
    <w:unhideWhenUsed/>
    <w:rsid w:val="004B7712"/>
    <w:rPr>
      <w:rFonts w:cs="Times New Roman"/>
      <w:color w:val="0000FF"/>
      <w:u w:val="single"/>
    </w:rPr>
  </w:style>
  <w:style w:type="paragraph" w:styleId="34">
    <w:name w:val="Body Text 3"/>
    <w:basedOn w:val="a"/>
    <w:link w:val="35"/>
    <w:uiPriority w:val="99"/>
    <w:rsid w:val="00E55777"/>
    <w:pPr>
      <w:spacing w:line="360" w:lineRule="auto"/>
      <w:jc w:val="both"/>
    </w:pPr>
    <w:rPr>
      <w:b/>
      <w:bCs/>
      <w:szCs w:val="20"/>
      <w:lang w:eastAsia="ru-RU"/>
    </w:rPr>
  </w:style>
  <w:style w:type="character" w:customStyle="1" w:styleId="80">
    <w:name w:val="Заголовок 8 Знак"/>
    <w:basedOn w:val="a0"/>
    <w:link w:val="8"/>
    <w:locked/>
    <w:rsid w:val="00DC0541"/>
    <w:rPr>
      <w:rFonts w:ascii="Times New Roman" w:hAnsi="Times New Roman" w:cs="Times New Roman"/>
      <w:i/>
      <w:iCs/>
      <w:sz w:val="24"/>
      <w:szCs w:val="24"/>
    </w:rPr>
  </w:style>
  <w:style w:type="character" w:customStyle="1" w:styleId="30">
    <w:name w:val="Заголовок 3 Знак"/>
    <w:basedOn w:val="a0"/>
    <w:link w:val="3"/>
    <w:uiPriority w:val="9"/>
    <w:locked/>
    <w:rsid w:val="00210AF3"/>
    <w:rPr>
      <w:rFonts w:ascii="Cambria" w:hAnsi="Cambria" w:cs="Times New Roman"/>
      <w:b/>
      <w:bCs/>
      <w:color w:val="4F81BD"/>
    </w:rPr>
  </w:style>
  <w:style w:type="paragraph" w:styleId="af0">
    <w:name w:val="Title"/>
    <w:basedOn w:val="a"/>
    <w:link w:val="13"/>
    <w:uiPriority w:val="99"/>
    <w:qFormat/>
    <w:rsid w:val="007B0C78"/>
    <w:pPr>
      <w:numPr>
        <w:ilvl w:val="12"/>
      </w:numPr>
      <w:jc w:val="center"/>
    </w:pPr>
    <w:rPr>
      <w:rFonts w:ascii="Calibri" w:hAnsi="Calibri"/>
      <w:b/>
      <w:bCs/>
      <w:sz w:val="28"/>
      <w:szCs w:val="28"/>
      <w:lang w:eastAsia="ru-RU"/>
    </w:rPr>
  </w:style>
  <w:style w:type="character" w:customStyle="1" w:styleId="af4">
    <w:name w:val="Название Знак"/>
    <w:basedOn w:val="a0"/>
    <w:uiPriority w:val="10"/>
    <w:rPr>
      <w:rFonts w:asciiTheme="majorHAnsi" w:eastAsiaTheme="majorEastAsia" w:hAnsiTheme="majorHAnsi" w:cstheme="majorBidi"/>
      <w:b/>
      <w:bCs/>
      <w:kern w:val="28"/>
      <w:sz w:val="32"/>
      <w:szCs w:val="32"/>
      <w:lang w:eastAsia="zh-CN"/>
    </w:rPr>
  </w:style>
  <w:style w:type="character" w:customStyle="1" w:styleId="af5">
    <w:name w:val="__кФ_кФ_ ЕС__Е _ ФЕ_ЕгЂФЦ Ък__"/>
    <w:basedOn w:val="a0"/>
    <w:uiPriority w:val="99"/>
    <w:semiHidden/>
    <w:rPr>
      <w:rFonts w:ascii="Times New Roman" w:hAnsi="Times New Roman" w:cs="Times New Roman"/>
      <w:sz w:val="24"/>
      <w:szCs w:val="24"/>
      <w:lang w:val="x-none" w:eastAsia="zh-CN"/>
    </w:rPr>
  </w:style>
  <w:style w:type="character" w:customStyle="1" w:styleId="af6">
    <w:name w:val="___Р__ _”•”Р…_…Л• _Р__"/>
    <w:basedOn w:val="a0"/>
    <w:uiPriority w:val="99"/>
    <w:semiHidden/>
    <w:rPr>
      <w:rFonts w:ascii="Times New Roman" w:hAnsi="Times New Roman" w:cs="Times New Roman"/>
      <w:sz w:val="24"/>
      <w:szCs w:val="24"/>
      <w:lang w:val="x-none" w:eastAsia="zh-CN"/>
    </w:rPr>
  </w:style>
  <w:style w:type="character" w:customStyle="1" w:styleId="Y">
    <w:name w:val="_Х_Y___ _ФЂФ_ƒ_ƒЖЂ ____"/>
    <w:basedOn w:val="a0"/>
    <w:uiPriority w:val="99"/>
    <w:semiHidden/>
    <w:rPr>
      <w:rFonts w:ascii="Times New Roman" w:hAnsi="Times New Roman" w:cs="Times New Roman"/>
      <w:sz w:val="24"/>
      <w:szCs w:val="24"/>
      <w:lang w:val="x-none" w:eastAsia="zh-CN"/>
    </w:rPr>
  </w:style>
  <w:style w:type="character" w:customStyle="1" w:styleId="Y0">
    <w:name w:val="_п_Y___ _оіо_Г_Г№і ____"/>
    <w:basedOn w:val="a0"/>
    <w:uiPriority w:val="99"/>
    <w:semiHidden/>
    <w:rPr>
      <w:rFonts w:ascii="Times New Roman" w:hAnsi="Times New Roman" w:cs="Times New Roman"/>
      <w:sz w:val="24"/>
      <w:szCs w:val="24"/>
      <w:lang w:val="x-none" w:eastAsia="zh-CN"/>
    </w:rPr>
  </w:style>
  <w:style w:type="character" w:customStyle="1" w:styleId="90">
    <w:name w:val="Заголовок 9 Знак"/>
    <w:basedOn w:val="a0"/>
    <w:link w:val="9"/>
    <w:uiPriority w:val="99"/>
    <w:locked/>
    <w:rsid w:val="007B0C78"/>
    <w:rPr>
      <w:rFonts w:ascii="Calibri" w:hAnsi="Calibri" w:cs="Times New Roman"/>
      <w:b/>
      <w:bCs/>
      <w:sz w:val="28"/>
      <w:szCs w:val="28"/>
    </w:rPr>
  </w:style>
  <w:style w:type="character" w:styleId="af7">
    <w:name w:val="footnote reference"/>
    <w:basedOn w:val="a0"/>
    <w:uiPriority w:val="99"/>
    <w:semiHidden/>
    <w:rsid w:val="00F94E5F"/>
    <w:rPr>
      <w:rFonts w:cs="Times New Roman"/>
      <w:vertAlign w:val="superscript"/>
    </w:rPr>
  </w:style>
  <w:style w:type="character" w:customStyle="1" w:styleId="40">
    <w:name w:val="Заголовок 4 Знак"/>
    <w:basedOn w:val="a0"/>
    <w:link w:val="4"/>
    <w:uiPriority w:val="9"/>
    <w:locked/>
    <w:rsid w:val="00DC7B19"/>
    <w:rPr>
      <w:rFonts w:ascii="Cambria" w:hAnsi="Cambria" w:cs="Times New Roman"/>
      <w:b/>
      <w:bCs/>
      <w:i/>
      <w:iCs/>
      <w:color w:val="4F81BD"/>
    </w:rPr>
  </w:style>
  <w:style w:type="character" w:customStyle="1" w:styleId="Y1">
    <w:name w:val="_‘_YР__ _”•”Р…_…Л• _Р__"/>
    <w:basedOn w:val="a0"/>
    <w:uiPriority w:val="99"/>
    <w:semiHidden/>
    <w:rPr>
      <w:rFonts w:ascii="Times New Roman" w:hAnsi="Times New Roman" w:cs="Times New Roman"/>
      <w:sz w:val="24"/>
      <w:szCs w:val="24"/>
      <w:lang w:val="x-none" w:eastAsia="zh-CN"/>
    </w:rPr>
  </w:style>
  <w:style w:type="paragraph" w:styleId="ab">
    <w:name w:val="footer"/>
    <w:basedOn w:val="a"/>
    <w:link w:val="aa"/>
    <w:uiPriority w:val="99"/>
    <w:unhideWhenUsed/>
    <w:rsid w:val="001F379F"/>
    <w:pPr>
      <w:tabs>
        <w:tab w:val="center" w:pos="4677"/>
        <w:tab w:val="right" w:pos="9355"/>
      </w:tabs>
    </w:pPr>
    <w:rPr>
      <w:rFonts w:ascii="Calibri" w:hAnsi="Calibri"/>
      <w:sz w:val="22"/>
      <w:szCs w:val="22"/>
      <w:lang w:eastAsia="ru-RU"/>
    </w:rPr>
  </w:style>
  <w:style w:type="paragraph" w:customStyle="1" w:styleId="Pa27">
    <w:name w:val="Pa27"/>
    <w:basedOn w:val="a"/>
    <w:next w:val="a"/>
    <w:uiPriority w:val="99"/>
    <w:rsid w:val="00FF2C09"/>
    <w:pPr>
      <w:autoSpaceDE w:val="0"/>
      <w:autoSpaceDN w:val="0"/>
      <w:adjustRightInd w:val="0"/>
      <w:spacing w:line="181" w:lineRule="atLeast"/>
    </w:pPr>
    <w:rPr>
      <w:rFonts w:ascii="Arial" w:hAnsi="Arial" w:cs="Arial"/>
      <w:lang w:eastAsia="ru-RU"/>
    </w:rPr>
  </w:style>
  <w:style w:type="paragraph" w:styleId="af8">
    <w:name w:val="Balloon Text"/>
    <w:basedOn w:val="a"/>
    <w:link w:val="af9"/>
    <w:uiPriority w:val="99"/>
    <w:semiHidden/>
    <w:unhideWhenUsed/>
    <w:rsid w:val="00276F16"/>
    <w:rPr>
      <w:rFonts w:ascii="Tahoma" w:hAnsi="Tahoma" w:cs="Tahoma"/>
      <w:sz w:val="16"/>
      <w:szCs w:val="16"/>
    </w:rPr>
  </w:style>
  <w:style w:type="paragraph" w:customStyle="1" w:styleId="Pa28">
    <w:name w:val="Pa28"/>
    <w:basedOn w:val="a"/>
    <w:next w:val="a"/>
    <w:uiPriority w:val="99"/>
    <w:rsid w:val="00FF2C09"/>
    <w:pPr>
      <w:autoSpaceDE w:val="0"/>
      <w:autoSpaceDN w:val="0"/>
      <w:adjustRightInd w:val="0"/>
      <w:spacing w:line="181" w:lineRule="atLeast"/>
    </w:pPr>
    <w:rPr>
      <w:rFonts w:ascii="Arial" w:hAnsi="Arial" w:cs="Arial"/>
      <w:lang w:eastAsia="ru-RU"/>
    </w:rPr>
  </w:style>
  <w:style w:type="character" w:customStyle="1" w:styleId="10">
    <w:name w:val="Заголовок 1 Знак"/>
    <w:basedOn w:val="a0"/>
    <w:link w:val="1"/>
    <w:uiPriority w:val="99"/>
    <w:locked/>
    <w:rsid w:val="00DC0541"/>
    <w:rPr>
      <w:rFonts w:ascii="Cambria" w:hAnsi="Cambria" w:cs="Times New Roman"/>
      <w:b/>
      <w:bCs/>
      <w:color w:val="365F91"/>
      <w:sz w:val="28"/>
      <w:szCs w:val="28"/>
    </w:rPr>
  </w:style>
  <w:style w:type="character" w:customStyle="1" w:styleId="11">
    <w:name w:val="Основной текст с отступом Знак1"/>
    <w:basedOn w:val="a0"/>
    <w:link w:val="a5"/>
    <w:uiPriority w:val="99"/>
    <w:locked/>
    <w:rsid w:val="00DC7B19"/>
    <w:rPr>
      <w:rFonts w:cs="Times New Roman"/>
    </w:rPr>
  </w:style>
  <w:style w:type="paragraph" w:customStyle="1" w:styleId="310">
    <w:name w:val="___Ф__Ф_ _Ђ___ _ Ф___ «Ф_ 31"/>
    <w:basedOn w:val="a"/>
    <w:rsid w:val="00E55777"/>
    <w:pPr>
      <w:suppressAutoHyphens/>
      <w:spacing w:line="360" w:lineRule="auto"/>
      <w:ind w:firstLine="720"/>
      <w:jc w:val="both"/>
    </w:pPr>
    <w:rPr>
      <w:lang w:eastAsia="ar-SA"/>
    </w:rPr>
  </w:style>
  <w:style w:type="paragraph" w:customStyle="1" w:styleId="14">
    <w:name w:val="_______1"/>
    <w:rsid w:val="00120927"/>
    <w:pPr>
      <w:widowControl w:val="0"/>
      <w:suppressAutoHyphens/>
      <w:spacing w:line="256" w:lineRule="auto"/>
      <w:ind w:firstLine="840"/>
    </w:pPr>
    <w:rPr>
      <w:rFonts w:ascii="Times New Roman" w:hAnsi="Times New Roman" w:cs="Times New Roman"/>
      <w:sz w:val="28"/>
      <w:lang w:eastAsia="ar-SA"/>
    </w:rPr>
  </w:style>
  <w:style w:type="paragraph" w:customStyle="1" w:styleId="311">
    <w:name w:val="___Ф__Ф_ _Ђ___ 31"/>
    <w:basedOn w:val="a"/>
    <w:rsid w:val="00276F16"/>
    <w:pPr>
      <w:suppressAutoHyphens/>
      <w:jc w:val="center"/>
    </w:pPr>
    <w:rPr>
      <w:sz w:val="16"/>
      <w:lang w:eastAsia="ar-SA"/>
    </w:rPr>
  </w:style>
  <w:style w:type="character" w:customStyle="1" w:styleId="50">
    <w:name w:val="Заголовок 5 Знак"/>
    <w:basedOn w:val="a0"/>
    <w:link w:val="5"/>
    <w:uiPriority w:val="9"/>
    <w:semiHidden/>
    <w:locked/>
    <w:rsid w:val="00DC0541"/>
    <w:rPr>
      <w:rFonts w:ascii="Cambria" w:hAnsi="Cambria" w:cs="Times New Roman"/>
      <w:color w:val="243F60"/>
    </w:rPr>
  </w:style>
  <w:style w:type="character" w:customStyle="1" w:styleId="afa">
    <w:name w:val="Основной текст с отступом Знак"/>
    <w:basedOn w:val="a0"/>
    <w:uiPriority w:val="99"/>
    <w:semiHidden/>
    <w:rPr>
      <w:rFonts w:ascii="Times New Roman" w:hAnsi="Times New Roman" w:cs="Times New Roman"/>
      <w:sz w:val="24"/>
      <w:szCs w:val="24"/>
      <w:lang w:eastAsia="zh-CN"/>
    </w:rPr>
  </w:style>
  <w:style w:type="character" w:customStyle="1" w:styleId="afb">
    <w:name w:val="_ЦТФЙТФО ШМРЦШ Ц ФШЦШЧХФУ аТИР"/>
    <w:basedOn w:val="a0"/>
    <w:uiPriority w:val="99"/>
    <w:semiHidden/>
    <w:rPr>
      <w:rFonts w:ascii="Times New Roman" w:hAnsi="Times New Roman" w:cs="Times New Roman"/>
      <w:sz w:val="24"/>
      <w:szCs w:val="24"/>
      <w:lang w:val="x-none" w:eastAsia="zh-CN"/>
    </w:rPr>
  </w:style>
  <w:style w:type="character" w:customStyle="1" w:styleId="afc">
    <w:name w:val="_–’”д’”_ чќ_–ч – ”ч–ч—•”“ И’ц_"/>
    <w:basedOn w:val="a0"/>
    <w:uiPriority w:val="99"/>
    <w:semiHidden/>
    <w:rPr>
      <w:rFonts w:ascii="Times New Roman" w:hAnsi="Times New Roman" w:cs="Times New Roman"/>
      <w:sz w:val="24"/>
      <w:szCs w:val="24"/>
      <w:lang w:val="x-none" w:eastAsia="zh-CN"/>
    </w:rPr>
  </w:style>
  <w:style w:type="character" w:customStyle="1" w:styleId="afd">
    <w:name w:val="__ЌоКЌо_ ÷л__÷ _ о÷_÷Діос цЌЪ_"/>
    <w:basedOn w:val="a0"/>
    <w:uiPriority w:val="99"/>
    <w:semiHidden/>
    <w:rPr>
      <w:rFonts w:ascii="Times New Roman" w:hAnsi="Times New Roman" w:cs="Times New Roman"/>
      <w:sz w:val="24"/>
      <w:szCs w:val="24"/>
      <w:lang w:val="x-none" w:eastAsia="zh-CN"/>
    </w:rPr>
  </w:style>
  <w:style w:type="paragraph" w:styleId="afe">
    <w:name w:val="List Paragraph"/>
    <w:basedOn w:val="a"/>
    <w:uiPriority w:val="34"/>
    <w:qFormat/>
    <w:rsid w:val="00585189"/>
    <w:pPr>
      <w:spacing w:after="200" w:line="276" w:lineRule="auto"/>
      <w:ind w:left="720"/>
      <w:contextualSpacing/>
    </w:pPr>
    <w:rPr>
      <w:rFonts w:ascii="Calibri" w:hAnsi="Calibri"/>
      <w:sz w:val="22"/>
      <w:szCs w:val="22"/>
      <w:lang w:eastAsia="ru-RU"/>
    </w:rPr>
  </w:style>
  <w:style w:type="character" w:customStyle="1" w:styleId="a9">
    <w:name w:val="Основной текст Знак"/>
    <w:basedOn w:val="a0"/>
    <w:link w:val="a8"/>
    <w:uiPriority w:val="99"/>
    <w:semiHidden/>
    <w:locked/>
    <w:rsid w:val="00DC7B19"/>
    <w:rPr>
      <w:rFonts w:cs="Times New Roman"/>
    </w:rPr>
  </w:style>
  <w:style w:type="character" w:customStyle="1" w:styleId="A90">
    <w:name w:val="A9"/>
    <w:uiPriority w:val="99"/>
    <w:rsid w:val="00FF2C09"/>
    <w:rPr>
      <w:color w:val="000000"/>
      <w:sz w:val="14"/>
    </w:rPr>
  </w:style>
  <w:style w:type="paragraph" w:customStyle="1" w:styleId="Pa19">
    <w:name w:val="Pa19"/>
    <w:basedOn w:val="a"/>
    <w:next w:val="a"/>
    <w:uiPriority w:val="99"/>
    <w:rsid w:val="00FF2C09"/>
    <w:pPr>
      <w:autoSpaceDE w:val="0"/>
      <w:autoSpaceDN w:val="0"/>
      <w:adjustRightInd w:val="0"/>
      <w:spacing w:line="181" w:lineRule="atLeast"/>
    </w:pPr>
    <w:rPr>
      <w:rFonts w:ascii="Arial" w:hAnsi="Arial" w:cs="Arial"/>
      <w:lang w:eastAsia="ru-RU"/>
    </w:rPr>
  </w:style>
  <w:style w:type="table" w:styleId="aff">
    <w:name w:val="Table Grid"/>
    <w:basedOn w:val="a1"/>
    <w:uiPriority w:val="39"/>
    <w:rsid w:val="00F04D69"/>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3">
    <w:name w:val="Основной текст с отступом 3 Знак"/>
    <w:basedOn w:val="a0"/>
    <w:link w:val="32"/>
    <w:uiPriority w:val="99"/>
    <w:semiHidden/>
    <w:locked/>
    <w:rsid w:val="000620F9"/>
    <w:rPr>
      <w:rFonts w:cs="Times New Roman"/>
      <w:sz w:val="16"/>
      <w:szCs w:val="16"/>
    </w:rPr>
  </w:style>
  <w:style w:type="character" w:customStyle="1" w:styleId="aff0">
    <w:name w:val="__Р”_Р”_ …‘__… _ ”…_…Л«”– _Р__"/>
    <w:basedOn w:val="a0"/>
    <w:uiPriority w:val="99"/>
    <w:semiHidden/>
    <w:rPr>
      <w:rFonts w:ascii="Times New Roman" w:hAnsi="Times New Roman" w:cs="Times New Roman"/>
      <w:sz w:val="24"/>
      <w:szCs w:val="24"/>
      <w:lang w:val="x-none" w:eastAsia="zh-CN"/>
    </w:rPr>
  </w:style>
  <w:style w:type="character" w:customStyle="1" w:styleId="ad">
    <w:name w:val="Верхний колонтитул Знак"/>
    <w:basedOn w:val="a0"/>
    <w:link w:val="ac"/>
    <w:locked/>
    <w:rsid w:val="00DC0541"/>
    <w:rPr>
      <w:rFonts w:ascii="Times New Roman" w:hAnsi="Times New Roman" w:cs="Times New Roman"/>
      <w:sz w:val="20"/>
      <w:szCs w:val="20"/>
    </w:rPr>
  </w:style>
  <w:style w:type="paragraph" w:customStyle="1" w:styleId="21">
    <w:name w:val="___Ф__Ф_ _Ђ___ _ Ф___ «Ф_ 21"/>
    <w:basedOn w:val="a"/>
    <w:rsid w:val="00A470E6"/>
    <w:pPr>
      <w:suppressAutoHyphens/>
      <w:spacing w:line="360" w:lineRule="auto"/>
      <w:ind w:firstLine="540"/>
      <w:jc w:val="both"/>
    </w:pPr>
    <w:rPr>
      <w:sz w:val="28"/>
      <w:lang w:eastAsia="ar-SA"/>
    </w:rPr>
  </w:style>
  <w:style w:type="character" w:customStyle="1" w:styleId="35">
    <w:name w:val="Основной текст 3 Знак"/>
    <w:basedOn w:val="a0"/>
    <w:link w:val="34"/>
    <w:locked/>
    <w:rsid w:val="00E55777"/>
    <w:rPr>
      <w:rFonts w:ascii="Times New Roman" w:hAnsi="Times New Roman" w:cs="Times New Roman"/>
      <w:b/>
      <w:bCs/>
      <w:sz w:val="20"/>
      <w:szCs w:val="20"/>
    </w:rPr>
  </w:style>
  <w:style w:type="paragraph" w:styleId="af">
    <w:name w:val="footnote text"/>
    <w:basedOn w:val="a"/>
    <w:link w:val="12"/>
    <w:uiPriority w:val="99"/>
    <w:semiHidden/>
    <w:rsid w:val="00F94E5F"/>
    <w:pPr>
      <w:spacing w:line="300" w:lineRule="exact"/>
      <w:ind w:firstLine="720"/>
      <w:jc w:val="both"/>
    </w:pPr>
    <w:rPr>
      <w:sz w:val="20"/>
      <w:szCs w:val="20"/>
      <w:lang w:eastAsia="ru-RU"/>
    </w:rPr>
  </w:style>
  <w:style w:type="character" w:customStyle="1" w:styleId="aff1">
    <w:name w:val="Текст сноски Знак"/>
    <w:basedOn w:val="a0"/>
    <w:uiPriority w:val="99"/>
    <w:semiHidden/>
    <w:rPr>
      <w:rFonts w:ascii="Times New Roman" w:hAnsi="Times New Roman" w:cs="Times New Roman"/>
      <w:sz w:val="24"/>
      <w:szCs w:val="24"/>
      <w:lang w:eastAsia="zh-CN"/>
    </w:rPr>
  </w:style>
  <w:style w:type="character" w:customStyle="1" w:styleId="aff2">
    <w:name w:val="’МРЦШ ЦТФЦРП аТИР"/>
    <w:basedOn w:val="a0"/>
    <w:uiPriority w:val="99"/>
    <w:semiHidden/>
    <w:rPr>
      <w:rFonts w:ascii="Times New Roman" w:hAnsi="Times New Roman" w:cs="Times New Roman"/>
      <w:sz w:val="24"/>
      <w:szCs w:val="24"/>
      <w:lang w:val="x-none" w:eastAsia="zh-CN"/>
    </w:rPr>
  </w:style>
  <w:style w:type="character" w:customStyle="1" w:styleId="aff3">
    <w:name w:val="Ќќ_–ч –’”–__ И’ц_"/>
    <w:basedOn w:val="a0"/>
    <w:uiPriority w:val="99"/>
    <w:semiHidden/>
    <w:rPr>
      <w:rFonts w:ascii="Times New Roman" w:hAnsi="Times New Roman" w:cs="Times New Roman"/>
      <w:sz w:val="24"/>
      <w:szCs w:val="24"/>
      <w:lang w:val="x-none" w:eastAsia="zh-CN"/>
    </w:rPr>
  </w:style>
  <w:style w:type="character" w:customStyle="1" w:styleId="aff4">
    <w:name w:val="кл__÷ _Ќо___ цЌЪ_"/>
    <w:basedOn w:val="a0"/>
    <w:uiPriority w:val="99"/>
    <w:semiHidden/>
    <w:rPr>
      <w:rFonts w:ascii="Times New Roman" w:hAnsi="Times New Roman" w:cs="Times New Roman"/>
      <w:sz w:val="24"/>
      <w:szCs w:val="24"/>
      <w:lang w:val="x-none" w:eastAsia="zh-CN"/>
    </w:rPr>
  </w:style>
  <w:style w:type="character" w:customStyle="1" w:styleId="aff5">
    <w:name w:val="РС__Е _кФ___ Ък__"/>
    <w:basedOn w:val="a0"/>
    <w:uiPriority w:val="99"/>
    <w:semiHidden/>
    <w:rPr>
      <w:rFonts w:ascii="Times New Roman" w:hAnsi="Times New Roman" w:cs="Times New Roman"/>
      <w:sz w:val="24"/>
      <w:szCs w:val="24"/>
      <w:lang w:val="x-none" w:eastAsia="zh-CN"/>
    </w:rPr>
  </w:style>
  <w:style w:type="paragraph" w:customStyle="1" w:styleId="Pa22">
    <w:name w:val="Pa22"/>
    <w:basedOn w:val="a"/>
    <w:next w:val="a"/>
    <w:uiPriority w:val="99"/>
    <w:rsid w:val="008C30A1"/>
    <w:pPr>
      <w:autoSpaceDE w:val="0"/>
      <w:autoSpaceDN w:val="0"/>
      <w:adjustRightInd w:val="0"/>
      <w:spacing w:line="181" w:lineRule="atLeast"/>
    </w:pPr>
    <w:rPr>
      <w:rFonts w:ascii="Arial" w:hAnsi="Arial" w:cs="Arial"/>
      <w:lang w:eastAsia="ru-RU"/>
    </w:rPr>
  </w:style>
  <w:style w:type="paragraph" w:customStyle="1" w:styleId="Pa18">
    <w:name w:val="Pa18"/>
    <w:basedOn w:val="a"/>
    <w:next w:val="a"/>
    <w:uiPriority w:val="99"/>
    <w:rsid w:val="00CC154F"/>
    <w:pPr>
      <w:autoSpaceDE w:val="0"/>
      <w:autoSpaceDN w:val="0"/>
      <w:adjustRightInd w:val="0"/>
      <w:spacing w:line="181" w:lineRule="atLeast"/>
    </w:pPr>
    <w:rPr>
      <w:rFonts w:ascii="Arial" w:hAnsi="Arial" w:cs="Arial"/>
      <w:lang w:eastAsia="ru-RU"/>
    </w:rPr>
  </w:style>
  <w:style w:type="paragraph" w:customStyle="1" w:styleId="Pa10">
    <w:name w:val="Pa10"/>
    <w:basedOn w:val="a"/>
    <w:next w:val="a"/>
    <w:uiPriority w:val="99"/>
    <w:rsid w:val="00015216"/>
    <w:pPr>
      <w:autoSpaceDE w:val="0"/>
      <w:autoSpaceDN w:val="0"/>
      <w:adjustRightInd w:val="0"/>
      <w:spacing w:line="181" w:lineRule="atLeast"/>
    </w:pPr>
    <w:rPr>
      <w:rFonts w:ascii="Arial" w:hAnsi="Arial" w:cs="Arial"/>
      <w:lang w:eastAsia="ru-RU"/>
    </w:rPr>
  </w:style>
  <w:style w:type="character" w:customStyle="1" w:styleId="af9">
    <w:name w:val="Текст выноски Знак"/>
    <w:basedOn w:val="a0"/>
    <w:link w:val="af8"/>
    <w:uiPriority w:val="99"/>
    <w:semiHidden/>
    <w:locked/>
    <w:rsid w:val="00276F16"/>
    <w:rPr>
      <w:rFonts w:ascii="Tahoma" w:hAnsi="Tahoma" w:cs="Tahoma"/>
      <w:sz w:val="16"/>
      <w:szCs w:val="16"/>
    </w:rPr>
  </w:style>
  <w:style w:type="character" w:customStyle="1" w:styleId="A12">
    <w:name w:val="A12"/>
    <w:uiPriority w:val="99"/>
    <w:rsid w:val="00FF2C09"/>
    <w:rPr>
      <w:color w:val="000000"/>
      <w:sz w:val="14"/>
    </w:rPr>
  </w:style>
  <w:style w:type="character" w:customStyle="1" w:styleId="A80">
    <w:name w:val="A8"/>
    <w:uiPriority w:val="99"/>
    <w:rsid w:val="00456D19"/>
    <w:rPr>
      <w:color w:val="000000"/>
      <w:sz w:val="14"/>
    </w:rPr>
  </w:style>
  <w:style w:type="paragraph" w:customStyle="1" w:styleId="Pa24">
    <w:name w:val="Pa24"/>
    <w:basedOn w:val="a"/>
    <w:next w:val="a"/>
    <w:uiPriority w:val="99"/>
    <w:rsid w:val="00456D19"/>
    <w:pPr>
      <w:autoSpaceDE w:val="0"/>
      <w:autoSpaceDN w:val="0"/>
      <w:adjustRightInd w:val="0"/>
      <w:spacing w:line="161" w:lineRule="atLeast"/>
    </w:pPr>
    <w:rPr>
      <w:rFonts w:ascii="Arial" w:hAnsi="Arial" w:cs="Arial"/>
      <w:lang w:eastAsia="ru-RU"/>
    </w:rPr>
  </w:style>
  <w:style w:type="character" w:customStyle="1" w:styleId="FontStyle38">
    <w:name w:val="Font Style38"/>
    <w:basedOn w:val="a0"/>
    <w:uiPriority w:val="99"/>
    <w:rsid w:val="008A3547"/>
    <w:rPr>
      <w:rFonts w:ascii="Times New Roman" w:hAnsi="Times New Roman" w:cs="Times New Roman"/>
      <w:b/>
      <w:bCs/>
      <w:sz w:val="22"/>
      <w:szCs w:val="22"/>
    </w:rPr>
  </w:style>
  <w:style w:type="paragraph" w:customStyle="1" w:styleId="Pa30">
    <w:name w:val="Pa30"/>
    <w:basedOn w:val="a"/>
    <w:next w:val="a"/>
    <w:uiPriority w:val="99"/>
    <w:rsid w:val="00FD42B4"/>
    <w:pPr>
      <w:autoSpaceDE w:val="0"/>
      <w:autoSpaceDN w:val="0"/>
      <w:adjustRightInd w:val="0"/>
      <w:spacing w:line="181" w:lineRule="atLeast"/>
    </w:pPr>
    <w:rPr>
      <w:rFonts w:ascii="Arial" w:hAnsi="Arial" w:cs="Arial"/>
      <w:lang w:eastAsia="ru-RU"/>
    </w:rPr>
  </w:style>
  <w:style w:type="paragraph" w:customStyle="1" w:styleId="Pa15">
    <w:name w:val="Pa15"/>
    <w:basedOn w:val="a"/>
    <w:next w:val="a"/>
    <w:uiPriority w:val="99"/>
    <w:rsid w:val="008B3291"/>
    <w:pPr>
      <w:autoSpaceDE w:val="0"/>
      <w:autoSpaceDN w:val="0"/>
      <w:adjustRightInd w:val="0"/>
      <w:spacing w:line="201" w:lineRule="atLeast"/>
    </w:pPr>
    <w:rPr>
      <w:rFonts w:ascii="Arial" w:hAnsi="Arial" w:cs="Arial"/>
      <w:lang w:eastAsia="ru-RU"/>
    </w:rPr>
  </w:style>
  <w:style w:type="paragraph" w:customStyle="1" w:styleId="Default">
    <w:name w:val="Default"/>
    <w:rsid w:val="00C51B00"/>
    <w:pPr>
      <w:autoSpaceDE w:val="0"/>
      <w:autoSpaceDN w:val="0"/>
      <w:adjustRightInd w:val="0"/>
    </w:pPr>
    <w:rPr>
      <w:rFonts w:ascii="Arial" w:hAnsi="Arial" w:cs="Arial"/>
      <w:color w:val="000000"/>
      <w:sz w:val="24"/>
      <w:szCs w:val="24"/>
    </w:rPr>
  </w:style>
  <w:style w:type="paragraph" w:customStyle="1" w:styleId="Pa13">
    <w:name w:val="Pa13"/>
    <w:basedOn w:val="Default"/>
    <w:next w:val="Default"/>
    <w:uiPriority w:val="99"/>
    <w:rsid w:val="00C51B00"/>
    <w:pPr>
      <w:spacing w:line="181" w:lineRule="atLeast"/>
    </w:pPr>
    <w:rPr>
      <w:color w:val="auto"/>
    </w:rPr>
  </w:style>
  <w:style w:type="paragraph" w:customStyle="1" w:styleId="Pa16">
    <w:name w:val="Pa16"/>
    <w:basedOn w:val="Default"/>
    <w:next w:val="Default"/>
    <w:uiPriority w:val="99"/>
    <w:rsid w:val="00C51B00"/>
    <w:pPr>
      <w:spacing w:line="181" w:lineRule="atLeast"/>
    </w:pPr>
    <w:rPr>
      <w:color w:val="auto"/>
    </w:rPr>
  </w:style>
  <w:style w:type="paragraph" w:customStyle="1" w:styleId="Pa7">
    <w:name w:val="Pa7"/>
    <w:basedOn w:val="Default"/>
    <w:next w:val="Default"/>
    <w:uiPriority w:val="99"/>
    <w:rsid w:val="00C51B00"/>
    <w:pPr>
      <w:spacing w:line="241" w:lineRule="atLeast"/>
    </w:pPr>
    <w:rPr>
      <w:color w:val="auto"/>
    </w:rPr>
  </w:style>
  <w:style w:type="character" w:customStyle="1" w:styleId="A40">
    <w:name w:val="A4"/>
    <w:uiPriority w:val="99"/>
    <w:rsid w:val="00C51B00"/>
    <w:rPr>
      <w:b/>
      <w:color w:val="000000"/>
      <w:sz w:val="20"/>
    </w:rPr>
  </w:style>
  <w:style w:type="paragraph" w:customStyle="1" w:styleId="Pa17">
    <w:name w:val="Pa17"/>
    <w:basedOn w:val="Default"/>
    <w:next w:val="Default"/>
    <w:uiPriority w:val="99"/>
    <w:rsid w:val="00C51B00"/>
    <w:pPr>
      <w:spacing w:line="181" w:lineRule="atLeast"/>
    </w:pPr>
    <w:rPr>
      <w:color w:val="auto"/>
    </w:rPr>
  </w:style>
  <w:style w:type="paragraph" w:customStyle="1" w:styleId="ConsPlusNormal">
    <w:name w:val="ConsPlusNormal"/>
    <w:rsid w:val="008B48F5"/>
    <w:pPr>
      <w:widowControl w:val="0"/>
      <w:autoSpaceDE w:val="0"/>
      <w:autoSpaceDN w:val="0"/>
    </w:pPr>
    <w:rPr>
      <w:sz w:val="22"/>
    </w:rPr>
  </w:style>
  <w:style w:type="character" w:customStyle="1" w:styleId="A50">
    <w:name w:val="A5"/>
    <w:uiPriority w:val="99"/>
    <w:rsid w:val="008E14B4"/>
    <w:rPr>
      <w:color w:val="000000"/>
      <w:sz w:val="18"/>
    </w:rPr>
  </w:style>
  <w:style w:type="paragraph" w:customStyle="1" w:styleId="Pa36">
    <w:name w:val="Pa36"/>
    <w:basedOn w:val="Default"/>
    <w:next w:val="Default"/>
    <w:uiPriority w:val="99"/>
    <w:rsid w:val="008E14B4"/>
    <w:pPr>
      <w:spacing w:line="181" w:lineRule="atLeast"/>
    </w:pPr>
    <w:rPr>
      <w:color w:val="auto"/>
    </w:rPr>
  </w:style>
  <w:style w:type="character" w:customStyle="1" w:styleId="2">
    <w:name w:val="___Ф__Ф_ _Ђ___ (2)_"/>
    <w:link w:val="20"/>
    <w:locked/>
    <w:rsid w:val="0022626F"/>
    <w:rPr>
      <w:shd w:val="clear" w:color="auto" w:fill="FFFFFF"/>
    </w:rPr>
  </w:style>
  <w:style w:type="paragraph" w:customStyle="1" w:styleId="20">
    <w:name w:val="___Ф__Ф_ _Ђ___ (2)"/>
    <w:basedOn w:val="a"/>
    <w:link w:val="2"/>
    <w:rsid w:val="0022626F"/>
    <w:pPr>
      <w:shd w:val="clear" w:color="auto" w:fill="FFFFFF"/>
      <w:spacing w:line="370" w:lineRule="exact"/>
    </w:pPr>
    <w:rPr>
      <w:rFonts w:ascii="Calibri" w:hAnsi="Calibri"/>
      <w:sz w:val="20"/>
      <w:szCs w:val="20"/>
      <w:lang w:eastAsia="ru-RU"/>
    </w:rPr>
  </w:style>
  <w:style w:type="paragraph" w:styleId="aff6">
    <w:name w:val="endnote text"/>
    <w:aliases w:val="____4,_Р__4"/>
    <w:basedOn w:val="a"/>
    <w:link w:val="aff7"/>
    <w:uiPriority w:val="99"/>
    <w:semiHidden/>
    <w:rsid w:val="00AC11C1"/>
    <w:rPr>
      <w:rFonts w:ascii="Calibri" w:hAnsi="Calibri"/>
      <w:sz w:val="20"/>
      <w:szCs w:val="20"/>
      <w:lang w:eastAsia="ru-RU"/>
    </w:rPr>
  </w:style>
  <w:style w:type="character" w:customStyle="1" w:styleId="aff8">
    <w:name w:val="Дата Знак"/>
    <w:basedOn w:val="a0"/>
    <w:link w:val="aff9"/>
    <w:uiPriority w:val="99"/>
    <w:semiHidden/>
    <w:locked/>
    <w:rsid w:val="001934A0"/>
    <w:rPr>
      <w:rFonts w:ascii="Times New Roman" w:hAnsi="Times New Roman" w:cs="Times New Roman"/>
      <w:sz w:val="24"/>
      <w:szCs w:val="24"/>
      <w:lang w:val="x-none" w:eastAsia="zh-CN"/>
    </w:rPr>
  </w:style>
  <w:style w:type="paragraph" w:customStyle="1" w:styleId="p1">
    <w:name w:val="p1"/>
    <w:basedOn w:val="a"/>
    <w:rsid w:val="00BC718F"/>
    <w:rPr>
      <w:rFonts w:ascii="Helvetica" w:hAnsi="Helvetica"/>
      <w:sz w:val="15"/>
      <w:szCs w:val="15"/>
    </w:rPr>
  </w:style>
  <w:style w:type="character" w:styleId="affa">
    <w:name w:val="page number"/>
    <w:basedOn w:val="a0"/>
    <w:uiPriority w:val="99"/>
    <w:semiHidden/>
    <w:unhideWhenUsed/>
    <w:rsid w:val="00DE51DA"/>
    <w:rPr>
      <w:rFonts w:cs="Times New Roman"/>
    </w:rPr>
  </w:style>
  <w:style w:type="character" w:styleId="affb">
    <w:name w:val="annotation reference"/>
    <w:basedOn w:val="a0"/>
    <w:uiPriority w:val="99"/>
    <w:semiHidden/>
    <w:unhideWhenUsed/>
    <w:rsid w:val="00FE6827"/>
    <w:rPr>
      <w:rFonts w:cs="Times New Roman"/>
      <w:sz w:val="18"/>
      <w:szCs w:val="18"/>
    </w:rPr>
  </w:style>
  <w:style w:type="character" w:customStyle="1" w:styleId="15">
    <w:name w:val="Тема примечания Знак1"/>
    <w:basedOn w:val="affc"/>
    <w:link w:val="affd"/>
    <w:uiPriority w:val="99"/>
    <w:semiHidden/>
    <w:locked/>
    <w:rsid w:val="00FE6827"/>
    <w:rPr>
      <w:rFonts w:ascii="Times New Roman" w:hAnsi="Times New Roman" w:cs="Times New Roman"/>
      <w:b/>
      <w:bCs/>
      <w:sz w:val="24"/>
      <w:szCs w:val="24"/>
      <w:lang w:val="x-none" w:eastAsia="zh-CN"/>
    </w:rPr>
  </w:style>
  <w:style w:type="paragraph" w:styleId="affe">
    <w:name w:val="annotation text"/>
    <w:basedOn w:val="a"/>
    <w:link w:val="affc"/>
    <w:uiPriority w:val="99"/>
    <w:semiHidden/>
    <w:unhideWhenUsed/>
    <w:rsid w:val="00FE6827"/>
  </w:style>
  <w:style w:type="paragraph" w:styleId="affd">
    <w:name w:val="annotation subject"/>
    <w:basedOn w:val="affe"/>
    <w:next w:val="affe"/>
    <w:link w:val="15"/>
    <w:uiPriority w:val="99"/>
    <w:semiHidden/>
    <w:unhideWhenUsed/>
    <w:rsid w:val="00FE6827"/>
    <w:rPr>
      <w:b/>
      <w:bCs/>
      <w:sz w:val="20"/>
      <w:szCs w:val="20"/>
    </w:rPr>
  </w:style>
  <w:style w:type="character" w:customStyle="1" w:styleId="afff">
    <w:name w:val="РСЦ_ Ђ__ЦСГ_к_§ Ък__"/>
    <w:basedOn w:val="a0"/>
    <w:uiPriority w:val="99"/>
    <w:semiHidden/>
    <w:rPr>
      <w:rFonts w:ascii="Times New Roman" w:hAnsi="Times New Roman" w:cs="Times New Roman"/>
      <w:b/>
      <w:bCs/>
      <w:sz w:val="24"/>
      <w:szCs w:val="24"/>
      <w:lang w:val="x-none" w:eastAsia="zh-CN"/>
    </w:rPr>
  </w:style>
  <w:style w:type="character" w:customStyle="1" w:styleId="36">
    <w:name w:val="__ЌоКЌо_ ÷л__÷ _ о÷_÷Діос 3 цЌЪ_"/>
    <w:basedOn w:val="a0"/>
    <w:uiPriority w:val="99"/>
    <w:semiHidden/>
    <w:rsid w:val="00261C8F"/>
    <w:rPr>
      <w:rFonts w:ascii="Times New Roman" w:hAnsi="Times New Roman" w:cs="Times New Roman"/>
      <w:sz w:val="16"/>
      <w:szCs w:val="16"/>
      <w:lang w:val="x-none" w:eastAsia="zh-CN"/>
    </w:rPr>
  </w:style>
  <w:style w:type="paragraph" w:styleId="aff9">
    <w:name w:val="Date"/>
    <w:basedOn w:val="a"/>
    <w:next w:val="a"/>
    <w:link w:val="aff8"/>
    <w:uiPriority w:val="99"/>
    <w:semiHidden/>
    <w:unhideWhenUsed/>
    <w:rsid w:val="001934A0"/>
  </w:style>
  <w:style w:type="character" w:customStyle="1" w:styleId="affc">
    <w:name w:val="Текст примечания Знак"/>
    <w:basedOn w:val="a0"/>
    <w:link w:val="affe"/>
    <w:uiPriority w:val="99"/>
    <w:semiHidden/>
    <w:locked/>
    <w:rsid w:val="00FE6827"/>
    <w:rPr>
      <w:rFonts w:ascii="Times New Roman" w:hAnsi="Times New Roman" w:cs="Times New Roman"/>
      <w:sz w:val="24"/>
      <w:szCs w:val="24"/>
      <w:lang w:val="x-none" w:eastAsia="zh-CN"/>
    </w:rPr>
  </w:style>
  <w:style w:type="character" w:customStyle="1" w:styleId="afff0">
    <w:name w:val="Тема примечания Знак"/>
    <w:basedOn w:val="affc"/>
    <w:uiPriority w:val="99"/>
    <w:semiHidden/>
    <w:rPr>
      <w:rFonts w:ascii="Times New Roman" w:hAnsi="Times New Roman" w:cs="Times New Roman"/>
      <w:b/>
      <w:bCs/>
      <w:sz w:val="24"/>
      <w:szCs w:val="24"/>
      <w:lang w:val="x-none" w:eastAsia="zh-CN"/>
    </w:rPr>
  </w:style>
  <w:style w:type="character" w:customStyle="1" w:styleId="afff1">
    <w:name w:val="’МУИ Х_ПУМ÷ИТПІ аТИР"/>
    <w:basedOn w:val="affc"/>
    <w:uiPriority w:val="99"/>
    <w:semiHidden/>
    <w:rPr>
      <w:rFonts w:ascii="Times New Roman" w:hAnsi="Times New Roman" w:cs="Times New Roman"/>
      <w:b/>
      <w:bCs/>
      <w:sz w:val="24"/>
      <w:szCs w:val="24"/>
      <w:lang w:val="x-none" w:eastAsia="zh-CN"/>
    </w:rPr>
  </w:style>
  <w:style w:type="character" w:customStyle="1" w:styleId="afff2">
    <w:name w:val="Ќќ“ц •__“ќЕц’_§ И’ц_"/>
    <w:basedOn w:val="a0"/>
    <w:uiPriority w:val="99"/>
    <w:semiHidden/>
    <w:rPr>
      <w:rFonts w:ascii="Times New Roman" w:hAnsi="Times New Roman" w:cs="Times New Roman"/>
      <w:b/>
      <w:bCs/>
      <w:sz w:val="24"/>
      <w:szCs w:val="24"/>
      <w:lang w:val="x-none" w:eastAsia="zh-CN"/>
    </w:rPr>
  </w:style>
  <w:style w:type="character" w:customStyle="1" w:styleId="afff3">
    <w:name w:val="клсЪ і__сл…ЪЌ_§ цЌЪ_"/>
    <w:basedOn w:val="a0"/>
    <w:uiPriority w:val="99"/>
    <w:semiHidden/>
    <w:rPr>
      <w:rFonts w:ascii="Times New Roman" w:hAnsi="Times New Roman" w:cs="Times New Roman"/>
      <w:b/>
      <w:bCs/>
      <w:sz w:val="24"/>
      <w:szCs w:val="24"/>
      <w:lang w:val="x-none" w:eastAsia="zh-CN"/>
    </w:rPr>
  </w:style>
  <w:style w:type="paragraph" w:styleId="afff4">
    <w:name w:val="Revision"/>
    <w:hidden/>
    <w:uiPriority w:val="99"/>
    <w:semiHidden/>
    <w:rsid w:val="001D7CBE"/>
    <w:rPr>
      <w:rFonts w:ascii="Times New Roman" w:hAnsi="Times New Roman" w:cs="Times New Roman"/>
      <w:sz w:val="24"/>
      <w:szCs w:val="24"/>
      <w:lang w:eastAsia="zh-CN"/>
    </w:rPr>
  </w:style>
  <w:style w:type="character" w:customStyle="1" w:styleId="apple-converted-space">
    <w:name w:val="apple-converted-space"/>
    <w:basedOn w:val="a0"/>
    <w:rsid w:val="00BD5A37"/>
    <w:rPr>
      <w:rFonts w:cs="Times New Roman"/>
    </w:rPr>
  </w:style>
  <w:style w:type="character" w:customStyle="1" w:styleId="blk1">
    <w:name w:val="blk1"/>
    <w:rsid w:val="008B082F"/>
    <w:rPr>
      <w:vanish/>
    </w:rPr>
  </w:style>
  <w:style w:type="character" w:styleId="afff5">
    <w:name w:val="endnote reference"/>
    <w:basedOn w:val="a0"/>
    <w:uiPriority w:val="99"/>
    <w:semiHidden/>
    <w:rsid w:val="00AC11C1"/>
    <w:rPr>
      <w:rFonts w:cs="Times New Roman"/>
      <w:vertAlign w:val="superscript"/>
    </w:rPr>
  </w:style>
  <w:style w:type="character" w:customStyle="1" w:styleId="aff7">
    <w:name w:val="Текст концевой сноски Знак"/>
    <w:aliases w:val="____4 Знак,_Р__4 Знак"/>
    <w:basedOn w:val="a0"/>
    <w:link w:val="aff6"/>
    <w:semiHidden/>
    <w:locked/>
    <w:rsid w:val="00AC11C1"/>
    <w:rPr>
      <w:rFonts w:cs="Times New Roman"/>
    </w:rPr>
  </w:style>
  <w:style w:type="character" w:customStyle="1" w:styleId="afff6">
    <w:name w:val="_ИНЙИТПМ аТИР"/>
    <w:basedOn w:val="a0"/>
    <w:uiPriority w:val="10"/>
    <w:rsid w:val="00BC004E"/>
    <w:rPr>
      <w:rFonts w:asciiTheme="majorHAnsi" w:eastAsiaTheme="majorEastAsia" w:hAnsiTheme="majorHAnsi" w:cs="Times New Roman"/>
      <w:b/>
      <w:bCs/>
      <w:kern w:val="28"/>
      <w:sz w:val="32"/>
      <w:szCs w:val="32"/>
      <w:lang w:val="x-none" w:eastAsia="zh-CN"/>
    </w:rPr>
  </w:style>
  <w:style w:type="character" w:customStyle="1" w:styleId="16">
    <w:name w:val="Основной текст Знак1"/>
    <w:basedOn w:val="a0"/>
    <w:uiPriority w:val="99"/>
    <w:semiHidden/>
    <w:locked/>
    <w:rsid w:val="00BC004E"/>
    <w:rPr>
      <w:rFonts w:cs="Times New Roman"/>
    </w:rPr>
  </w:style>
  <w:style w:type="character" w:customStyle="1" w:styleId="37">
    <w:name w:val="_ЦТФЙТФО ШМРЦШ Ц ФШЦШЧХФУ 3 аТИР"/>
    <w:basedOn w:val="a0"/>
    <w:uiPriority w:val="99"/>
    <w:semiHidden/>
    <w:rsid w:val="00BC004E"/>
    <w:rPr>
      <w:rFonts w:ascii="Times New Roman" w:hAnsi="Times New Roman" w:cs="Times New Roman"/>
      <w:sz w:val="16"/>
      <w:szCs w:val="16"/>
      <w:lang w:val="x-none" w:eastAsia="zh-CN"/>
    </w:rPr>
  </w:style>
  <w:style w:type="paragraph" w:customStyle="1" w:styleId="312">
    <w:name w:val="__Р”_Р”_ …‘__… _ ”…_…ЛЂ”– 31"/>
    <w:basedOn w:val="a"/>
    <w:rsid w:val="00BC004E"/>
    <w:pPr>
      <w:suppressAutoHyphens/>
      <w:spacing w:line="360" w:lineRule="auto"/>
      <w:ind w:firstLine="720"/>
      <w:jc w:val="both"/>
    </w:pPr>
    <w:rPr>
      <w:lang w:eastAsia="ar-SA"/>
    </w:rPr>
  </w:style>
  <w:style w:type="character" w:customStyle="1" w:styleId="17">
    <w:name w:val="Нижний колонтитул Знак1"/>
    <w:basedOn w:val="a0"/>
    <w:uiPriority w:val="99"/>
    <w:locked/>
    <w:rsid w:val="00BC004E"/>
    <w:rPr>
      <w:rFonts w:cs="Times New Roman"/>
    </w:rPr>
  </w:style>
  <w:style w:type="character" w:customStyle="1" w:styleId="22">
    <w:name w:val="Основной текст Знак2"/>
    <w:basedOn w:val="a0"/>
    <w:uiPriority w:val="99"/>
    <w:semiHidden/>
    <w:rsid w:val="00BC004E"/>
    <w:rPr>
      <w:rFonts w:ascii="Times New Roman" w:hAnsi="Times New Roman" w:cs="Times New Roman"/>
      <w:sz w:val="24"/>
      <w:szCs w:val="24"/>
      <w:lang w:val="x-none" w:eastAsia="zh-CN"/>
    </w:rPr>
  </w:style>
  <w:style w:type="paragraph" w:customStyle="1" w:styleId="210">
    <w:name w:val="__Р”_Р”_ …‘__… _ ”…_…ЛЂ”– 21"/>
    <w:basedOn w:val="a"/>
    <w:rsid w:val="00BC004E"/>
    <w:pPr>
      <w:suppressAutoHyphens/>
      <w:spacing w:line="360" w:lineRule="auto"/>
      <w:ind w:firstLine="540"/>
      <w:jc w:val="both"/>
    </w:pPr>
    <w:rPr>
      <w:sz w:val="28"/>
      <w:lang w:eastAsia="ar-SA"/>
    </w:rPr>
  </w:style>
  <w:style w:type="character" w:customStyle="1" w:styleId="18">
    <w:name w:val="Верхний колонтитул Знак1"/>
    <w:basedOn w:val="a0"/>
    <w:locked/>
    <w:rsid w:val="00BC004E"/>
    <w:rPr>
      <w:rFonts w:ascii="Times New Roman" w:hAnsi="Times New Roman" w:cs="Times New Roman"/>
      <w:sz w:val="20"/>
      <w:szCs w:val="20"/>
    </w:rPr>
  </w:style>
  <w:style w:type="character" w:customStyle="1" w:styleId="23">
    <w:name w:val="Основной текст с отступом Знак2"/>
    <w:basedOn w:val="a0"/>
    <w:uiPriority w:val="99"/>
    <w:semiHidden/>
    <w:rsid w:val="00BC004E"/>
    <w:rPr>
      <w:rFonts w:ascii="Times New Roman" w:hAnsi="Times New Roman" w:cs="Times New Roman"/>
      <w:sz w:val="24"/>
      <w:szCs w:val="24"/>
      <w:lang w:val="x-none" w:eastAsia="zh-CN"/>
    </w:rPr>
  </w:style>
  <w:style w:type="paragraph" w:customStyle="1" w:styleId="313">
    <w:name w:val="__Р”_Р”_ …‘__… 31"/>
    <w:basedOn w:val="a"/>
    <w:rsid w:val="00BC004E"/>
    <w:pPr>
      <w:suppressAutoHyphens/>
      <w:jc w:val="center"/>
    </w:pPr>
    <w:rPr>
      <w:sz w:val="16"/>
      <w:lang w:eastAsia="ar-SA"/>
    </w:rPr>
  </w:style>
  <w:style w:type="character" w:customStyle="1" w:styleId="afff7">
    <w:name w:val="вМ_ЫТПО РФСФТШПШЧС аТИР"/>
    <w:basedOn w:val="a0"/>
    <w:uiPriority w:val="99"/>
    <w:semiHidden/>
    <w:rsid w:val="00BC004E"/>
    <w:rPr>
      <w:rFonts w:ascii="Times New Roman" w:hAnsi="Times New Roman" w:cs="Times New Roman"/>
      <w:sz w:val="24"/>
      <w:szCs w:val="24"/>
      <w:lang w:val="x-none" w:eastAsia="zh-CN"/>
    </w:rPr>
  </w:style>
  <w:style w:type="character" w:customStyle="1" w:styleId="afff8">
    <w:name w:val="Йќ_Ё’__ _”‘”’ч_ч—‘ И’ц_"/>
    <w:basedOn w:val="a0"/>
    <w:uiPriority w:val="99"/>
    <w:semiHidden/>
    <w:rsid w:val="00BC004E"/>
    <w:rPr>
      <w:rFonts w:ascii="Times New Roman" w:hAnsi="Times New Roman" w:cs="Times New Roman"/>
      <w:sz w:val="24"/>
      <w:szCs w:val="24"/>
      <w:lang w:val="x-none" w:eastAsia="zh-CN"/>
    </w:rPr>
  </w:style>
  <w:style w:type="paragraph" w:customStyle="1" w:styleId="19">
    <w:name w:val="_Ъ_ƒР__1"/>
    <w:rsid w:val="00BC004E"/>
    <w:pPr>
      <w:widowControl w:val="0"/>
      <w:suppressAutoHyphens/>
      <w:spacing w:line="256" w:lineRule="auto"/>
      <w:ind w:firstLine="840"/>
    </w:pPr>
    <w:rPr>
      <w:rFonts w:ascii="Times New Roman" w:hAnsi="Times New Roman" w:cs="Times New Roman"/>
      <w:sz w:val="28"/>
      <w:lang w:eastAsia="ar-SA"/>
    </w:rPr>
  </w:style>
  <w:style w:type="character" w:customStyle="1" w:styleId="24">
    <w:name w:val="Нижний колонтитул Знак2"/>
    <w:basedOn w:val="a0"/>
    <w:uiPriority w:val="99"/>
    <w:semiHidden/>
    <w:rsid w:val="00BC004E"/>
    <w:rPr>
      <w:rFonts w:ascii="Times New Roman" w:hAnsi="Times New Roman" w:cs="Times New Roman"/>
      <w:sz w:val="24"/>
      <w:szCs w:val="24"/>
      <w:lang w:val="x-none" w:eastAsia="zh-CN"/>
    </w:rPr>
  </w:style>
  <w:style w:type="character" w:customStyle="1" w:styleId="afff9">
    <w:name w:val="_ПЊТПО РФСФТШПШЧС аТИР"/>
    <w:basedOn w:val="a0"/>
    <w:uiPriority w:val="99"/>
    <w:semiHidden/>
    <w:rsid w:val="00BC004E"/>
    <w:rPr>
      <w:rFonts w:ascii="Times New Roman" w:hAnsi="Times New Roman" w:cs="Times New Roman"/>
      <w:sz w:val="24"/>
      <w:szCs w:val="24"/>
      <w:lang w:val="x-none" w:eastAsia="zh-CN"/>
    </w:rPr>
  </w:style>
  <w:style w:type="character" w:customStyle="1" w:styleId="25">
    <w:name w:val="__Р”_Р”_ …‘__… (2)_"/>
    <w:link w:val="26"/>
    <w:locked/>
    <w:rsid w:val="00BC004E"/>
    <w:rPr>
      <w:shd w:val="clear" w:color="auto" w:fill="FFFFFF"/>
    </w:rPr>
  </w:style>
  <w:style w:type="paragraph" w:customStyle="1" w:styleId="26">
    <w:name w:val="__Р”_Р”_ …‘__… (2)"/>
    <w:basedOn w:val="a"/>
    <w:link w:val="25"/>
    <w:rsid w:val="00BC004E"/>
    <w:pPr>
      <w:shd w:val="clear" w:color="auto" w:fill="FFFFFF"/>
      <w:spacing w:line="370" w:lineRule="exact"/>
    </w:pPr>
    <w:rPr>
      <w:rFonts w:ascii="Calibri" w:hAnsi="Calibri" w:cs="Calibri"/>
      <w:sz w:val="20"/>
      <w:szCs w:val="20"/>
      <w:lang w:eastAsia="ru-RU"/>
    </w:rPr>
  </w:style>
  <w:style w:type="character" w:customStyle="1" w:styleId="Y2">
    <w:name w:val="дл_YЌ__ _опоЌ÷_÷Дп цЌЪ_"/>
    <w:basedOn w:val="a0"/>
    <w:uiPriority w:val="99"/>
    <w:semiHidden/>
    <w:rsid w:val="00BC004E"/>
    <w:rPr>
      <w:rFonts w:ascii="Times New Roman" w:hAnsi="Times New Roman" w:cs="Times New Roman"/>
      <w:sz w:val="24"/>
      <w:szCs w:val="24"/>
      <w:lang w:val="x-none" w:eastAsia="zh-CN"/>
    </w:rPr>
  </w:style>
  <w:style w:type="character" w:customStyle="1" w:styleId="afffa">
    <w:name w:val="_Ъ_КЪЌ_л цЌЪ_"/>
    <w:basedOn w:val="a0"/>
    <w:uiPriority w:val="10"/>
    <w:rsid w:val="00BC004E"/>
    <w:rPr>
      <w:rFonts w:asciiTheme="majorHAnsi" w:eastAsiaTheme="majorEastAsia" w:hAnsiTheme="majorHAnsi" w:cs="Times New Roman"/>
      <w:b/>
      <w:bCs/>
      <w:kern w:val="28"/>
      <w:sz w:val="32"/>
      <w:szCs w:val="32"/>
      <w:lang w:val="x-none" w:eastAsia="zh-CN"/>
    </w:rPr>
  </w:style>
  <w:style w:type="paragraph" w:customStyle="1" w:styleId="314">
    <w:name w:val="___Ф__Ф_ ƒХ__ƒ _ Фƒ_ƒЖ«Ф_ 31"/>
    <w:basedOn w:val="a"/>
    <w:rsid w:val="00BC004E"/>
    <w:pPr>
      <w:suppressAutoHyphens/>
      <w:spacing w:line="360" w:lineRule="auto"/>
      <w:ind w:firstLine="720"/>
      <w:jc w:val="both"/>
    </w:pPr>
    <w:rPr>
      <w:lang w:eastAsia="ar-SA"/>
    </w:rPr>
  </w:style>
  <w:style w:type="paragraph" w:customStyle="1" w:styleId="315">
    <w:name w:val="___Ф__Ф_ ƒХ__ƒ 31"/>
    <w:basedOn w:val="a"/>
    <w:rsid w:val="00BC004E"/>
    <w:pPr>
      <w:suppressAutoHyphens/>
      <w:jc w:val="center"/>
    </w:pPr>
    <w:rPr>
      <w:sz w:val="16"/>
      <w:lang w:eastAsia="ar-SA"/>
    </w:rPr>
  </w:style>
  <w:style w:type="character" w:customStyle="1" w:styleId="afffb">
    <w:name w:val="_ЦТФЙТФО ШМРЦШ аТИР"/>
    <w:basedOn w:val="a0"/>
    <w:uiPriority w:val="99"/>
    <w:semiHidden/>
    <w:rsid w:val="00BC004E"/>
    <w:rPr>
      <w:rFonts w:ascii="Times New Roman" w:hAnsi="Times New Roman" w:cs="Times New Roman"/>
      <w:sz w:val="24"/>
      <w:szCs w:val="24"/>
      <w:lang w:val="x-none" w:eastAsia="zh-CN"/>
    </w:rPr>
  </w:style>
  <w:style w:type="character" w:customStyle="1" w:styleId="afffc">
    <w:name w:val="_–’”д’”_ чќ_–ч И’ц_"/>
    <w:basedOn w:val="a0"/>
    <w:uiPriority w:val="99"/>
    <w:semiHidden/>
    <w:rsid w:val="00BC004E"/>
    <w:rPr>
      <w:rFonts w:ascii="Times New Roman" w:hAnsi="Times New Roman" w:cs="Times New Roman"/>
      <w:sz w:val="24"/>
      <w:szCs w:val="24"/>
      <w:lang w:val="x-none" w:eastAsia="zh-CN"/>
    </w:rPr>
  </w:style>
  <w:style w:type="paragraph" w:customStyle="1" w:styleId="211">
    <w:name w:val="___Ф__Ф_ ƒХ__ƒ _ Фƒ_ƒЖ«Ф_ 21"/>
    <w:basedOn w:val="a"/>
    <w:rsid w:val="00BC004E"/>
    <w:pPr>
      <w:suppressAutoHyphens/>
      <w:spacing w:line="360" w:lineRule="auto"/>
      <w:ind w:firstLine="540"/>
      <w:jc w:val="both"/>
    </w:pPr>
    <w:rPr>
      <w:sz w:val="28"/>
      <w:lang w:eastAsia="ar-SA"/>
    </w:rPr>
  </w:style>
  <w:style w:type="character" w:customStyle="1" w:styleId="Y3">
    <w:name w:val="КС_Yк__ _ФХФкЕ_ЕгХ Ък__"/>
    <w:basedOn w:val="a0"/>
    <w:uiPriority w:val="99"/>
    <w:semiHidden/>
    <w:rsid w:val="00BC004E"/>
    <w:rPr>
      <w:rFonts w:ascii="Times New Roman" w:hAnsi="Times New Roman" w:cs="Times New Roman"/>
      <w:sz w:val="24"/>
      <w:szCs w:val="24"/>
      <w:lang w:val="x-none" w:eastAsia="zh-CN"/>
    </w:rPr>
  </w:style>
  <w:style w:type="character" w:customStyle="1" w:styleId="afffd">
    <w:name w:val="___’__ _”‘”’ч_ч—‘ И’ц_"/>
    <w:basedOn w:val="a0"/>
    <w:uiPriority w:val="99"/>
    <w:semiHidden/>
    <w:rsid w:val="00BC004E"/>
    <w:rPr>
      <w:rFonts w:ascii="Times New Roman" w:hAnsi="Times New Roman" w:cs="Times New Roman"/>
      <w:sz w:val="24"/>
      <w:szCs w:val="24"/>
      <w:lang w:val="x-none" w:eastAsia="zh-CN"/>
    </w:rPr>
  </w:style>
  <w:style w:type="character" w:customStyle="1" w:styleId="afffe">
    <w:name w:val="___Ќ__ _опоЌ÷_÷Дп цЌЪ_"/>
    <w:basedOn w:val="a0"/>
    <w:uiPriority w:val="99"/>
    <w:semiHidden/>
    <w:rsid w:val="00BC004E"/>
    <w:rPr>
      <w:rFonts w:ascii="Times New Roman" w:hAnsi="Times New Roman" w:cs="Times New Roman"/>
      <w:sz w:val="24"/>
      <w:szCs w:val="24"/>
      <w:lang w:val="x-none" w:eastAsia="zh-CN"/>
    </w:rPr>
  </w:style>
  <w:style w:type="character" w:customStyle="1" w:styleId="27">
    <w:name w:val="___Ф__Ф_ ƒХ__ƒ (2)_"/>
    <w:link w:val="28"/>
    <w:locked/>
    <w:rsid w:val="00BC004E"/>
    <w:rPr>
      <w:shd w:val="clear" w:color="auto" w:fill="FFFFFF"/>
    </w:rPr>
  </w:style>
  <w:style w:type="paragraph" w:customStyle="1" w:styleId="28">
    <w:name w:val="___Ф__Ф_ ƒХ__ƒ (2)"/>
    <w:basedOn w:val="a"/>
    <w:link w:val="27"/>
    <w:rsid w:val="00BC004E"/>
    <w:pPr>
      <w:shd w:val="clear" w:color="auto" w:fill="FFFFFF"/>
      <w:spacing w:line="370" w:lineRule="exact"/>
    </w:pPr>
    <w:rPr>
      <w:rFonts w:ascii="Calibri" w:hAnsi="Calibri" w:cs="Calibri"/>
      <w:sz w:val="20"/>
      <w:szCs w:val="20"/>
      <w:lang w:eastAsia="ru-RU"/>
    </w:rPr>
  </w:style>
  <w:style w:type="character" w:customStyle="1" w:styleId="1a">
    <w:name w:val="Текст примечания Знак1"/>
    <w:basedOn w:val="a0"/>
    <w:uiPriority w:val="99"/>
    <w:semiHidden/>
    <w:rsid w:val="00BC004E"/>
    <w:rPr>
      <w:rFonts w:ascii="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1585">
      <w:bodyDiv w:val="1"/>
      <w:marLeft w:val="0"/>
      <w:marRight w:val="0"/>
      <w:marTop w:val="0"/>
      <w:marBottom w:val="0"/>
      <w:divBdr>
        <w:top w:val="none" w:sz="0" w:space="0" w:color="auto"/>
        <w:left w:val="none" w:sz="0" w:space="0" w:color="auto"/>
        <w:bottom w:val="none" w:sz="0" w:space="0" w:color="auto"/>
        <w:right w:val="none" w:sz="0" w:space="0" w:color="auto"/>
      </w:divBdr>
    </w:div>
    <w:div w:id="44566738">
      <w:bodyDiv w:val="1"/>
      <w:marLeft w:val="0"/>
      <w:marRight w:val="0"/>
      <w:marTop w:val="0"/>
      <w:marBottom w:val="0"/>
      <w:divBdr>
        <w:top w:val="none" w:sz="0" w:space="0" w:color="auto"/>
        <w:left w:val="none" w:sz="0" w:space="0" w:color="auto"/>
        <w:bottom w:val="none" w:sz="0" w:space="0" w:color="auto"/>
        <w:right w:val="none" w:sz="0" w:space="0" w:color="auto"/>
      </w:divBdr>
    </w:div>
    <w:div w:id="62217441">
      <w:bodyDiv w:val="1"/>
      <w:marLeft w:val="0"/>
      <w:marRight w:val="0"/>
      <w:marTop w:val="0"/>
      <w:marBottom w:val="0"/>
      <w:divBdr>
        <w:top w:val="none" w:sz="0" w:space="0" w:color="auto"/>
        <w:left w:val="none" w:sz="0" w:space="0" w:color="auto"/>
        <w:bottom w:val="none" w:sz="0" w:space="0" w:color="auto"/>
        <w:right w:val="none" w:sz="0" w:space="0" w:color="auto"/>
      </w:divBdr>
    </w:div>
    <w:div w:id="66146648">
      <w:bodyDiv w:val="1"/>
      <w:marLeft w:val="0"/>
      <w:marRight w:val="0"/>
      <w:marTop w:val="0"/>
      <w:marBottom w:val="0"/>
      <w:divBdr>
        <w:top w:val="none" w:sz="0" w:space="0" w:color="auto"/>
        <w:left w:val="none" w:sz="0" w:space="0" w:color="auto"/>
        <w:bottom w:val="none" w:sz="0" w:space="0" w:color="auto"/>
        <w:right w:val="none" w:sz="0" w:space="0" w:color="auto"/>
      </w:divBdr>
    </w:div>
    <w:div w:id="107432879">
      <w:bodyDiv w:val="1"/>
      <w:marLeft w:val="0"/>
      <w:marRight w:val="0"/>
      <w:marTop w:val="0"/>
      <w:marBottom w:val="0"/>
      <w:divBdr>
        <w:top w:val="none" w:sz="0" w:space="0" w:color="auto"/>
        <w:left w:val="none" w:sz="0" w:space="0" w:color="auto"/>
        <w:bottom w:val="none" w:sz="0" w:space="0" w:color="auto"/>
        <w:right w:val="none" w:sz="0" w:space="0" w:color="auto"/>
      </w:divBdr>
    </w:div>
    <w:div w:id="129829017">
      <w:bodyDiv w:val="1"/>
      <w:marLeft w:val="0"/>
      <w:marRight w:val="0"/>
      <w:marTop w:val="0"/>
      <w:marBottom w:val="0"/>
      <w:divBdr>
        <w:top w:val="none" w:sz="0" w:space="0" w:color="auto"/>
        <w:left w:val="none" w:sz="0" w:space="0" w:color="auto"/>
        <w:bottom w:val="none" w:sz="0" w:space="0" w:color="auto"/>
        <w:right w:val="none" w:sz="0" w:space="0" w:color="auto"/>
      </w:divBdr>
    </w:div>
    <w:div w:id="140737296">
      <w:bodyDiv w:val="1"/>
      <w:marLeft w:val="0"/>
      <w:marRight w:val="0"/>
      <w:marTop w:val="0"/>
      <w:marBottom w:val="0"/>
      <w:divBdr>
        <w:top w:val="none" w:sz="0" w:space="0" w:color="auto"/>
        <w:left w:val="none" w:sz="0" w:space="0" w:color="auto"/>
        <w:bottom w:val="none" w:sz="0" w:space="0" w:color="auto"/>
        <w:right w:val="none" w:sz="0" w:space="0" w:color="auto"/>
      </w:divBdr>
    </w:div>
    <w:div w:id="178812013">
      <w:bodyDiv w:val="1"/>
      <w:marLeft w:val="0"/>
      <w:marRight w:val="0"/>
      <w:marTop w:val="0"/>
      <w:marBottom w:val="0"/>
      <w:divBdr>
        <w:top w:val="none" w:sz="0" w:space="0" w:color="auto"/>
        <w:left w:val="none" w:sz="0" w:space="0" w:color="auto"/>
        <w:bottom w:val="none" w:sz="0" w:space="0" w:color="auto"/>
        <w:right w:val="none" w:sz="0" w:space="0" w:color="auto"/>
      </w:divBdr>
    </w:div>
    <w:div w:id="185797524">
      <w:bodyDiv w:val="1"/>
      <w:marLeft w:val="0"/>
      <w:marRight w:val="0"/>
      <w:marTop w:val="0"/>
      <w:marBottom w:val="0"/>
      <w:divBdr>
        <w:top w:val="none" w:sz="0" w:space="0" w:color="auto"/>
        <w:left w:val="none" w:sz="0" w:space="0" w:color="auto"/>
        <w:bottom w:val="none" w:sz="0" w:space="0" w:color="auto"/>
        <w:right w:val="none" w:sz="0" w:space="0" w:color="auto"/>
      </w:divBdr>
    </w:div>
    <w:div w:id="201334070">
      <w:bodyDiv w:val="1"/>
      <w:marLeft w:val="0"/>
      <w:marRight w:val="0"/>
      <w:marTop w:val="0"/>
      <w:marBottom w:val="0"/>
      <w:divBdr>
        <w:top w:val="none" w:sz="0" w:space="0" w:color="auto"/>
        <w:left w:val="none" w:sz="0" w:space="0" w:color="auto"/>
        <w:bottom w:val="none" w:sz="0" w:space="0" w:color="auto"/>
        <w:right w:val="none" w:sz="0" w:space="0" w:color="auto"/>
      </w:divBdr>
    </w:div>
    <w:div w:id="214122303">
      <w:bodyDiv w:val="1"/>
      <w:marLeft w:val="0"/>
      <w:marRight w:val="0"/>
      <w:marTop w:val="0"/>
      <w:marBottom w:val="0"/>
      <w:divBdr>
        <w:top w:val="none" w:sz="0" w:space="0" w:color="auto"/>
        <w:left w:val="none" w:sz="0" w:space="0" w:color="auto"/>
        <w:bottom w:val="none" w:sz="0" w:space="0" w:color="auto"/>
        <w:right w:val="none" w:sz="0" w:space="0" w:color="auto"/>
      </w:divBdr>
    </w:div>
    <w:div w:id="231937363">
      <w:bodyDiv w:val="1"/>
      <w:marLeft w:val="0"/>
      <w:marRight w:val="0"/>
      <w:marTop w:val="0"/>
      <w:marBottom w:val="0"/>
      <w:divBdr>
        <w:top w:val="none" w:sz="0" w:space="0" w:color="auto"/>
        <w:left w:val="none" w:sz="0" w:space="0" w:color="auto"/>
        <w:bottom w:val="none" w:sz="0" w:space="0" w:color="auto"/>
        <w:right w:val="none" w:sz="0" w:space="0" w:color="auto"/>
      </w:divBdr>
    </w:div>
    <w:div w:id="264192488">
      <w:bodyDiv w:val="1"/>
      <w:marLeft w:val="0"/>
      <w:marRight w:val="0"/>
      <w:marTop w:val="0"/>
      <w:marBottom w:val="0"/>
      <w:divBdr>
        <w:top w:val="none" w:sz="0" w:space="0" w:color="auto"/>
        <w:left w:val="none" w:sz="0" w:space="0" w:color="auto"/>
        <w:bottom w:val="none" w:sz="0" w:space="0" w:color="auto"/>
        <w:right w:val="none" w:sz="0" w:space="0" w:color="auto"/>
      </w:divBdr>
    </w:div>
    <w:div w:id="276908675">
      <w:bodyDiv w:val="1"/>
      <w:marLeft w:val="0"/>
      <w:marRight w:val="0"/>
      <w:marTop w:val="0"/>
      <w:marBottom w:val="0"/>
      <w:divBdr>
        <w:top w:val="none" w:sz="0" w:space="0" w:color="auto"/>
        <w:left w:val="none" w:sz="0" w:space="0" w:color="auto"/>
        <w:bottom w:val="none" w:sz="0" w:space="0" w:color="auto"/>
        <w:right w:val="none" w:sz="0" w:space="0" w:color="auto"/>
      </w:divBdr>
    </w:div>
    <w:div w:id="283317437">
      <w:bodyDiv w:val="1"/>
      <w:marLeft w:val="0"/>
      <w:marRight w:val="0"/>
      <w:marTop w:val="0"/>
      <w:marBottom w:val="0"/>
      <w:divBdr>
        <w:top w:val="none" w:sz="0" w:space="0" w:color="auto"/>
        <w:left w:val="none" w:sz="0" w:space="0" w:color="auto"/>
        <w:bottom w:val="none" w:sz="0" w:space="0" w:color="auto"/>
        <w:right w:val="none" w:sz="0" w:space="0" w:color="auto"/>
      </w:divBdr>
    </w:div>
    <w:div w:id="291982836">
      <w:bodyDiv w:val="1"/>
      <w:marLeft w:val="0"/>
      <w:marRight w:val="0"/>
      <w:marTop w:val="0"/>
      <w:marBottom w:val="0"/>
      <w:divBdr>
        <w:top w:val="none" w:sz="0" w:space="0" w:color="auto"/>
        <w:left w:val="none" w:sz="0" w:space="0" w:color="auto"/>
        <w:bottom w:val="none" w:sz="0" w:space="0" w:color="auto"/>
        <w:right w:val="none" w:sz="0" w:space="0" w:color="auto"/>
      </w:divBdr>
    </w:div>
    <w:div w:id="307174854">
      <w:bodyDiv w:val="1"/>
      <w:marLeft w:val="0"/>
      <w:marRight w:val="0"/>
      <w:marTop w:val="0"/>
      <w:marBottom w:val="0"/>
      <w:divBdr>
        <w:top w:val="none" w:sz="0" w:space="0" w:color="auto"/>
        <w:left w:val="none" w:sz="0" w:space="0" w:color="auto"/>
        <w:bottom w:val="none" w:sz="0" w:space="0" w:color="auto"/>
        <w:right w:val="none" w:sz="0" w:space="0" w:color="auto"/>
      </w:divBdr>
    </w:div>
    <w:div w:id="312949327">
      <w:bodyDiv w:val="1"/>
      <w:marLeft w:val="0"/>
      <w:marRight w:val="0"/>
      <w:marTop w:val="0"/>
      <w:marBottom w:val="0"/>
      <w:divBdr>
        <w:top w:val="none" w:sz="0" w:space="0" w:color="auto"/>
        <w:left w:val="none" w:sz="0" w:space="0" w:color="auto"/>
        <w:bottom w:val="none" w:sz="0" w:space="0" w:color="auto"/>
        <w:right w:val="none" w:sz="0" w:space="0" w:color="auto"/>
      </w:divBdr>
    </w:div>
    <w:div w:id="377049755">
      <w:bodyDiv w:val="1"/>
      <w:marLeft w:val="0"/>
      <w:marRight w:val="0"/>
      <w:marTop w:val="0"/>
      <w:marBottom w:val="0"/>
      <w:divBdr>
        <w:top w:val="none" w:sz="0" w:space="0" w:color="auto"/>
        <w:left w:val="none" w:sz="0" w:space="0" w:color="auto"/>
        <w:bottom w:val="none" w:sz="0" w:space="0" w:color="auto"/>
        <w:right w:val="none" w:sz="0" w:space="0" w:color="auto"/>
      </w:divBdr>
    </w:div>
    <w:div w:id="386145645">
      <w:bodyDiv w:val="1"/>
      <w:marLeft w:val="0"/>
      <w:marRight w:val="0"/>
      <w:marTop w:val="0"/>
      <w:marBottom w:val="0"/>
      <w:divBdr>
        <w:top w:val="none" w:sz="0" w:space="0" w:color="auto"/>
        <w:left w:val="none" w:sz="0" w:space="0" w:color="auto"/>
        <w:bottom w:val="none" w:sz="0" w:space="0" w:color="auto"/>
        <w:right w:val="none" w:sz="0" w:space="0" w:color="auto"/>
      </w:divBdr>
    </w:div>
    <w:div w:id="393815660">
      <w:bodyDiv w:val="1"/>
      <w:marLeft w:val="0"/>
      <w:marRight w:val="0"/>
      <w:marTop w:val="0"/>
      <w:marBottom w:val="0"/>
      <w:divBdr>
        <w:top w:val="none" w:sz="0" w:space="0" w:color="auto"/>
        <w:left w:val="none" w:sz="0" w:space="0" w:color="auto"/>
        <w:bottom w:val="none" w:sz="0" w:space="0" w:color="auto"/>
        <w:right w:val="none" w:sz="0" w:space="0" w:color="auto"/>
      </w:divBdr>
    </w:div>
    <w:div w:id="393822856">
      <w:bodyDiv w:val="1"/>
      <w:marLeft w:val="0"/>
      <w:marRight w:val="0"/>
      <w:marTop w:val="0"/>
      <w:marBottom w:val="0"/>
      <w:divBdr>
        <w:top w:val="none" w:sz="0" w:space="0" w:color="auto"/>
        <w:left w:val="none" w:sz="0" w:space="0" w:color="auto"/>
        <w:bottom w:val="none" w:sz="0" w:space="0" w:color="auto"/>
        <w:right w:val="none" w:sz="0" w:space="0" w:color="auto"/>
      </w:divBdr>
    </w:div>
    <w:div w:id="394936271">
      <w:bodyDiv w:val="1"/>
      <w:marLeft w:val="0"/>
      <w:marRight w:val="0"/>
      <w:marTop w:val="0"/>
      <w:marBottom w:val="0"/>
      <w:divBdr>
        <w:top w:val="none" w:sz="0" w:space="0" w:color="auto"/>
        <w:left w:val="none" w:sz="0" w:space="0" w:color="auto"/>
        <w:bottom w:val="none" w:sz="0" w:space="0" w:color="auto"/>
        <w:right w:val="none" w:sz="0" w:space="0" w:color="auto"/>
      </w:divBdr>
    </w:div>
    <w:div w:id="424687326">
      <w:bodyDiv w:val="1"/>
      <w:marLeft w:val="0"/>
      <w:marRight w:val="0"/>
      <w:marTop w:val="0"/>
      <w:marBottom w:val="0"/>
      <w:divBdr>
        <w:top w:val="none" w:sz="0" w:space="0" w:color="auto"/>
        <w:left w:val="none" w:sz="0" w:space="0" w:color="auto"/>
        <w:bottom w:val="none" w:sz="0" w:space="0" w:color="auto"/>
        <w:right w:val="none" w:sz="0" w:space="0" w:color="auto"/>
      </w:divBdr>
    </w:div>
    <w:div w:id="427505503">
      <w:bodyDiv w:val="1"/>
      <w:marLeft w:val="0"/>
      <w:marRight w:val="0"/>
      <w:marTop w:val="0"/>
      <w:marBottom w:val="0"/>
      <w:divBdr>
        <w:top w:val="none" w:sz="0" w:space="0" w:color="auto"/>
        <w:left w:val="none" w:sz="0" w:space="0" w:color="auto"/>
        <w:bottom w:val="none" w:sz="0" w:space="0" w:color="auto"/>
        <w:right w:val="none" w:sz="0" w:space="0" w:color="auto"/>
      </w:divBdr>
    </w:div>
    <w:div w:id="439027439">
      <w:bodyDiv w:val="1"/>
      <w:marLeft w:val="0"/>
      <w:marRight w:val="0"/>
      <w:marTop w:val="0"/>
      <w:marBottom w:val="0"/>
      <w:divBdr>
        <w:top w:val="none" w:sz="0" w:space="0" w:color="auto"/>
        <w:left w:val="none" w:sz="0" w:space="0" w:color="auto"/>
        <w:bottom w:val="none" w:sz="0" w:space="0" w:color="auto"/>
        <w:right w:val="none" w:sz="0" w:space="0" w:color="auto"/>
      </w:divBdr>
    </w:div>
    <w:div w:id="441654872">
      <w:bodyDiv w:val="1"/>
      <w:marLeft w:val="0"/>
      <w:marRight w:val="0"/>
      <w:marTop w:val="0"/>
      <w:marBottom w:val="0"/>
      <w:divBdr>
        <w:top w:val="none" w:sz="0" w:space="0" w:color="auto"/>
        <w:left w:val="none" w:sz="0" w:space="0" w:color="auto"/>
        <w:bottom w:val="none" w:sz="0" w:space="0" w:color="auto"/>
        <w:right w:val="none" w:sz="0" w:space="0" w:color="auto"/>
      </w:divBdr>
    </w:div>
    <w:div w:id="452870523">
      <w:bodyDiv w:val="1"/>
      <w:marLeft w:val="0"/>
      <w:marRight w:val="0"/>
      <w:marTop w:val="0"/>
      <w:marBottom w:val="0"/>
      <w:divBdr>
        <w:top w:val="none" w:sz="0" w:space="0" w:color="auto"/>
        <w:left w:val="none" w:sz="0" w:space="0" w:color="auto"/>
        <w:bottom w:val="none" w:sz="0" w:space="0" w:color="auto"/>
        <w:right w:val="none" w:sz="0" w:space="0" w:color="auto"/>
      </w:divBdr>
    </w:div>
    <w:div w:id="477068587">
      <w:bodyDiv w:val="1"/>
      <w:marLeft w:val="0"/>
      <w:marRight w:val="0"/>
      <w:marTop w:val="0"/>
      <w:marBottom w:val="0"/>
      <w:divBdr>
        <w:top w:val="none" w:sz="0" w:space="0" w:color="auto"/>
        <w:left w:val="none" w:sz="0" w:space="0" w:color="auto"/>
        <w:bottom w:val="none" w:sz="0" w:space="0" w:color="auto"/>
        <w:right w:val="none" w:sz="0" w:space="0" w:color="auto"/>
      </w:divBdr>
    </w:div>
    <w:div w:id="498694320">
      <w:bodyDiv w:val="1"/>
      <w:marLeft w:val="0"/>
      <w:marRight w:val="0"/>
      <w:marTop w:val="0"/>
      <w:marBottom w:val="0"/>
      <w:divBdr>
        <w:top w:val="none" w:sz="0" w:space="0" w:color="auto"/>
        <w:left w:val="none" w:sz="0" w:space="0" w:color="auto"/>
        <w:bottom w:val="none" w:sz="0" w:space="0" w:color="auto"/>
        <w:right w:val="none" w:sz="0" w:space="0" w:color="auto"/>
      </w:divBdr>
    </w:div>
    <w:div w:id="531652904">
      <w:bodyDiv w:val="1"/>
      <w:marLeft w:val="0"/>
      <w:marRight w:val="0"/>
      <w:marTop w:val="0"/>
      <w:marBottom w:val="0"/>
      <w:divBdr>
        <w:top w:val="none" w:sz="0" w:space="0" w:color="auto"/>
        <w:left w:val="none" w:sz="0" w:space="0" w:color="auto"/>
        <w:bottom w:val="none" w:sz="0" w:space="0" w:color="auto"/>
        <w:right w:val="none" w:sz="0" w:space="0" w:color="auto"/>
      </w:divBdr>
    </w:div>
    <w:div w:id="539787060">
      <w:bodyDiv w:val="1"/>
      <w:marLeft w:val="0"/>
      <w:marRight w:val="0"/>
      <w:marTop w:val="0"/>
      <w:marBottom w:val="0"/>
      <w:divBdr>
        <w:top w:val="none" w:sz="0" w:space="0" w:color="auto"/>
        <w:left w:val="none" w:sz="0" w:space="0" w:color="auto"/>
        <w:bottom w:val="none" w:sz="0" w:space="0" w:color="auto"/>
        <w:right w:val="none" w:sz="0" w:space="0" w:color="auto"/>
      </w:divBdr>
    </w:div>
    <w:div w:id="576283889">
      <w:bodyDiv w:val="1"/>
      <w:marLeft w:val="0"/>
      <w:marRight w:val="0"/>
      <w:marTop w:val="0"/>
      <w:marBottom w:val="0"/>
      <w:divBdr>
        <w:top w:val="none" w:sz="0" w:space="0" w:color="auto"/>
        <w:left w:val="none" w:sz="0" w:space="0" w:color="auto"/>
        <w:bottom w:val="none" w:sz="0" w:space="0" w:color="auto"/>
        <w:right w:val="none" w:sz="0" w:space="0" w:color="auto"/>
      </w:divBdr>
    </w:div>
    <w:div w:id="578903580">
      <w:bodyDiv w:val="1"/>
      <w:marLeft w:val="0"/>
      <w:marRight w:val="0"/>
      <w:marTop w:val="0"/>
      <w:marBottom w:val="0"/>
      <w:divBdr>
        <w:top w:val="none" w:sz="0" w:space="0" w:color="auto"/>
        <w:left w:val="none" w:sz="0" w:space="0" w:color="auto"/>
        <w:bottom w:val="none" w:sz="0" w:space="0" w:color="auto"/>
        <w:right w:val="none" w:sz="0" w:space="0" w:color="auto"/>
      </w:divBdr>
    </w:div>
    <w:div w:id="592129379">
      <w:bodyDiv w:val="1"/>
      <w:marLeft w:val="0"/>
      <w:marRight w:val="0"/>
      <w:marTop w:val="0"/>
      <w:marBottom w:val="0"/>
      <w:divBdr>
        <w:top w:val="none" w:sz="0" w:space="0" w:color="auto"/>
        <w:left w:val="none" w:sz="0" w:space="0" w:color="auto"/>
        <w:bottom w:val="none" w:sz="0" w:space="0" w:color="auto"/>
        <w:right w:val="none" w:sz="0" w:space="0" w:color="auto"/>
      </w:divBdr>
    </w:div>
    <w:div w:id="592781114">
      <w:bodyDiv w:val="1"/>
      <w:marLeft w:val="0"/>
      <w:marRight w:val="0"/>
      <w:marTop w:val="0"/>
      <w:marBottom w:val="0"/>
      <w:divBdr>
        <w:top w:val="none" w:sz="0" w:space="0" w:color="auto"/>
        <w:left w:val="none" w:sz="0" w:space="0" w:color="auto"/>
        <w:bottom w:val="none" w:sz="0" w:space="0" w:color="auto"/>
        <w:right w:val="none" w:sz="0" w:space="0" w:color="auto"/>
      </w:divBdr>
    </w:div>
    <w:div w:id="612902812">
      <w:bodyDiv w:val="1"/>
      <w:marLeft w:val="0"/>
      <w:marRight w:val="0"/>
      <w:marTop w:val="0"/>
      <w:marBottom w:val="0"/>
      <w:divBdr>
        <w:top w:val="none" w:sz="0" w:space="0" w:color="auto"/>
        <w:left w:val="none" w:sz="0" w:space="0" w:color="auto"/>
        <w:bottom w:val="none" w:sz="0" w:space="0" w:color="auto"/>
        <w:right w:val="none" w:sz="0" w:space="0" w:color="auto"/>
      </w:divBdr>
    </w:div>
    <w:div w:id="619410395">
      <w:bodyDiv w:val="1"/>
      <w:marLeft w:val="0"/>
      <w:marRight w:val="0"/>
      <w:marTop w:val="0"/>
      <w:marBottom w:val="0"/>
      <w:divBdr>
        <w:top w:val="none" w:sz="0" w:space="0" w:color="auto"/>
        <w:left w:val="none" w:sz="0" w:space="0" w:color="auto"/>
        <w:bottom w:val="none" w:sz="0" w:space="0" w:color="auto"/>
        <w:right w:val="none" w:sz="0" w:space="0" w:color="auto"/>
      </w:divBdr>
    </w:div>
    <w:div w:id="650210983">
      <w:bodyDiv w:val="1"/>
      <w:marLeft w:val="0"/>
      <w:marRight w:val="0"/>
      <w:marTop w:val="0"/>
      <w:marBottom w:val="0"/>
      <w:divBdr>
        <w:top w:val="none" w:sz="0" w:space="0" w:color="auto"/>
        <w:left w:val="none" w:sz="0" w:space="0" w:color="auto"/>
        <w:bottom w:val="none" w:sz="0" w:space="0" w:color="auto"/>
        <w:right w:val="none" w:sz="0" w:space="0" w:color="auto"/>
      </w:divBdr>
    </w:div>
    <w:div w:id="650717851">
      <w:bodyDiv w:val="1"/>
      <w:marLeft w:val="0"/>
      <w:marRight w:val="0"/>
      <w:marTop w:val="0"/>
      <w:marBottom w:val="0"/>
      <w:divBdr>
        <w:top w:val="none" w:sz="0" w:space="0" w:color="auto"/>
        <w:left w:val="none" w:sz="0" w:space="0" w:color="auto"/>
        <w:bottom w:val="none" w:sz="0" w:space="0" w:color="auto"/>
        <w:right w:val="none" w:sz="0" w:space="0" w:color="auto"/>
      </w:divBdr>
    </w:div>
    <w:div w:id="661858402">
      <w:bodyDiv w:val="1"/>
      <w:marLeft w:val="0"/>
      <w:marRight w:val="0"/>
      <w:marTop w:val="0"/>
      <w:marBottom w:val="0"/>
      <w:divBdr>
        <w:top w:val="none" w:sz="0" w:space="0" w:color="auto"/>
        <w:left w:val="none" w:sz="0" w:space="0" w:color="auto"/>
        <w:bottom w:val="none" w:sz="0" w:space="0" w:color="auto"/>
        <w:right w:val="none" w:sz="0" w:space="0" w:color="auto"/>
      </w:divBdr>
    </w:div>
    <w:div w:id="665743761">
      <w:bodyDiv w:val="1"/>
      <w:marLeft w:val="0"/>
      <w:marRight w:val="0"/>
      <w:marTop w:val="0"/>
      <w:marBottom w:val="0"/>
      <w:divBdr>
        <w:top w:val="none" w:sz="0" w:space="0" w:color="auto"/>
        <w:left w:val="none" w:sz="0" w:space="0" w:color="auto"/>
        <w:bottom w:val="none" w:sz="0" w:space="0" w:color="auto"/>
        <w:right w:val="none" w:sz="0" w:space="0" w:color="auto"/>
      </w:divBdr>
    </w:div>
    <w:div w:id="671107976">
      <w:bodyDiv w:val="1"/>
      <w:marLeft w:val="0"/>
      <w:marRight w:val="0"/>
      <w:marTop w:val="0"/>
      <w:marBottom w:val="0"/>
      <w:divBdr>
        <w:top w:val="none" w:sz="0" w:space="0" w:color="auto"/>
        <w:left w:val="none" w:sz="0" w:space="0" w:color="auto"/>
        <w:bottom w:val="none" w:sz="0" w:space="0" w:color="auto"/>
        <w:right w:val="none" w:sz="0" w:space="0" w:color="auto"/>
      </w:divBdr>
    </w:div>
    <w:div w:id="673609457">
      <w:bodyDiv w:val="1"/>
      <w:marLeft w:val="0"/>
      <w:marRight w:val="0"/>
      <w:marTop w:val="0"/>
      <w:marBottom w:val="0"/>
      <w:divBdr>
        <w:top w:val="none" w:sz="0" w:space="0" w:color="auto"/>
        <w:left w:val="none" w:sz="0" w:space="0" w:color="auto"/>
        <w:bottom w:val="none" w:sz="0" w:space="0" w:color="auto"/>
        <w:right w:val="none" w:sz="0" w:space="0" w:color="auto"/>
      </w:divBdr>
    </w:div>
    <w:div w:id="678001932">
      <w:bodyDiv w:val="1"/>
      <w:marLeft w:val="0"/>
      <w:marRight w:val="0"/>
      <w:marTop w:val="0"/>
      <w:marBottom w:val="0"/>
      <w:divBdr>
        <w:top w:val="none" w:sz="0" w:space="0" w:color="auto"/>
        <w:left w:val="none" w:sz="0" w:space="0" w:color="auto"/>
        <w:bottom w:val="none" w:sz="0" w:space="0" w:color="auto"/>
        <w:right w:val="none" w:sz="0" w:space="0" w:color="auto"/>
      </w:divBdr>
    </w:div>
    <w:div w:id="705375904">
      <w:bodyDiv w:val="1"/>
      <w:marLeft w:val="0"/>
      <w:marRight w:val="0"/>
      <w:marTop w:val="0"/>
      <w:marBottom w:val="0"/>
      <w:divBdr>
        <w:top w:val="none" w:sz="0" w:space="0" w:color="auto"/>
        <w:left w:val="none" w:sz="0" w:space="0" w:color="auto"/>
        <w:bottom w:val="none" w:sz="0" w:space="0" w:color="auto"/>
        <w:right w:val="none" w:sz="0" w:space="0" w:color="auto"/>
      </w:divBdr>
    </w:div>
    <w:div w:id="714164850">
      <w:bodyDiv w:val="1"/>
      <w:marLeft w:val="0"/>
      <w:marRight w:val="0"/>
      <w:marTop w:val="0"/>
      <w:marBottom w:val="0"/>
      <w:divBdr>
        <w:top w:val="none" w:sz="0" w:space="0" w:color="auto"/>
        <w:left w:val="none" w:sz="0" w:space="0" w:color="auto"/>
        <w:bottom w:val="none" w:sz="0" w:space="0" w:color="auto"/>
        <w:right w:val="none" w:sz="0" w:space="0" w:color="auto"/>
      </w:divBdr>
    </w:div>
    <w:div w:id="719743503">
      <w:bodyDiv w:val="1"/>
      <w:marLeft w:val="0"/>
      <w:marRight w:val="0"/>
      <w:marTop w:val="0"/>
      <w:marBottom w:val="0"/>
      <w:divBdr>
        <w:top w:val="none" w:sz="0" w:space="0" w:color="auto"/>
        <w:left w:val="none" w:sz="0" w:space="0" w:color="auto"/>
        <w:bottom w:val="none" w:sz="0" w:space="0" w:color="auto"/>
        <w:right w:val="none" w:sz="0" w:space="0" w:color="auto"/>
      </w:divBdr>
    </w:div>
    <w:div w:id="726538277">
      <w:bodyDiv w:val="1"/>
      <w:marLeft w:val="0"/>
      <w:marRight w:val="0"/>
      <w:marTop w:val="0"/>
      <w:marBottom w:val="0"/>
      <w:divBdr>
        <w:top w:val="none" w:sz="0" w:space="0" w:color="auto"/>
        <w:left w:val="none" w:sz="0" w:space="0" w:color="auto"/>
        <w:bottom w:val="none" w:sz="0" w:space="0" w:color="auto"/>
        <w:right w:val="none" w:sz="0" w:space="0" w:color="auto"/>
      </w:divBdr>
    </w:div>
    <w:div w:id="741105784">
      <w:bodyDiv w:val="1"/>
      <w:marLeft w:val="0"/>
      <w:marRight w:val="0"/>
      <w:marTop w:val="0"/>
      <w:marBottom w:val="0"/>
      <w:divBdr>
        <w:top w:val="none" w:sz="0" w:space="0" w:color="auto"/>
        <w:left w:val="none" w:sz="0" w:space="0" w:color="auto"/>
        <w:bottom w:val="none" w:sz="0" w:space="0" w:color="auto"/>
        <w:right w:val="none" w:sz="0" w:space="0" w:color="auto"/>
      </w:divBdr>
    </w:div>
    <w:div w:id="777993545">
      <w:bodyDiv w:val="1"/>
      <w:marLeft w:val="0"/>
      <w:marRight w:val="0"/>
      <w:marTop w:val="0"/>
      <w:marBottom w:val="0"/>
      <w:divBdr>
        <w:top w:val="none" w:sz="0" w:space="0" w:color="auto"/>
        <w:left w:val="none" w:sz="0" w:space="0" w:color="auto"/>
        <w:bottom w:val="none" w:sz="0" w:space="0" w:color="auto"/>
        <w:right w:val="none" w:sz="0" w:space="0" w:color="auto"/>
      </w:divBdr>
    </w:div>
    <w:div w:id="792793870">
      <w:bodyDiv w:val="1"/>
      <w:marLeft w:val="0"/>
      <w:marRight w:val="0"/>
      <w:marTop w:val="0"/>
      <w:marBottom w:val="0"/>
      <w:divBdr>
        <w:top w:val="none" w:sz="0" w:space="0" w:color="auto"/>
        <w:left w:val="none" w:sz="0" w:space="0" w:color="auto"/>
        <w:bottom w:val="none" w:sz="0" w:space="0" w:color="auto"/>
        <w:right w:val="none" w:sz="0" w:space="0" w:color="auto"/>
      </w:divBdr>
    </w:div>
    <w:div w:id="804396142">
      <w:bodyDiv w:val="1"/>
      <w:marLeft w:val="0"/>
      <w:marRight w:val="0"/>
      <w:marTop w:val="0"/>
      <w:marBottom w:val="0"/>
      <w:divBdr>
        <w:top w:val="none" w:sz="0" w:space="0" w:color="auto"/>
        <w:left w:val="none" w:sz="0" w:space="0" w:color="auto"/>
        <w:bottom w:val="none" w:sz="0" w:space="0" w:color="auto"/>
        <w:right w:val="none" w:sz="0" w:space="0" w:color="auto"/>
      </w:divBdr>
    </w:div>
    <w:div w:id="814034234">
      <w:bodyDiv w:val="1"/>
      <w:marLeft w:val="0"/>
      <w:marRight w:val="0"/>
      <w:marTop w:val="0"/>
      <w:marBottom w:val="0"/>
      <w:divBdr>
        <w:top w:val="none" w:sz="0" w:space="0" w:color="auto"/>
        <w:left w:val="none" w:sz="0" w:space="0" w:color="auto"/>
        <w:bottom w:val="none" w:sz="0" w:space="0" w:color="auto"/>
        <w:right w:val="none" w:sz="0" w:space="0" w:color="auto"/>
      </w:divBdr>
    </w:div>
    <w:div w:id="824668708">
      <w:bodyDiv w:val="1"/>
      <w:marLeft w:val="0"/>
      <w:marRight w:val="0"/>
      <w:marTop w:val="0"/>
      <w:marBottom w:val="0"/>
      <w:divBdr>
        <w:top w:val="none" w:sz="0" w:space="0" w:color="auto"/>
        <w:left w:val="none" w:sz="0" w:space="0" w:color="auto"/>
        <w:bottom w:val="none" w:sz="0" w:space="0" w:color="auto"/>
        <w:right w:val="none" w:sz="0" w:space="0" w:color="auto"/>
      </w:divBdr>
    </w:div>
    <w:div w:id="840319228">
      <w:bodyDiv w:val="1"/>
      <w:marLeft w:val="0"/>
      <w:marRight w:val="0"/>
      <w:marTop w:val="0"/>
      <w:marBottom w:val="0"/>
      <w:divBdr>
        <w:top w:val="none" w:sz="0" w:space="0" w:color="auto"/>
        <w:left w:val="none" w:sz="0" w:space="0" w:color="auto"/>
        <w:bottom w:val="none" w:sz="0" w:space="0" w:color="auto"/>
        <w:right w:val="none" w:sz="0" w:space="0" w:color="auto"/>
      </w:divBdr>
    </w:div>
    <w:div w:id="843204129">
      <w:bodyDiv w:val="1"/>
      <w:marLeft w:val="0"/>
      <w:marRight w:val="0"/>
      <w:marTop w:val="0"/>
      <w:marBottom w:val="0"/>
      <w:divBdr>
        <w:top w:val="none" w:sz="0" w:space="0" w:color="auto"/>
        <w:left w:val="none" w:sz="0" w:space="0" w:color="auto"/>
        <w:bottom w:val="none" w:sz="0" w:space="0" w:color="auto"/>
        <w:right w:val="none" w:sz="0" w:space="0" w:color="auto"/>
      </w:divBdr>
    </w:div>
    <w:div w:id="871041759">
      <w:bodyDiv w:val="1"/>
      <w:marLeft w:val="0"/>
      <w:marRight w:val="0"/>
      <w:marTop w:val="0"/>
      <w:marBottom w:val="0"/>
      <w:divBdr>
        <w:top w:val="none" w:sz="0" w:space="0" w:color="auto"/>
        <w:left w:val="none" w:sz="0" w:space="0" w:color="auto"/>
        <w:bottom w:val="none" w:sz="0" w:space="0" w:color="auto"/>
        <w:right w:val="none" w:sz="0" w:space="0" w:color="auto"/>
      </w:divBdr>
    </w:div>
    <w:div w:id="879821759">
      <w:bodyDiv w:val="1"/>
      <w:marLeft w:val="0"/>
      <w:marRight w:val="0"/>
      <w:marTop w:val="0"/>
      <w:marBottom w:val="0"/>
      <w:divBdr>
        <w:top w:val="none" w:sz="0" w:space="0" w:color="auto"/>
        <w:left w:val="none" w:sz="0" w:space="0" w:color="auto"/>
        <w:bottom w:val="none" w:sz="0" w:space="0" w:color="auto"/>
        <w:right w:val="none" w:sz="0" w:space="0" w:color="auto"/>
      </w:divBdr>
    </w:div>
    <w:div w:id="883297670">
      <w:bodyDiv w:val="1"/>
      <w:marLeft w:val="0"/>
      <w:marRight w:val="0"/>
      <w:marTop w:val="0"/>
      <w:marBottom w:val="0"/>
      <w:divBdr>
        <w:top w:val="none" w:sz="0" w:space="0" w:color="auto"/>
        <w:left w:val="none" w:sz="0" w:space="0" w:color="auto"/>
        <w:bottom w:val="none" w:sz="0" w:space="0" w:color="auto"/>
        <w:right w:val="none" w:sz="0" w:space="0" w:color="auto"/>
      </w:divBdr>
    </w:div>
    <w:div w:id="890263807">
      <w:bodyDiv w:val="1"/>
      <w:marLeft w:val="0"/>
      <w:marRight w:val="0"/>
      <w:marTop w:val="0"/>
      <w:marBottom w:val="0"/>
      <w:divBdr>
        <w:top w:val="none" w:sz="0" w:space="0" w:color="auto"/>
        <w:left w:val="none" w:sz="0" w:space="0" w:color="auto"/>
        <w:bottom w:val="none" w:sz="0" w:space="0" w:color="auto"/>
        <w:right w:val="none" w:sz="0" w:space="0" w:color="auto"/>
      </w:divBdr>
    </w:div>
    <w:div w:id="890264391">
      <w:bodyDiv w:val="1"/>
      <w:marLeft w:val="0"/>
      <w:marRight w:val="0"/>
      <w:marTop w:val="0"/>
      <w:marBottom w:val="0"/>
      <w:divBdr>
        <w:top w:val="none" w:sz="0" w:space="0" w:color="auto"/>
        <w:left w:val="none" w:sz="0" w:space="0" w:color="auto"/>
        <w:bottom w:val="none" w:sz="0" w:space="0" w:color="auto"/>
        <w:right w:val="none" w:sz="0" w:space="0" w:color="auto"/>
      </w:divBdr>
    </w:div>
    <w:div w:id="893197550">
      <w:bodyDiv w:val="1"/>
      <w:marLeft w:val="0"/>
      <w:marRight w:val="0"/>
      <w:marTop w:val="0"/>
      <w:marBottom w:val="0"/>
      <w:divBdr>
        <w:top w:val="none" w:sz="0" w:space="0" w:color="auto"/>
        <w:left w:val="none" w:sz="0" w:space="0" w:color="auto"/>
        <w:bottom w:val="none" w:sz="0" w:space="0" w:color="auto"/>
        <w:right w:val="none" w:sz="0" w:space="0" w:color="auto"/>
      </w:divBdr>
    </w:div>
    <w:div w:id="893202345">
      <w:bodyDiv w:val="1"/>
      <w:marLeft w:val="0"/>
      <w:marRight w:val="0"/>
      <w:marTop w:val="0"/>
      <w:marBottom w:val="0"/>
      <w:divBdr>
        <w:top w:val="none" w:sz="0" w:space="0" w:color="auto"/>
        <w:left w:val="none" w:sz="0" w:space="0" w:color="auto"/>
        <w:bottom w:val="none" w:sz="0" w:space="0" w:color="auto"/>
        <w:right w:val="none" w:sz="0" w:space="0" w:color="auto"/>
      </w:divBdr>
    </w:div>
    <w:div w:id="927812014">
      <w:bodyDiv w:val="1"/>
      <w:marLeft w:val="0"/>
      <w:marRight w:val="0"/>
      <w:marTop w:val="0"/>
      <w:marBottom w:val="0"/>
      <w:divBdr>
        <w:top w:val="none" w:sz="0" w:space="0" w:color="auto"/>
        <w:left w:val="none" w:sz="0" w:space="0" w:color="auto"/>
        <w:bottom w:val="none" w:sz="0" w:space="0" w:color="auto"/>
        <w:right w:val="none" w:sz="0" w:space="0" w:color="auto"/>
      </w:divBdr>
    </w:div>
    <w:div w:id="931667504">
      <w:bodyDiv w:val="1"/>
      <w:marLeft w:val="0"/>
      <w:marRight w:val="0"/>
      <w:marTop w:val="0"/>
      <w:marBottom w:val="0"/>
      <w:divBdr>
        <w:top w:val="none" w:sz="0" w:space="0" w:color="auto"/>
        <w:left w:val="none" w:sz="0" w:space="0" w:color="auto"/>
        <w:bottom w:val="none" w:sz="0" w:space="0" w:color="auto"/>
        <w:right w:val="none" w:sz="0" w:space="0" w:color="auto"/>
      </w:divBdr>
    </w:div>
    <w:div w:id="939339892">
      <w:bodyDiv w:val="1"/>
      <w:marLeft w:val="0"/>
      <w:marRight w:val="0"/>
      <w:marTop w:val="0"/>
      <w:marBottom w:val="0"/>
      <w:divBdr>
        <w:top w:val="none" w:sz="0" w:space="0" w:color="auto"/>
        <w:left w:val="none" w:sz="0" w:space="0" w:color="auto"/>
        <w:bottom w:val="none" w:sz="0" w:space="0" w:color="auto"/>
        <w:right w:val="none" w:sz="0" w:space="0" w:color="auto"/>
      </w:divBdr>
    </w:div>
    <w:div w:id="949970818">
      <w:bodyDiv w:val="1"/>
      <w:marLeft w:val="0"/>
      <w:marRight w:val="0"/>
      <w:marTop w:val="0"/>
      <w:marBottom w:val="0"/>
      <w:divBdr>
        <w:top w:val="none" w:sz="0" w:space="0" w:color="auto"/>
        <w:left w:val="none" w:sz="0" w:space="0" w:color="auto"/>
        <w:bottom w:val="none" w:sz="0" w:space="0" w:color="auto"/>
        <w:right w:val="none" w:sz="0" w:space="0" w:color="auto"/>
      </w:divBdr>
    </w:div>
    <w:div w:id="956250956">
      <w:bodyDiv w:val="1"/>
      <w:marLeft w:val="0"/>
      <w:marRight w:val="0"/>
      <w:marTop w:val="0"/>
      <w:marBottom w:val="0"/>
      <w:divBdr>
        <w:top w:val="none" w:sz="0" w:space="0" w:color="auto"/>
        <w:left w:val="none" w:sz="0" w:space="0" w:color="auto"/>
        <w:bottom w:val="none" w:sz="0" w:space="0" w:color="auto"/>
        <w:right w:val="none" w:sz="0" w:space="0" w:color="auto"/>
      </w:divBdr>
    </w:div>
    <w:div w:id="965740569">
      <w:bodyDiv w:val="1"/>
      <w:marLeft w:val="0"/>
      <w:marRight w:val="0"/>
      <w:marTop w:val="0"/>
      <w:marBottom w:val="0"/>
      <w:divBdr>
        <w:top w:val="none" w:sz="0" w:space="0" w:color="auto"/>
        <w:left w:val="none" w:sz="0" w:space="0" w:color="auto"/>
        <w:bottom w:val="none" w:sz="0" w:space="0" w:color="auto"/>
        <w:right w:val="none" w:sz="0" w:space="0" w:color="auto"/>
      </w:divBdr>
    </w:div>
    <w:div w:id="996113095">
      <w:bodyDiv w:val="1"/>
      <w:marLeft w:val="0"/>
      <w:marRight w:val="0"/>
      <w:marTop w:val="0"/>
      <w:marBottom w:val="0"/>
      <w:divBdr>
        <w:top w:val="none" w:sz="0" w:space="0" w:color="auto"/>
        <w:left w:val="none" w:sz="0" w:space="0" w:color="auto"/>
        <w:bottom w:val="none" w:sz="0" w:space="0" w:color="auto"/>
        <w:right w:val="none" w:sz="0" w:space="0" w:color="auto"/>
      </w:divBdr>
    </w:div>
    <w:div w:id="1003825537">
      <w:bodyDiv w:val="1"/>
      <w:marLeft w:val="0"/>
      <w:marRight w:val="0"/>
      <w:marTop w:val="0"/>
      <w:marBottom w:val="0"/>
      <w:divBdr>
        <w:top w:val="none" w:sz="0" w:space="0" w:color="auto"/>
        <w:left w:val="none" w:sz="0" w:space="0" w:color="auto"/>
        <w:bottom w:val="none" w:sz="0" w:space="0" w:color="auto"/>
        <w:right w:val="none" w:sz="0" w:space="0" w:color="auto"/>
      </w:divBdr>
    </w:div>
    <w:div w:id="1011033830">
      <w:bodyDiv w:val="1"/>
      <w:marLeft w:val="0"/>
      <w:marRight w:val="0"/>
      <w:marTop w:val="0"/>
      <w:marBottom w:val="0"/>
      <w:divBdr>
        <w:top w:val="none" w:sz="0" w:space="0" w:color="auto"/>
        <w:left w:val="none" w:sz="0" w:space="0" w:color="auto"/>
        <w:bottom w:val="none" w:sz="0" w:space="0" w:color="auto"/>
        <w:right w:val="none" w:sz="0" w:space="0" w:color="auto"/>
      </w:divBdr>
    </w:div>
    <w:div w:id="1017151254">
      <w:bodyDiv w:val="1"/>
      <w:marLeft w:val="0"/>
      <w:marRight w:val="0"/>
      <w:marTop w:val="0"/>
      <w:marBottom w:val="0"/>
      <w:divBdr>
        <w:top w:val="none" w:sz="0" w:space="0" w:color="auto"/>
        <w:left w:val="none" w:sz="0" w:space="0" w:color="auto"/>
        <w:bottom w:val="none" w:sz="0" w:space="0" w:color="auto"/>
        <w:right w:val="none" w:sz="0" w:space="0" w:color="auto"/>
      </w:divBdr>
    </w:div>
    <w:div w:id="1040516737">
      <w:bodyDiv w:val="1"/>
      <w:marLeft w:val="0"/>
      <w:marRight w:val="0"/>
      <w:marTop w:val="0"/>
      <w:marBottom w:val="0"/>
      <w:divBdr>
        <w:top w:val="none" w:sz="0" w:space="0" w:color="auto"/>
        <w:left w:val="none" w:sz="0" w:space="0" w:color="auto"/>
        <w:bottom w:val="none" w:sz="0" w:space="0" w:color="auto"/>
        <w:right w:val="none" w:sz="0" w:space="0" w:color="auto"/>
      </w:divBdr>
    </w:div>
    <w:div w:id="1115557578">
      <w:bodyDiv w:val="1"/>
      <w:marLeft w:val="0"/>
      <w:marRight w:val="0"/>
      <w:marTop w:val="0"/>
      <w:marBottom w:val="0"/>
      <w:divBdr>
        <w:top w:val="none" w:sz="0" w:space="0" w:color="auto"/>
        <w:left w:val="none" w:sz="0" w:space="0" w:color="auto"/>
        <w:bottom w:val="none" w:sz="0" w:space="0" w:color="auto"/>
        <w:right w:val="none" w:sz="0" w:space="0" w:color="auto"/>
      </w:divBdr>
    </w:div>
    <w:div w:id="1138111614">
      <w:bodyDiv w:val="1"/>
      <w:marLeft w:val="0"/>
      <w:marRight w:val="0"/>
      <w:marTop w:val="0"/>
      <w:marBottom w:val="0"/>
      <w:divBdr>
        <w:top w:val="none" w:sz="0" w:space="0" w:color="auto"/>
        <w:left w:val="none" w:sz="0" w:space="0" w:color="auto"/>
        <w:bottom w:val="none" w:sz="0" w:space="0" w:color="auto"/>
        <w:right w:val="none" w:sz="0" w:space="0" w:color="auto"/>
      </w:divBdr>
    </w:div>
    <w:div w:id="1162231675">
      <w:bodyDiv w:val="1"/>
      <w:marLeft w:val="0"/>
      <w:marRight w:val="0"/>
      <w:marTop w:val="0"/>
      <w:marBottom w:val="0"/>
      <w:divBdr>
        <w:top w:val="none" w:sz="0" w:space="0" w:color="auto"/>
        <w:left w:val="none" w:sz="0" w:space="0" w:color="auto"/>
        <w:bottom w:val="none" w:sz="0" w:space="0" w:color="auto"/>
        <w:right w:val="none" w:sz="0" w:space="0" w:color="auto"/>
      </w:divBdr>
    </w:div>
    <w:div w:id="1219170394">
      <w:bodyDiv w:val="1"/>
      <w:marLeft w:val="0"/>
      <w:marRight w:val="0"/>
      <w:marTop w:val="0"/>
      <w:marBottom w:val="0"/>
      <w:divBdr>
        <w:top w:val="none" w:sz="0" w:space="0" w:color="auto"/>
        <w:left w:val="none" w:sz="0" w:space="0" w:color="auto"/>
        <w:bottom w:val="none" w:sz="0" w:space="0" w:color="auto"/>
        <w:right w:val="none" w:sz="0" w:space="0" w:color="auto"/>
      </w:divBdr>
    </w:div>
    <w:div w:id="1222406288">
      <w:bodyDiv w:val="1"/>
      <w:marLeft w:val="0"/>
      <w:marRight w:val="0"/>
      <w:marTop w:val="0"/>
      <w:marBottom w:val="0"/>
      <w:divBdr>
        <w:top w:val="none" w:sz="0" w:space="0" w:color="auto"/>
        <w:left w:val="none" w:sz="0" w:space="0" w:color="auto"/>
        <w:bottom w:val="none" w:sz="0" w:space="0" w:color="auto"/>
        <w:right w:val="none" w:sz="0" w:space="0" w:color="auto"/>
      </w:divBdr>
    </w:div>
    <w:div w:id="1232235863">
      <w:bodyDiv w:val="1"/>
      <w:marLeft w:val="0"/>
      <w:marRight w:val="0"/>
      <w:marTop w:val="0"/>
      <w:marBottom w:val="0"/>
      <w:divBdr>
        <w:top w:val="none" w:sz="0" w:space="0" w:color="auto"/>
        <w:left w:val="none" w:sz="0" w:space="0" w:color="auto"/>
        <w:bottom w:val="none" w:sz="0" w:space="0" w:color="auto"/>
        <w:right w:val="none" w:sz="0" w:space="0" w:color="auto"/>
      </w:divBdr>
    </w:div>
    <w:div w:id="1234895723">
      <w:bodyDiv w:val="1"/>
      <w:marLeft w:val="0"/>
      <w:marRight w:val="0"/>
      <w:marTop w:val="0"/>
      <w:marBottom w:val="0"/>
      <w:divBdr>
        <w:top w:val="none" w:sz="0" w:space="0" w:color="auto"/>
        <w:left w:val="none" w:sz="0" w:space="0" w:color="auto"/>
        <w:bottom w:val="none" w:sz="0" w:space="0" w:color="auto"/>
        <w:right w:val="none" w:sz="0" w:space="0" w:color="auto"/>
      </w:divBdr>
    </w:div>
    <w:div w:id="1236746544">
      <w:bodyDiv w:val="1"/>
      <w:marLeft w:val="0"/>
      <w:marRight w:val="0"/>
      <w:marTop w:val="0"/>
      <w:marBottom w:val="0"/>
      <w:divBdr>
        <w:top w:val="none" w:sz="0" w:space="0" w:color="auto"/>
        <w:left w:val="none" w:sz="0" w:space="0" w:color="auto"/>
        <w:bottom w:val="none" w:sz="0" w:space="0" w:color="auto"/>
        <w:right w:val="none" w:sz="0" w:space="0" w:color="auto"/>
      </w:divBdr>
    </w:div>
    <w:div w:id="1266690896">
      <w:bodyDiv w:val="1"/>
      <w:marLeft w:val="0"/>
      <w:marRight w:val="0"/>
      <w:marTop w:val="0"/>
      <w:marBottom w:val="0"/>
      <w:divBdr>
        <w:top w:val="none" w:sz="0" w:space="0" w:color="auto"/>
        <w:left w:val="none" w:sz="0" w:space="0" w:color="auto"/>
        <w:bottom w:val="none" w:sz="0" w:space="0" w:color="auto"/>
        <w:right w:val="none" w:sz="0" w:space="0" w:color="auto"/>
      </w:divBdr>
    </w:div>
    <w:div w:id="1268734945">
      <w:bodyDiv w:val="1"/>
      <w:marLeft w:val="0"/>
      <w:marRight w:val="0"/>
      <w:marTop w:val="0"/>
      <w:marBottom w:val="0"/>
      <w:divBdr>
        <w:top w:val="none" w:sz="0" w:space="0" w:color="auto"/>
        <w:left w:val="none" w:sz="0" w:space="0" w:color="auto"/>
        <w:bottom w:val="none" w:sz="0" w:space="0" w:color="auto"/>
        <w:right w:val="none" w:sz="0" w:space="0" w:color="auto"/>
      </w:divBdr>
    </w:div>
    <w:div w:id="1273826899">
      <w:bodyDiv w:val="1"/>
      <w:marLeft w:val="0"/>
      <w:marRight w:val="0"/>
      <w:marTop w:val="0"/>
      <w:marBottom w:val="0"/>
      <w:divBdr>
        <w:top w:val="none" w:sz="0" w:space="0" w:color="auto"/>
        <w:left w:val="none" w:sz="0" w:space="0" w:color="auto"/>
        <w:bottom w:val="none" w:sz="0" w:space="0" w:color="auto"/>
        <w:right w:val="none" w:sz="0" w:space="0" w:color="auto"/>
      </w:divBdr>
    </w:div>
    <w:div w:id="1289967725">
      <w:bodyDiv w:val="1"/>
      <w:marLeft w:val="0"/>
      <w:marRight w:val="0"/>
      <w:marTop w:val="0"/>
      <w:marBottom w:val="0"/>
      <w:divBdr>
        <w:top w:val="none" w:sz="0" w:space="0" w:color="auto"/>
        <w:left w:val="none" w:sz="0" w:space="0" w:color="auto"/>
        <w:bottom w:val="none" w:sz="0" w:space="0" w:color="auto"/>
        <w:right w:val="none" w:sz="0" w:space="0" w:color="auto"/>
      </w:divBdr>
    </w:div>
    <w:div w:id="1298878934">
      <w:bodyDiv w:val="1"/>
      <w:marLeft w:val="0"/>
      <w:marRight w:val="0"/>
      <w:marTop w:val="0"/>
      <w:marBottom w:val="0"/>
      <w:divBdr>
        <w:top w:val="none" w:sz="0" w:space="0" w:color="auto"/>
        <w:left w:val="none" w:sz="0" w:space="0" w:color="auto"/>
        <w:bottom w:val="none" w:sz="0" w:space="0" w:color="auto"/>
        <w:right w:val="none" w:sz="0" w:space="0" w:color="auto"/>
      </w:divBdr>
    </w:div>
    <w:div w:id="1333879057">
      <w:bodyDiv w:val="1"/>
      <w:marLeft w:val="0"/>
      <w:marRight w:val="0"/>
      <w:marTop w:val="0"/>
      <w:marBottom w:val="0"/>
      <w:divBdr>
        <w:top w:val="none" w:sz="0" w:space="0" w:color="auto"/>
        <w:left w:val="none" w:sz="0" w:space="0" w:color="auto"/>
        <w:bottom w:val="none" w:sz="0" w:space="0" w:color="auto"/>
        <w:right w:val="none" w:sz="0" w:space="0" w:color="auto"/>
      </w:divBdr>
    </w:div>
    <w:div w:id="1361124521">
      <w:bodyDiv w:val="1"/>
      <w:marLeft w:val="0"/>
      <w:marRight w:val="0"/>
      <w:marTop w:val="0"/>
      <w:marBottom w:val="0"/>
      <w:divBdr>
        <w:top w:val="none" w:sz="0" w:space="0" w:color="auto"/>
        <w:left w:val="none" w:sz="0" w:space="0" w:color="auto"/>
        <w:bottom w:val="none" w:sz="0" w:space="0" w:color="auto"/>
        <w:right w:val="none" w:sz="0" w:space="0" w:color="auto"/>
      </w:divBdr>
    </w:div>
    <w:div w:id="1371757850">
      <w:bodyDiv w:val="1"/>
      <w:marLeft w:val="0"/>
      <w:marRight w:val="0"/>
      <w:marTop w:val="0"/>
      <w:marBottom w:val="0"/>
      <w:divBdr>
        <w:top w:val="none" w:sz="0" w:space="0" w:color="auto"/>
        <w:left w:val="none" w:sz="0" w:space="0" w:color="auto"/>
        <w:bottom w:val="none" w:sz="0" w:space="0" w:color="auto"/>
        <w:right w:val="none" w:sz="0" w:space="0" w:color="auto"/>
      </w:divBdr>
    </w:div>
    <w:div w:id="1400441557">
      <w:bodyDiv w:val="1"/>
      <w:marLeft w:val="0"/>
      <w:marRight w:val="0"/>
      <w:marTop w:val="0"/>
      <w:marBottom w:val="0"/>
      <w:divBdr>
        <w:top w:val="none" w:sz="0" w:space="0" w:color="auto"/>
        <w:left w:val="none" w:sz="0" w:space="0" w:color="auto"/>
        <w:bottom w:val="none" w:sz="0" w:space="0" w:color="auto"/>
        <w:right w:val="none" w:sz="0" w:space="0" w:color="auto"/>
      </w:divBdr>
    </w:div>
    <w:div w:id="1414089374">
      <w:bodyDiv w:val="1"/>
      <w:marLeft w:val="0"/>
      <w:marRight w:val="0"/>
      <w:marTop w:val="0"/>
      <w:marBottom w:val="0"/>
      <w:divBdr>
        <w:top w:val="none" w:sz="0" w:space="0" w:color="auto"/>
        <w:left w:val="none" w:sz="0" w:space="0" w:color="auto"/>
        <w:bottom w:val="none" w:sz="0" w:space="0" w:color="auto"/>
        <w:right w:val="none" w:sz="0" w:space="0" w:color="auto"/>
      </w:divBdr>
    </w:div>
    <w:div w:id="1443693453">
      <w:bodyDiv w:val="1"/>
      <w:marLeft w:val="0"/>
      <w:marRight w:val="0"/>
      <w:marTop w:val="0"/>
      <w:marBottom w:val="0"/>
      <w:divBdr>
        <w:top w:val="none" w:sz="0" w:space="0" w:color="auto"/>
        <w:left w:val="none" w:sz="0" w:space="0" w:color="auto"/>
        <w:bottom w:val="none" w:sz="0" w:space="0" w:color="auto"/>
        <w:right w:val="none" w:sz="0" w:space="0" w:color="auto"/>
      </w:divBdr>
    </w:div>
    <w:div w:id="1451389752">
      <w:bodyDiv w:val="1"/>
      <w:marLeft w:val="0"/>
      <w:marRight w:val="0"/>
      <w:marTop w:val="0"/>
      <w:marBottom w:val="0"/>
      <w:divBdr>
        <w:top w:val="none" w:sz="0" w:space="0" w:color="auto"/>
        <w:left w:val="none" w:sz="0" w:space="0" w:color="auto"/>
        <w:bottom w:val="none" w:sz="0" w:space="0" w:color="auto"/>
        <w:right w:val="none" w:sz="0" w:space="0" w:color="auto"/>
      </w:divBdr>
    </w:div>
    <w:div w:id="1460077208">
      <w:bodyDiv w:val="1"/>
      <w:marLeft w:val="0"/>
      <w:marRight w:val="0"/>
      <w:marTop w:val="0"/>
      <w:marBottom w:val="0"/>
      <w:divBdr>
        <w:top w:val="none" w:sz="0" w:space="0" w:color="auto"/>
        <w:left w:val="none" w:sz="0" w:space="0" w:color="auto"/>
        <w:bottom w:val="none" w:sz="0" w:space="0" w:color="auto"/>
        <w:right w:val="none" w:sz="0" w:space="0" w:color="auto"/>
      </w:divBdr>
    </w:div>
    <w:div w:id="1460759418">
      <w:bodyDiv w:val="1"/>
      <w:marLeft w:val="0"/>
      <w:marRight w:val="0"/>
      <w:marTop w:val="0"/>
      <w:marBottom w:val="0"/>
      <w:divBdr>
        <w:top w:val="none" w:sz="0" w:space="0" w:color="auto"/>
        <w:left w:val="none" w:sz="0" w:space="0" w:color="auto"/>
        <w:bottom w:val="none" w:sz="0" w:space="0" w:color="auto"/>
        <w:right w:val="none" w:sz="0" w:space="0" w:color="auto"/>
      </w:divBdr>
    </w:div>
    <w:div w:id="1468158623">
      <w:bodyDiv w:val="1"/>
      <w:marLeft w:val="0"/>
      <w:marRight w:val="0"/>
      <w:marTop w:val="0"/>
      <w:marBottom w:val="0"/>
      <w:divBdr>
        <w:top w:val="none" w:sz="0" w:space="0" w:color="auto"/>
        <w:left w:val="none" w:sz="0" w:space="0" w:color="auto"/>
        <w:bottom w:val="none" w:sz="0" w:space="0" w:color="auto"/>
        <w:right w:val="none" w:sz="0" w:space="0" w:color="auto"/>
      </w:divBdr>
    </w:div>
    <w:div w:id="1522934760">
      <w:bodyDiv w:val="1"/>
      <w:marLeft w:val="0"/>
      <w:marRight w:val="0"/>
      <w:marTop w:val="0"/>
      <w:marBottom w:val="0"/>
      <w:divBdr>
        <w:top w:val="none" w:sz="0" w:space="0" w:color="auto"/>
        <w:left w:val="none" w:sz="0" w:space="0" w:color="auto"/>
        <w:bottom w:val="none" w:sz="0" w:space="0" w:color="auto"/>
        <w:right w:val="none" w:sz="0" w:space="0" w:color="auto"/>
      </w:divBdr>
    </w:div>
    <w:div w:id="1528640275">
      <w:bodyDiv w:val="1"/>
      <w:marLeft w:val="0"/>
      <w:marRight w:val="0"/>
      <w:marTop w:val="0"/>
      <w:marBottom w:val="0"/>
      <w:divBdr>
        <w:top w:val="none" w:sz="0" w:space="0" w:color="auto"/>
        <w:left w:val="none" w:sz="0" w:space="0" w:color="auto"/>
        <w:bottom w:val="none" w:sz="0" w:space="0" w:color="auto"/>
        <w:right w:val="none" w:sz="0" w:space="0" w:color="auto"/>
      </w:divBdr>
    </w:div>
    <w:div w:id="1571698167">
      <w:bodyDiv w:val="1"/>
      <w:marLeft w:val="0"/>
      <w:marRight w:val="0"/>
      <w:marTop w:val="0"/>
      <w:marBottom w:val="0"/>
      <w:divBdr>
        <w:top w:val="none" w:sz="0" w:space="0" w:color="auto"/>
        <w:left w:val="none" w:sz="0" w:space="0" w:color="auto"/>
        <w:bottom w:val="none" w:sz="0" w:space="0" w:color="auto"/>
        <w:right w:val="none" w:sz="0" w:space="0" w:color="auto"/>
      </w:divBdr>
    </w:div>
    <w:div w:id="1581134659">
      <w:bodyDiv w:val="1"/>
      <w:marLeft w:val="0"/>
      <w:marRight w:val="0"/>
      <w:marTop w:val="0"/>
      <w:marBottom w:val="0"/>
      <w:divBdr>
        <w:top w:val="none" w:sz="0" w:space="0" w:color="auto"/>
        <w:left w:val="none" w:sz="0" w:space="0" w:color="auto"/>
        <w:bottom w:val="none" w:sz="0" w:space="0" w:color="auto"/>
        <w:right w:val="none" w:sz="0" w:space="0" w:color="auto"/>
      </w:divBdr>
    </w:div>
    <w:div w:id="1604994914">
      <w:marLeft w:val="0"/>
      <w:marRight w:val="0"/>
      <w:marTop w:val="0"/>
      <w:marBottom w:val="0"/>
      <w:divBdr>
        <w:top w:val="none" w:sz="0" w:space="0" w:color="auto"/>
        <w:left w:val="none" w:sz="0" w:space="0" w:color="auto"/>
        <w:bottom w:val="none" w:sz="0" w:space="0" w:color="auto"/>
        <w:right w:val="none" w:sz="0" w:space="0" w:color="auto"/>
      </w:divBdr>
    </w:div>
    <w:div w:id="1604994915">
      <w:marLeft w:val="0"/>
      <w:marRight w:val="0"/>
      <w:marTop w:val="0"/>
      <w:marBottom w:val="0"/>
      <w:divBdr>
        <w:top w:val="none" w:sz="0" w:space="0" w:color="auto"/>
        <w:left w:val="none" w:sz="0" w:space="0" w:color="auto"/>
        <w:bottom w:val="none" w:sz="0" w:space="0" w:color="auto"/>
        <w:right w:val="none" w:sz="0" w:space="0" w:color="auto"/>
      </w:divBdr>
    </w:div>
    <w:div w:id="1604994916">
      <w:marLeft w:val="0"/>
      <w:marRight w:val="0"/>
      <w:marTop w:val="0"/>
      <w:marBottom w:val="0"/>
      <w:divBdr>
        <w:top w:val="none" w:sz="0" w:space="0" w:color="auto"/>
        <w:left w:val="none" w:sz="0" w:space="0" w:color="auto"/>
        <w:bottom w:val="none" w:sz="0" w:space="0" w:color="auto"/>
        <w:right w:val="none" w:sz="0" w:space="0" w:color="auto"/>
      </w:divBdr>
    </w:div>
    <w:div w:id="1604994917">
      <w:marLeft w:val="0"/>
      <w:marRight w:val="0"/>
      <w:marTop w:val="0"/>
      <w:marBottom w:val="0"/>
      <w:divBdr>
        <w:top w:val="none" w:sz="0" w:space="0" w:color="auto"/>
        <w:left w:val="none" w:sz="0" w:space="0" w:color="auto"/>
        <w:bottom w:val="none" w:sz="0" w:space="0" w:color="auto"/>
        <w:right w:val="none" w:sz="0" w:space="0" w:color="auto"/>
      </w:divBdr>
    </w:div>
    <w:div w:id="1604994918">
      <w:marLeft w:val="0"/>
      <w:marRight w:val="0"/>
      <w:marTop w:val="0"/>
      <w:marBottom w:val="0"/>
      <w:divBdr>
        <w:top w:val="none" w:sz="0" w:space="0" w:color="auto"/>
        <w:left w:val="none" w:sz="0" w:space="0" w:color="auto"/>
        <w:bottom w:val="none" w:sz="0" w:space="0" w:color="auto"/>
        <w:right w:val="none" w:sz="0" w:space="0" w:color="auto"/>
      </w:divBdr>
    </w:div>
    <w:div w:id="1604994919">
      <w:marLeft w:val="0"/>
      <w:marRight w:val="0"/>
      <w:marTop w:val="0"/>
      <w:marBottom w:val="0"/>
      <w:divBdr>
        <w:top w:val="none" w:sz="0" w:space="0" w:color="auto"/>
        <w:left w:val="none" w:sz="0" w:space="0" w:color="auto"/>
        <w:bottom w:val="none" w:sz="0" w:space="0" w:color="auto"/>
        <w:right w:val="none" w:sz="0" w:space="0" w:color="auto"/>
      </w:divBdr>
    </w:div>
    <w:div w:id="1604994920">
      <w:marLeft w:val="0"/>
      <w:marRight w:val="0"/>
      <w:marTop w:val="0"/>
      <w:marBottom w:val="0"/>
      <w:divBdr>
        <w:top w:val="none" w:sz="0" w:space="0" w:color="auto"/>
        <w:left w:val="none" w:sz="0" w:space="0" w:color="auto"/>
        <w:bottom w:val="none" w:sz="0" w:space="0" w:color="auto"/>
        <w:right w:val="none" w:sz="0" w:space="0" w:color="auto"/>
      </w:divBdr>
    </w:div>
    <w:div w:id="1604994921">
      <w:marLeft w:val="0"/>
      <w:marRight w:val="0"/>
      <w:marTop w:val="0"/>
      <w:marBottom w:val="0"/>
      <w:divBdr>
        <w:top w:val="none" w:sz="0" w:space="0" w:color="auto"/>
        <w:left w:val="none" w:sz="0" w:space="0" w:color="auto"/>
        <w:bottom w:val="none" w:sz="0" w:space="0" w:color="auto"/>
        <w:right w:val="none" w:sz="0" w:space="0" w:color="auto"/>
      </w:divBdr>
    </w:div>
    <w:div w:id="1604994922">
      <w:marLeft w:val="0"/>
      <w:marRight w:val="0"/>
      <w:marTop w:val="0"/>
      <w:marBottom w:val="0"/>
      <w:divBdr>
        <w:top w:val="none" w:sz="0" w:space="0" w:color="auto"/>
        <w:left w:val="none" w:sz="0" w:space="0" w:color="auto"/>
        <w:bottom w:val="none" w:sz="0" w:space="0" w:color="auto"/>
        <w:right w:val="none" w:sz="0" w:space="0" w:color="auto"/>
      </w:divBdr>
    </w:div>
    <w:div w:id="1604994923">
      <w:marLeft w:val="0"/>
      <w:marRight w:val="0"/>
      <w:marTop w:val="0"/>
      <w:marBottom w:val="0"/>
      <w:divBdr>
        <w:top w:val="none" w:sz="0" w:space="0" w:color="auto"/>
        <w:left w:val="none" w:sz="0" w:space="0" w:color="auto"/>
        <w:bottom w:val="none" w:sz="0" w:space="0" w:color="auto"/>
        <w:right w:val="none" w:sz="0" w:space="0" w:color="auto"/>
      </w:divBdr>
    </w:div>
    <w:div w:id="1604994924">
      <w:marLeft w:val="0"/>
      <w:marRight w:val="0"/>
      <w:marTop w:val="0"/>
      <w:marBottom w:val="0"/>
      <w:divBdr>
        <w:top w:val="none" w:sz="0" w:space="0" w:color="auto"/>
        <w:left w:val="none" w:sz="0" w:space="0" w:color="auto"/>
        <w:bottom w:val="none" w:sz="0" w:space="0" w:color="auto"/>
        <w:right w:val="none" w:sz="0" w:space="0" w:color="auto"/>
      </w:divBdr>
    </w:div>
    <w:div w:id="1604994925">
      <w:marLeft w:val="0"/>
      <w:marRight w:val="0"/>
      <w:marTop w:val="0"/>
      <w:marBottom w:val="0"/>
      <w:divBdr>
        <w:top w:val="none" w:sz="0" w:space="0" w:color="auto"/>
        <w:left w:val="none" w:sz="0" w:space="0" w:color="auto"/>
        <w:bottom w:val="none" w:sz="0" w:space="0" w:color="auto"/>
        <w:right w:val="none" w:sz="0" w:space="0" w:color="auto"/>
      </w:divBdr>
    </w:div>
    <w:div w:id="1604994926">
      <w:marLeft w:val="0"/>
      <w:marRight w:val="0"/>
      <w:marTop w:val="0"/>
      <w:marBottom w:val="0"/>
      <w:divBdr>
        <w:top w:val="none" w:sz="0" w:space="0" w:color="auto"/>
        <w:left w:val="none" w:sz="0" w:space="0" w:color="auto"/>
        <w:bottom w:val="none" w:sz="0" w:space="0" w:color="auto"/>
        <w:right w:val="none" w:sz="0" w:space="0" w:color="auto"/>
      </w:divBdr>
    </w:div>
    <w:div w:id="1604994927">
      <w:marLeft w:val="0"/>
      <w:marRight w:val="0"/>
      <w:marTop w:val="0"/>
      <w:marBottom w:val="0"/>
      <w:divBdr>
        <w:top w:val="none" w:sz="0" w:space="0" w:color="auto"/>
        <w:left w:val="none" w:sz="0" w:space="0" w:color="auto"/>
        <w:bottom w:val="none" w:sz="0" w:space="0" w:color="auto"/>
        <w:right w:val="none" w:sz="0" w:space="0" w:color="auto"/>
      </w:divBdr>
    </w:div>
    <w:div w:id="1604994928">
      <w:marLeft w:val="0"/>
      <w:marRight w:val="0"/>
      <w:marTop w:val="0"/>
      <w:marBottom w:val="0"/>
      <w:divBdr>
        <w:top w:val="none" w:sz="0" w:space="0" w:color="auto"/>
        <w:left w:val="none" w:sz="0" w:space="0" w:color="auto"/>
        <w:bottom w:val="none" w:sz="0" w:space="0" w:color="auto"/>
        <w:right w:val="none" w:sz="0" w:space="0" w:color="auto"/>
      </w:divBdr>
    </w:div>
    <w:div w:id="1604994929">
      <w:marLeft w:val="0"/>
      <w:marRight w:val="0"/>
      <w:marTop w:val="0"/>
      <w:marBottom w:val="0"/>
      <w:divBdr>
        <w:top w:val="none" w:sz="0" w:space="0" w:color="auto"/>
        <w:left w:val="none" w:sz="0" w:space="0" w:color="auto"/>
        <w:bottom w:val="none" w:sz="0" w:space="0" w:color="auto"/>
        <w:right w:val="none" w:sz="0" w:space="0" w:color="auto"/>
      </w:divBdr>
    </w:div>
    <w:div w:id="1604994930">
      <w:marLeft w:val="0"/>
      <w:marRight w:val="0"/>
      <w:marTop w:val="0"/>
      <w:marBottom w:val="0"/>
      <w:divBdr>
        <w:top w:val="none" w:sz="0" w:space="0" w:color="auto"/>
        <w:left w:val="none" w:sz="0" w:space="0" w:color="auto"/>
        <w:bottom w:val="none" w:sz="0" w:space="0" w:color="auto"/>
        <w:right w:val="none" w:sz="0" w:space="0" w:color="auto"/>
      </w:divBdr>
    </w:div>
    <w:div w:id="1604994931">
      <w:marLeft w:val="0"/>
      <w:marRight w:val="0"/>
      <w:marTop w:val="0"/>
      <w:marBottom w:val="0"/>
      <w:divBdr>
        <w:top w:val="none" w:sz="0" w:space="0" w:color="auto"/>
        <w:left w:val="none" w:sz="0" w:space="0" w:color="auto"/>
        <w:bottom w:val="none" w:sz="0" w:space="0" w:color="auto"/>
        <w:right w:val="none" w:sz="0" w:space="0" w:color="auto"/>
      </w:divBdr>
    </w:div>
    <w:div w:id="1604994932">
      <w:marLeft w:val="0"/>
      <w:marRight w:val="0"/>
      <w:marTop w:val="0"/>
      <w:marBottom w:val="0"/>
      <w:divBdr>
        <w:top w:val="none" w:sz="0" w:space="0" w:color="auto"/>
        <w:left w:val="none" w:sz="0" w:space="0" w:color="auto"/>
        <w:bottom w:val="none" w:sz="0" w:space="0" w:color="auto"/>
        <w:right w:val="none" w:sz="0" w:space="0" w:color="auto"/>
      </w:divBdr>
    </w:div>
    <w:div w:id="1626502845">
      <w:bodyDiv w:val="1"/>
      <w:marLeft w:val="0"/>
      <w:marRight w:val="0"/>
      <w:marTop w:val="0"/>
      <w:marBottom w:val="0"/>
      <w:divBdr>
        <w:top w:val="none" w:sz="0" w:space="0" w:color="auto"/>
        <w:left w:val="none" w:sz="0" w:space="0" w:color="auto"/>
        <w:bottom w:val="none" w:sz="0" w:space="0" w:color="auto"/>
        <w:right w:val="none" w:sz="0" w:space="0" w:color="auto"/>
      </w:divBdr>
    </w:div>
    <w:div w:id="1632203351">
      <w:bodyDiv w:val="1"/>
      <w:marLeft w:val="0"/>
      <w:marRight w:val="0"/>
      <w:marTop w:val="0"/>
      <w:marBottom w:val="0"/>
      <w:divBdr>
        <w:top w:val="none" w:sz="0" w:space="0" w:color="auto"/>
        <w:left w:val="none" w:sz="0" w:space="0" w:color="auto"/>
        <w:bottom w:val="none" w:sz="0" w:space="0" w:color="auto"/>
        <w:right w:val="none" w:sz="0" w:space="0" w:color="auto"/>
      </w:divBdr>
    </w:div>
    <w:div w:id="1644966847">
      <w:bodyDiv w:val="1"/>
      <w:marLeft w:val="0"/>
      <w:marRight w:val="0"/>
      <w:marTop w:val="0"/>
      <w:marBottom w:val="0"/>
      <w:divBdr>
        <w:top w:val="none" w:sz="0" w:space="0" w:color="auto"/>
        <w:left w:val="none" w:sz="0" w:space="0" w:color="auto"/>
        <w:bottom w:val="none" w:sz="0" w:space="0" w:color="auto"/>
        <w:right w:val="none" w:sz="0" w:space="0" w:color="auto"/>
      </w:divBdr>
    </w:div>
    <w:div w:id="1673724991">
      <w:bodyDiv w:val="1"/>
      <w:marLeft w:val="0"/>
      <w:marRight w:val="0"/>
      <w:marTop w:val="0"/>
      <w:marBottom w:val="0"/>
      <w:divBdr>
        <w:top w:val="none" w:sz="0" w:space="0" w:color="auto"/>
        <w:left w:val="none" w:sz="0" w:space="0" w:color="auto"/>
        <w:bottom w:val="none" w:sz="0" w:space="0" w:color="auto"/>
        <w:right w:val="none" w:sz="0" w:space="0" w:color="auto"/>
      </w:divBdr>
    </w:div>
    <w:div w:id="1689672952">
      <w:bodyDiv w:val="1"/>
      <w:marLeft w:val="0"/>
      <w:marRight w:val="0"/>
      <w:marTop w:val="0"/>
      <w:marBottom w:val="0"/>
      <w:divBdr>
        <w:top w:val="none" w:sz="0" w:space="0" w:color="auto"/>
        <w:left w:val="none" w:sz="0" w:space="0" w:color="auto"/>
        <w:bottom w:val="none" w:sz="0" w:space="0" w:color="auto"/>
        <w:right w:val="none" w:sz="0" w:space="0" w:color="auto"/>
      </w:divBdr>
    </w:div>
    <w:div w:id="1716079404">
      <w:bodyDiv w:val="1"/>
      <w:marLeft w:val="0"/>
      <w:marRight w:val="0"/>
      <w:marTop w:val="0"/>
      <w:marBottom w:val="0"/>
      <w:divBdr>
        <w:top w:val="none" w:sz="0" w:space="0" w:color="auto"/>
        <w:left w:val="none" w:sz="0" w:space="0" w:color="auto"/>
        <w:bottom w:val="none" w:sz="0" w:space="0" w:color="auto"/>
        <w:right w:val="none" w:sz="0" w:space="0" w:color="auto"/>
      </w:divBdr>
    </w:div>
    <w:div w:id="1721510278">
      <w:bodyDiv w:val="1"/>
      <w:marLeft w:val="0"/>
      <w:marRight w:val="0"/>
      <w:marTop w:val="0"/>
      <w:marBottom w:val="0"/>
      <w:divBdr>
        <w:top w:val="none" w:sz="0" w:space="0" w:color="auto"/>
        <w:left w:val="none" w:sz="0" w:space="0" w:color="auto"/>
        <w:bottom w:val="none" w:sz="0" w:space="0" w:color="auto"/>
        <w:right w:val="none" w:sz="0" w:space="0" w:color="auto"/>
      </w:divBdr>
    </w:div>
    <w:div w:id="1739287036">
      <w:bodyDiv w:val="1"/>
      <w:marLeft w:val="0"/>
      <w:marRight w:val="0"/>
      <w:marTop w:val="0"/>
      <w:marBottom w:val="0"/>
      <w:divBdr>
        <w:top w:val="none" w:sz="0" w:space="0" w:color="auto"/>
        <w:left w:val="none" w:sz="0" w:space="0" w:color="auto"/>
        <w:bottom w:val="none" w:sz="0" w:space="0" w:color="auto"/>
        <w:right w:val="none" w:sz="0" w:space="0" w:color="auto"/>
      </w:divBdr>
    </w:div>
    <w:div w:id="1751998819">
      <w:bodyDiv w:val="1"/>
      <w:marLeft w:val="0"/>
      <w:marRight w:val="0"/>
      <w:marTop w:val="0"/>
      <w:marBottom w:val="0"/>
      <w:divBdr>
        <w:top w:val="none" w:sz="0" w:space="0" w:color="auto"/>
        <w:left w:val="none" w:sz="0" w:space="0" w:color="auto"/>
        <w:bottom w:val="none" w:sz="0" w:space="0" w:color="auto"/>
        <w:right w:val="none" w:sz="0" w:space="0" w:color="auto"/>
      </w:divBdr>
    </w:div>
    <w:div w:id="1761098731">
      <w:bodyDiv w:val="1"/>
      <w:marLeft w:val="0"/>
      <w:marRight w:val="0"/>
      <w:marTop w:val="0"/>
      <w:marBottom w:val="0"/>
      <w:divBdr>
        <w:top w:val="none" w:sz="0" w:space="0" w:color="auto"/>
        <w:left w:val="none" w:sz="0" w:space="0" w:color="auto"/>
        <w:bottom w:val="none" w:sz="0" w:space="0" w:color="auto"/>
        <w:right w:val="none" w:sz="0" w:space="0" w:color="auto"/>
      </w:divBdr>
    </w:div>
    <w:div w:id="1767388123">
      <w:bodyDiv w:val="1"/>
      <w:marLeft w:val="0"/>
      <w:marRight w:val="0"/>
      <w:marTop w:val="0"/>
      <w:marBottom w:val="0"/>
      <w:divBdr>
        <w:top w:val="none" w:sz="0" w:space="0" w:color="auto"/>
        <w:left w:val="none" w:sz="0" w:space="0" w:color="auto"/>
        <w:bottom w:val="none" w:sz="0" w:space="0" w:color="auto"/>
        <w:right w:val="none" w:sz="0" w:space="0" w:color="auto"/>
      </w:divBdr>
    </w:div>
    <w:div w:id="1781297238">
      <w:bodyDiv w:val="1"/>
      <w:marLeft w:val="0"/>
      <w:marRight w:val="0"/>
      <w:marTop w:val="0"/>
      <w:marBottom w:val="0"/>
      <w:divBdr>
        <w:top w:val="none" w:sz="0" w:space="0" w:color="auto"/>
        <w:left w:val="none" w:sz="0" w:space="0" w:color="auto"/>
        <w:bottom w:val="none" w:sz="0" w:space="0" w:color="auto"/>
        <w:right w:val="none" w:sz="0" w:space="0" w:color="auto"/>
      </w:divBdr>
    </w:div>
    <w:div w:id="1782264439">
      <w:bodyDiv w:val="1"/>
      <w:marLeft w:val="0"/>
      <w:marRight w:val="0"/>
      <w:marTop w:val="0"/>
      <w:marBottom w:val="0"/>
      <w:divBdr>
        <w:top w:val="none" w:sz="0" w:space="0" w:color="auto"/>
        <w:left w:val="none" w:sz="0" w:space="0" w:color="auto"/>
        <w:bottom w:val="none" w:sz="0" w:space="0" w:color="auto"/>
        <w:right w:val="none" w:sz="0" w:space="0" w:color="auto"/>
      </w:divBdr>
    </w:div>
    <w:div w:id="1788309064">
      <w:bodyDiv w:val="1"/>
      <w:marLeft w:val="0"/>
      <w:marRight w:val="0"/>
      <w:marTop w:val="0"/>
      <w:marBottom w:val="0"/>
      <w:divBdr>
        <w:top w:val="none" w:sz="0" w:space="0" w:color="auto"/>
        <w:left w:val="none" w:sz="0" w:space="0" w:color="auto"/>
        <w:bottom w:val="none" w:sz="0" w:space="0" w:color="auto"/>
        <w:right w:val="none" w:sz="0" w:space="0" w:color="auto"/>
      </w:divBdr>
    </w:div>
    <w:div w:id="1796095150">
      <w:bodyDiv w:val="1"/>
      <w:marLeft w:val="0"/>
      <w:marRight w:val="0"/>
      <w:marTop w:val="0"/>
      <w:marBottom w:val="0"/>
      <w:divBdr>
        <w:top w:val="none" w:sz="0" w:space="0" w:color="auto"/>
        <w:left w:val="none" w:sz="0" w:space="0" w:color="auto"/>
        <w:bottom w:val="none" w:sz="0" w:space="0" w:color="auto"/>
        <w:right w:val="none" w:sz="0" w:space="0" w:color="auto"/>
      </w:divBdr>
    </w:div>
    <w:div w:id="1813205629">
      <w:bodyDiv w:val="1"/>
      <w:marLeft w:val="0"/>
      <w:marRight w:val="0"/>
      <w:marTop w:val="0"/>
      <w:marBottom w:val="0"/>
      <w:divBdr>
        <w:top w:val="none" w:sz="0" w:space="0" w:color="auto"/>
        <w:left w:val="none" w:sz="0" w:space="0" w:color="auto"/>
        <w:bottom w:val="none" w:sz="0" w:space="0" w:color="auto"/>
        <w:right w:val="none" w:sz="0" w:space="0" w:color="auto"/>
      </w:divBdr>
    </w:div>
    <w:div w:id="1814560924">
      <w:bodyDiv w:val="1"/>
      <w:marLeft w:val="0"/>
      <w:marRight w:val="0"/>
      <w:marTop w:val="0"/>
      <w:marBottom w:val="0"/>
      <w:divBdr>
        <w:top w:val="none" w:sz="0" w:space="0" w:color="auto"/>
        <w:left w:val="none" w:sz="0" w:space="0" w:color="auto"/>
        <w:bottom w:val="none" w:sz="0" w:space="0" w:color="auto"/>
        <w:right w:val="none" w:sz="0" w:space="0" w:color="auto"/>
      </w:divBdr>
    </w:div>
    <w:div w:id="1818256560">
      <w:bodyDiv w:val="1"/>
      <w:marLeft w:val="0"/>
      <w:marRight w:val="0"/>
      <w:marTop w:val="0"/>
      <w:marBottom w:val="0"/>
      <w:divBdr>
        <w:top w:val="none" w:sz="0" w:space="0" w:color="auto"/>
        <w:left w:val="none" w:sz="0" w:space="0" w:color="auto"/>
        <w:bottom w:val="none" w:sz="0" w:space="0" w:color="auto"/>
        <w:right w:val="none" w:sz="0" w:space="0" w:color="auto"/>
      </w:divBdr>
    </w:div>
    <w:div w:id="1819951670">
      <w:bodyDiv w:val="1"/>
      <w:marLeft w:val="0"/>
      <w:marRight w:val="0"/>
      <w:marTop w:val="0"/>
      <w:marBottom w:val="0"/>
      <w:divBdr>
        <w:top w:val="none" w:sz="0" w:space="0" w:color="auto"/>
        <w:left w:val="none" w:sz="0" w:space="0" w:color="auto"/>
        <w:bottom w:val="none" w:sz="0" w:space="0" w:color="auto"/>
        <w:right w:val="none" w:sz="0" w:space="0" w:color="auto"/>
      </w:divBdr>
    </w:div>
    <w:div w:id="1820606713">
      <w:bodyDiv w:val="1"/>
      <w:marLeft w:val="0"/>
      <w:marRight w:val="0"/>
      <w:marTop w:val="0"/>
      <w:marBottom w:val="0"/>
      <w:divBdr>
        <w:top w:val="none" w:sz="0" w:space="0" w:color="auto"/>
        <w:left w:val="none" w:sz="0" w:space="0" w:color="auto"/>
        <w:bottom w:val="none" w:sz="0" w:space="0" w:color="auto"/>
        <w:right w:val="none" w:sz="0" w:space="0" w:color="auto"/>
      </w:divBdr>
    </w:div>
    <w:div w:id="1826895720">
      <w:bodyDiv w:val="1"/>
      <w:marLeft w:val="0"/>
      <w:marRight w:val="0"/>
      <w:marTop w:val="0"/>
      <w:marBottom w:val="0"/>
      <w:divBdr>
        <w:top w:val="none" w:sz="0" w:space="0" w:color="auto"/>
        <w:left w:val="none" w:sz="0" w:space="0" w:color="auto"/>
        <w:bottom w:val="none" w:sz="0" w:space="0" w:color="auto"/>
        <w:right w:val="none" w:sz="0" w:space="0" w:color="auto"/>
      </w:divBdr>
    </w:div>
    <w:div w:id="1837064587">
      <w:bodyDiv w:val="1"/>
      <w:marLeft w:val="0"/>
      <w:marRight w:val="0"/>
      <w:marTop w:val="0"/>
      <w:marBottom w:val="0"/>
      <w:divBdr>
        <w:top w:val="none" w:sz="0" w:space="0" w:color="auto"/>
        <w:left w:val="none" w:sz="0" w:space="0" w:color="auto"/>
        <w:bottom w:val="none" w:sz="0" w:space="0" w:color="auto"/>
        <w:right w:val="none" w:sz="0" w:space="0" w:color="auto"/>
      </w:divBdr>
    </w:div>
    <w:div w:id="1849638634">
      <w:bodyDiv w:val="1"/>
      <w:marLeft w:val="0"/>
      <w:marRight w:val="0"/>
      <w:marTop w:val="0"/>
      <w:marBottom w:val="0"/>
      <w:divBdr>
        <w:top w:val="none" w:sz="0" w:space="0" w:color="auto"/>
        <w:left w:val="none" w:sz="0" w:space="0" w:color="auto"/>
        <w:bottom w:val="none" w:sz="0" w:space="0" w:color="auto"/>
        <w:right w:val="none" w:sz="0" w:space="0" w:color="auto"/>
      </w:divBdr>
    </w:div>
    <w:div w:id="1857305701">
      <w:bodyDiv w:val="1"/>
      <w:marLeft w:val="0"/>
      <w:marRight w:val="0"/>
      <w:marTop w:val="0"/>
      <w:marBottom w:val="0"/>
      <w:divBdr>
        <w:top w:val="none" w:sz="0" w:space="0" w:color="auto"/>
        <w:left w:val="none" w:sz="0" w:space="0" w:color="auto"/>
        <w:bottom w:val="none" w:sz="0" w:space="0" w:color="auto"/>
        <w:right w:val="none" w:sz="0" w:space="0" w:color="auto"/>
      </w:divBdr>
    </w:div>
    <w:div w:id="1864786426">
      <w:bodyDiv w:val="1"/>
      <w:marLeft w:val="0"/>
      <w:marRight w:val="0"/>
      <w:marTop w:val="0"/>
      <w:marBottom w:val="0"/>
      <w:divBdr>
        <w:top w:val="none" w:sz="0" w:space="0" w:color="auto"/>
        <w:left w:val="none" w:sz="0" w:space="0" w:color="auto"/>
        <w:bottom w:val="none" w:sz="0" w:space="0" w:color="auto"/>
        <w:right w:val="none" w:sz="0" w:space="0" w:color="auto"/>
      </w:divBdr>
    </w:div>
    <w:div w:id="1885634350">
      <w:bodyDiv w:val="1"/>
      <w:marLeft w:val="0"/>
      <w:marRight w:val="0"/>
      <w:marTop w:val="0"/>
      <w:marBottom w:val="0"/>
      <w:divBdr>
        <w:top w:val="none" w:sz="0" w:space="0" w:color="auto"/>
        <w:left w:val="none" w:sz="0" w:space="0" w:color="auto"/>
        <w:bottom w:val="none" w:sz="0" w:space="0" w:color="auto"/>
        <w:right w:val="none" w:sz="0" w:space="0" w:color="auto"/>
      </w:divBdr>
    </w:div>
    <w:div w:id="1895310982">
      <w:bodyDiv w:val="1"/>
      <w:marLeft w:val="0"/>
      <w:marRight w:val="0"/>
      <w:marTop w:val="0"/>
      <w:marBottom w:val="0"/>
      <w:divBdr>
        <w:top w:val="none" w:sz="0" w:space="0" w:color="auto"/>
        <w:left w:val="none" w:sz="0" w:space="0" w:color="auto"/>
        <w:bottom w:val="none" w:sz="0" w:space="0" w:color="auto"/>
        <w:right w:val="none" w:sz="0" w:space="0" w:color="auto"/>
      </w:divBdr>
    </w:div>
    <w:div w:id="1906257500">
      <w:bodyDiv w:val="1"/>
      <w:marLeft w:val="0"/>
      <w:marRight w:val="0"/>
      <w:marTop w:val="0"/>
      <w:marBottom w:val="0"/>
      <w:divBdr>
        <w:top w:val="none" w:sz="0" w:space="0" w:color="auto"/>
        <w:left w:val="none" w:sz="0" w:space="0" w:color="auto"/>
        <w:bottom w:val="none" w:sz="0" w:space="0" w:color="auto"/>
        <w:right w:val="none" w:sz="0" w:space="0" w:color="auto"/>
      </w:divBdr>
    </w:div>
    <w:div w:id="1912541936">
      <w:bodyDiv w:val="1"/>
      <w:marLeft w:val="0"/>
      <w:marRight w:val="0"/>
      <w:marTop w:val="0"/>
      <w:marBottom w:val="0"/>
      <w:divBdr>
        <w:top w:val="none" w:sz="0" w:space="0" w:color="auto"/>
        <w:left w:val="none" w:sz="0" w:space="0" w:color="auto"/>
        <w:bottom w:val="none" w:sz="0" w:space="0" w:color="auto"/>
        <w:right w:val="none" w:sz="0" w:space="0" w:color="auto"/>
      </w:divBdr>
    </w:div>
    <w:div w:id="1923837177">
      <w:bodyDiv w:val="1"/>
      <w:marLeft w:val="0"/>
      <w:marRight w:val="0"/>
      <w:marTop w:val="0"/>
      <w:marBottom w:val="0"/>
      <w:divBdr>
        <w:top w:val="none" w:sz="0" w:space="0" w:color="auto"/>
        <w:left w:val="none" w:sz="0" w:space="0" w:color="auto"/>
        <w:bottom w:val="none" w:sz="0" w:space="0" w:color="auto"/>
        <w:right w:val="none" w:sz="0" w:space="0" w:color="auto"/>
      </w:divBdr>
    </w:div>
    <w:div w:id="1963799637">
      <w:bodyDiv w:val="1"/>
      <w:marLeft w:val="0"/>
      <w:marRight w:val="0"/>
      <w:marTop w:val="0"/>
      <w:marBottom w:val="0"/>
      <w:divBdr>
        <w:top w:val="none" w:sz="0" w:space="0" w:color="auto"/>
        <w:left w:val="none" w:sz="0" w:space="0" w:color="auto"/>
        <w:bottom w:val="none" w:sz="0" w:space="0" w:color="auto"/>
        <w:right w:val="none" w:sz="0" w:space="0" w:color="auto"/>
      </w:divBdr>
    </w:div>
    <w:div w:id="1998151343">
      <w:bodyDiv w:val="1"/>
      <w:marLeft w:val="0"/>
      <w:marRight w:val="0"/>
      <w:marTop w:val="0"/>
      <w:marBottom w:val="0"/>
      <w:divBdr>
        <w:top w:val="none" w:sz="0" w:space="0" w:color="auto"/>
        <w:left w:val="none" w:sz="0" w:space="0" w:color="auto"/>
        <w:bottom w:val="none" w:sz="0" w:space="0" w:color="auto"/>
        <w:right w:val="none" w:sz="0" w:space="0" w:color="auto"/>
      </w:divBdr>
    </w:div>
    <w:div w:id="2007510503">
      <w:bodyDiv w:val="1"/>
      <w:marLeft w:val="0"/>
      <w:marRight w:val="0"/>
      <w:marTop w:val="0"/>
      <w:marBottom w:val="0"/>
      <w:divBdr>
        <w:top w:val="none" w:sz="0" w:space="0" w:color="auto"/>
        <w:left w:val="none" w:sz="0" w:space="0" w:color="auto"/>
        <w:bottom w:val="none" w:sz="0" w:space="0" w:color="auto"/>
        <w:right w:val="none" w:sz="0" w:space="0" w:color="auto"/>
      </w:divBdr>
    </w:div>
    <w:div w:id="2041464785">
      <w:bodyDiv w:val="1"/>
      <w:marLeft w:val="0"/>
      <w:marRight w:val="0"/>
      <w:marTop w:val="0"/>
      <w:marBottom w:val="0"/>
      <w:divBdr>
        <w:top w:val="none" w:sz="0" w:space="0" w:color="auto"/>
        <w:left w:val="none" w:sz="0" w:space="0" w:color="auto"/>
        <w:bottom w:val="none" w:sz="0" w:space="0" w:color="auto"/>
        <w:right w:val="none" w:sz="0" w:space="0" w:color="auto"/>
      </w:divBdr>
    </w:div>
    <w:div w:id="2042630906">
      <w:bodyDiv w:val="1"/>
      <w:marLeft w:val="0"/>
      <w:marRight w:val="0"/>
      <w:marTop w:val="0"/>
      <w:marBottom w:val="0"/>
      <w:divBdr>
        <w:top w:val="none" w:sz="0" w:space="0" w:color="auto"/>
        <w:left w:val="none" w:sz="0" w:space="0" w:color="auto"/>
        <w:bottom w:val="none" w:sz="0" w:space="0" w:color="auto"/>
        <w:right w:val="none" w:sz="0" w:space="0" w:color="auto"/>
      </w:divBdr>
    </w:div>
    <w:div w:id="2068212995">
      <w:bodyDiv w:val="1"/>
      <w:marLeft w:val="0"/>
      <w:marRight w:val="0"/>
      <w:marTop w:val="0"/>
      <w:marBottom w:val="0"/>
      <w:divBdr>
        <w:top w:val="none" w:sz="0" w:space="0" w:color="auto"/>
        <w:left w:val="none" w:sz="0" w:space="0" w:color="auto"/>
        <w:bottom w:val="none" w:sz="0" w:space="0" w:color="auto"/>
        <w:right w:val="none" w:sz="0" w:space="0" w:color="auto"/>
      </w:divBdr>
    </w:div>
    <w:div w:id="2102557215">
      <w:bodyDiv w:val="1"/>
      <w:marLeft w:val="0"/>
      <w:marRight w:val="0"/>
      <w:marTop w:val="0"/>
      <w:marBottom w:val="0"/>
      <w:divBdr>
        <w:top w:val="none" w:sz="0" w:space="0" w:color="auto"/>
        <w:left w:val="none" w:sz="0" w:space="0" w:color="auto"/>
        <w:bottom w:val="none" w:sz="0" w:space="0" w:color="auto"/>
        <w:right w:val="none" w:sz="0" w:space="0" w:color="auto"/>
      </w:divBdr>
    </w:div>
    <w:div w:id="2105220360">
      <w:bodyDiv w:val="1"/>
      <w:marLeft w:val="0"/>
      <w:marRight w:val="0"/>
      <w:marTop w:val="0"/>
      <w:marBottom w:val="0"/>
      <w:divBdr>
        <w:top w:val="none" w:sz="0" w:space="0" w:color="auto"/>
        <w:left w:val="none" w:sz="0" w:space="0" w:color="auto"/>
        <w:bottom w:val="none" w:sz="0" w:space="0" w:color="auto"/>
        <w:right w:val="none" w:sz="0" w:space="0" w:color="auto"/>
      </w:divBdr>
    </w:div>
    <w:div w:id="2128624501">
      <w:bodyDiv w:val="1"/>
      <w:marLeft w:val="0"/>
      <w:marRight w:val="0"/>
      <w:marTop w:val="0"/>
      <w:marBottom w:val="0"/>
      <w:divBdr>
        <w:top w:val="none" w:sz="0" w:space="0" w:color="auto"/>
        <w:left w:val="none" w:sz="0" w:space="0" w:color="auto"/>
        <w:bottom w:val="none" w:sz="0" w:space="0" w:color="auto"/>
        <w:right w:val="none" w:sz="0" w:space="0" w:color="auto"/>
      </w:divBdr>
    </w:div>
    <w:div w:id="21394450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9E846C2-5713-49B9-AF5A-220577790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36</Pages>
  <Words>6632</Words>
  <Characters>37805</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TOSHIBA</Company>
  <LinksUpToDate>false</LinksUpToDate>
  <CharactersWithSpaces>44349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Тимашков</dc:creator>
  <cp:keywords/>
  <dc:description/>
  <cp:lastModifiedBy>Александр О. Ролин</cp:lastModifiedBy>
  <cp:revision>69</cp:revision>
  <cp:lastPrinted>2017-03-28T07:10:00Z</cp:lastPrinted>
  <dcterms:created xsi:type="dcterms:W3CDTF">2017-08-10T18:12:00Z</dcterms:created>
  <dcterms:modified xsi:type="dcterms:W3CDTF">2019-04-22T07:57:00Z</dcterms:modified>
</cp:coreProperties>
</file>